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2FC799" w14:textId="77777777" w:rsidR="00BE6B99" w:rsidRDefault="00BE6B99">
      <w:pPr>
        <w:jc w:val="center"/>
        <w:rPr>
          <w:rFonts w:ascii="Times New Roman" w:eastAsia="Times New Roman" w:hAnsi="Times New Roman"/>
          <w:b/>
          <w:bCs/>
          <w:sz w:val="26"/>
          <w:szCs w:val="26"/>
          <w:lang w:val="uk-UA"/>
        </w:rPr>
      </w:pPr>
      <w:r>
        <w:rPr>
          <w:rFonts w:ascii="Times New Roman" w:eastAsia="Times New Roman" w:hAnsi="Times New Roman"/>
          <w:b/>
          <w:bCs/>
          <w:sz w:val="28"/>
          <w:szCs w:val="28"/>
          <w:lang w:val="uk-UA"/>
        </w:rPr>
        <w:t xml:space="preserve">ДВНЗ «ПРИДНІПРОВСЬКА ДЕРЖАВНА АКАДЕМІЯ БУДІВНИЦТВА </w:t>
      </w:r>
      <w:r>
        <w:rPr>
          <w:rFonts w:ascii="Times New Roman" w:eastAsia="Times New Roman" w:hAnsi="Times New Roman"/>
          <w:b/>
          <w:bCs/>
          <w:sz w:val="28"/>
          <w:szCs w:val="28"/>
          <w:lang w:val="uk-UA"/>
        </w:rPr>
        <w:br/>
        <w:t>ТА АРХІТЕКТУРИ»</w:t>
      </w:r>
    </w:p>
    <w:p w14:paraId="7B090E99" w14:textId="77777777" w:rsidR="00BE6B99" w:rsidRDefault="00BE6B99">
      <w:pPr>
        <w:jc w:val="center"/>
        <w:rPr>
          <w:rFonts w:ascii="Times New Roman" w:eastAsia="Times New Roman" w:hAnsi="Times New Roman"/>
          <w:b/>
          <w:bCs/>
          <w:sz w:val="26"/>
          <w:szCs w:val="26"/>
          <w:lang w:val="uk-UA"/>
        </w:rPr>
      </w:pPr>
    </w:p>
    <w:p w14:paraId="2581F181" w14:textId="77777777" w:rsidR="00BE6B99" w:rsidRDefault="00BE6B99">
      <w:pPr>
        <w:rPr>
          <w:rFonts w:ascii="Times New Roman" w:eastAsia="Times New Roman" w:hAnsi="Times New Roman"/>
          <w:b/>
          <w:bCs/>
          <w:sz w:val="26"/>
          <w:szCs w:val="26"/>
          <w:lang w:val="uk-UA"/>
        </w:rPr>
      </w:pPr>
    </w:p>
    <w:p w14:paraId="051AA753" w14:textId="1DCEB712" w:rsidR="00BE6B99" w:rsidRDefault="00AC7DF8">
      <w:pPr>
        <w:jc w:val="center"/>
        <w:rPr>
          <w:rFonts w:ascii="Times New Roman" w:eastAsia="Times New Roman" w:hAnsi="Times New Roman"/>
          <w:b/>
          <w:bCs/>
          <w:sz w:val="26"/>
          <w:szCs w:val="26"/>
          <w:lang w:val="uk-UA"/>
        </w:rPr>
      </w:pPr>
      <w:r>
        <w:rPr>
          <w:noProof/>
        </w:rPr>
        <mc:AlternateContent>
          <mc:Choice Requires="wps">
            <w:drawing>
              <wp:anchor distT="0" distB="0" distL="114300" distR="114300" simplePos="0" relativeHeight="251657216" behindDoc="0" locked="0" layoutInCell="1" allowOverlap="1" wp14:anchorId="498F1A68" wp14:editId="45886D1C">
                <wp:simplePos x="0" y="0"/>
                <wp:positionH relativeFrom="page">
                  <wp:align>center</wp:align>
                </wp:positionH>
                <wp:positionV relativeFrom="paragraph">
                  <wp:posOffset>38735</wp:posOffset>
                </wp:positionV>
                <wp:extent cx="6207125" cy="1576705"/>
                <wp:effectExtent l="0" t="635" r="4445"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157670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90D950" w14:textId="77777777" w:rsidR="00EB0452" w:rsidRDefault="00EB04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98F1A68" id="Text Box 2" o:spid="_x0000_s1026" style="position:absolute;left:0;text-align:left;margin-left:0;margin-top:3.05pt;width:488.75pt;height:124.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" stroked="f" strokecolor="#3465a4">
                <v:stroke joinstyle="round"/>
                <v:textbox inset="0,0,0,0">
                  <w:txbxContent>
                    <w:p w14:paraId="2D90D950" w14:textId="77777777" w:rsidR="00EB0452" w:rsidRDefault="00EB0452"/>
                  </w:txbxContent>
                </v:textbox>
                <w10:wrap type="square" anchorx="page"/>
              </v:rect>
            </w:pict>
          </mc:Fallback>
        </mc:AlternateContent>
      </w:r>
      <w:r>
        <w:rPr>
          <w:noProof/>
        </w:rPr>
        <mc:AlternateContent>
          <mc:Choice Requires="wps">
            <w:drawing>
              <wp:anchor distT="72390" distB="72390" distL="72390" distR="72390" simplePos="0" relativeHeight="251658240" behindDoc="0" locked="0" layoutInCell="1" allowOverlap="1" wp14:anchorId="11F4E765" wp14:editId="4414D7E9">
                <wp:simplePos x="0" y="0"/>
                <wp:positionH relativeFrom="page">
                  <wp:align>center</wp:align>
                </wp:positionH>
                <wp:positionV relativeFrom="paragraph">
                  <wp:posOffset>38735</wp:posOffset>
                </wp:positionV>
                <wp:extent cx="6207125" cy="1576705"/>
                <wp:effectExtent l="0" t="635" r="444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57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9" w:type="dxa"/>
                              <w:tblLayout w:type="fixed"/>
                              <w:tblLook w:val="0000" w:firstRow="0" w:lastRow="0" w:firstColumn="0" w:lastColumn="0" w:noHBand="0" w:noVBand="0"/>
                            </w:tblPr>
                            <w:tblGrid>
                              <w:gridCol w:w="4252"/>
                              <w:gridCol w:w="5522"/>
                            </w:tblGrid>
                            <w:tr w:rsidR="00EB0452" w14:paraId="48402976" w14:textId="77777777">
                              <w:tc>
                                <w:tcPr>
                                  <w:tcW w:w="4252" w:type="dxa"/>
                                  <w:shd w:val="clear" w:color="auto" w:fill="FFFFFF"/>
                                </w:tcPr>
                                <w:p w14:paraId="3EFFE493" w14:textId="77777777" w:rsidR="00EB0452" w:rsidRDefault="00EB0452">
                                  <w:pPr>
                                    <w:pStyle w:val="afff4"/>
                                  </w:pPr>
                                </w:p>
                              </w:tc>
                              <w:tc>
                                <w:tcPr>
                                  <w:tcW w:w="5522" w:type="dxa"/>
                                  <w:shd w:val="clear" w:color="auto" w:fill="FFFFFF"/>
                                </w:tcPr>
                                <w:p w14:paraId="79F0BED4" w14:textId="77777777" w:rsidR="00EB0452" w:rsidRDefault="00EB0452">
                                  <w:pPr>
                                    <w:pStyle w:val="afff4"/>
                                    <w:rPr>
                                      <w:sz w:val="24"/>
                                      <w:szCs w:val="24"/>
                                    </w:rPr>
                                  </w:pPr>
                                  <w:r>
                                    <w:rPr>
                                      <w:sz w:val="24"/>
                                      <w:szCs w:val="24"/>
                                    </w:rPr>
                                    <w:t xml:space="preserve">ЗАТВЕРДЖЕНО </w:t>
                                  </w:r>
                                </w:p>
                                <w:p w14:paraId="23D5CCA5" w14:textId="77777777" w:rsidR="00EB0452" w:rsidRDefault="00EB0452">
                                  <w:pPr>
                                    <w:pStyle w:val="afff4"/>
                                    <w:rPr>
                                      <w:sz w:val="24"/>
                                      <w:szCs w:val="24"/>
                                    </w:rPr>
                                  </w:pPr>
                                  <w:r>
                                    <w:rPr>
                                      <w:sz w:val="24"/>
                                      <w:szCs w:val="24"/>
                                    </w:rPr>
                                    <w:t xml:space="preserve">Вченою радою ДВНЗ «Придніпровська державна академія будівництва та архітектури» </w:t>
                                  </w:r>
                                </w:p>
                                <w:p w14:paraId="5C1892B5" w14:textId="344976B2" w:rsidR="00EB0452" w:rsidRDefault="00EB0452">
                                  <w:pPr>
                                    <w:pStyle w:val="afff4"/>
                                    <w:rPr>
                                      <w:sz w:val="24"/>
                                      <w:szCs w:val="24"/>
                                    </w:rPr>
                                  </w:pPr>
                                  <w:r>
                                    <w:rPr>
                                      <w:sz w:val="24"/>
                                      <w:szCs w:val="24"/>
                                    </w:rPr>
                                    <w:t xml:space="preserve">протокол №  </w:t>
                                  </w:r>
                                  <w:r>
                                    <w:rPr>
                                      <w:sz w:val="24"/>
                                      <w:szCs w:val="24"/>
                                      <w:lang w:val="ru-RU"/>
                                    </w:rPr>
                                    <w:t xml:space="preserve"> </w:t>
                                  </w:r>
                                  <w:r>
                                    <w:rPr>
                                      <w:sz w:val="24"/>
                                      <w:szCs w:val="24"/>
                                    </w:rPr>
                                    <w:t>від «   » вересня 2021 року</w:t>
                                  </w:r>
                                </w:p>
                                <w:p w14:paraId="35C10F82" w14:textId="77777777" w:rsidR="00EB0452" w:rsidRDefault="00EB0452">
                                  <w:pPr>
                                    <w:pStyle w:val="afff4"/>
                                    <w:rPr>
                                      <w:sz w:val="24"/>
                                      <w:szCs w:val="24"/>
                                    </w:rPr>
                                  </w:pPr>
                                  <w:r>
                                    <w:rPr>
                                      <w:sz w:val="24"/>
                                      <w:szCs w:val="24"/>
                                    </w:rPr>
                                    <w:t>Голова Вченої ради ДВНЗ  ПДАБА, ректор</w:t>
                                  </w:r>
                                </w:p>
                                <w:p w14:paraId="4A7CBB54" w14:textId="77777777" w:rsidR="00EB0452" w:rsidRDefault="00EB0452">
                                  <w:pPr>
                                    <w:pStyle w:val="afff4"/>
                                    <w:rPr>
                                      <w:sz w:val="24"/>
                                      <w:szCs w:val="24"/>
                                    </w:rPr>
                                  </w:pPr>
                                </w:p>
                                <w:p w14:paraId="2E2B5BD6" w14:textId="77777777" w:rsidR="00EB0452" w:rsidRDefault="00EB0452">
                                  <w:pPr>
                                    <w:pStyle w:val="afff4"/>
                                  </w:pPr>
                                  <w:r>
                                    <w:rPr>
                                      <w:sz w:val="24"/>
                                      <w:szCs w:val="24"/>
                                    </w:rPr>
                                    <w:t>_____________________М. В. Савицький</w:t>
                                  </w:r>
                                </w:p>
                                <w:p w14:paraId="506EDDCF" w14:textId="77777777" w:rsidR="00EB0452" w:rsidRDefault="00EB0452">
                                  <w:pPr>
                                    <w:pStyle w:val="afff4"/>
                                  </w:pPr>
                                </w:p>
                              </w:tc>
                            </w:tr>
                          </w:tbl>
                          <w:p w14:paraId="608376D9" w14:textId="77777777" w:rsidR="00EB0452" w:rsidRDefault="00EB0452">
                            <w:pPr>
                              <w:pStyle w:val="afff4"/>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4E765" id="_x0000_t202" coordsize="21600,21600" o:spt="202" path="m,l,21600r21600,l21600,xe">
                <v:stroke joinstyle="miter"/>
                <v:path gradientshapeok="t" o:connecttype="rect"/>
              </v:shapetype>
              <v:shape id="Text Box 3" o:spid="_x0000_s1027" type="#_x0000_t202" style="position:absolute;left:0;text-align:left;margin-left:0;margin-top:3.05pt;width:488.75pt;height:124.15pt;z-index:251658240;visibility:visible;mso-wrap-style:square;mso-width-percent:0;mso-height-percent:0;mso-wrap-distance-left:5.7pt;mso-wrap-distance-top:5.7pt;mso-wrap-distance-right:5.7pt;mso-wrap-distance-bottom:5.7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" stroked="f">
                <v:textbox inset="0,0,0,0">
                  <w:txbxContent>
                    <w:tbl>
                      <w:tblPr>
                        <w:tblW w:w="0" w:type="auto"/>
                        <w:tblInd w:w="109" w:type="dxa"/>
                        <w:tblLayout w:type="fixed"/>
                        <w:tblLook w:val="0000" w:firstRow="0" w:lastRow="0" w:firstColumn="0" w:lastColumn="0" w:noHBand="0" w:noVBand="0"/>
                      </w:tblPr>
                      <w:tblGrid>
                        <w:gridCol w:w="4252"/>
                        <w:gridCol w:w="5522"/>
                      </w:tblGrid>
                      <w:tr w:rsidR="00EB0452" w14:paraId="48402976" w14:textId="77777777">
                        <w:tc>
                          <w:tcPr>
                            <w:tcW w:w="4252" w:type="dxa"/>
                            <w:shd w:val="clear" w:color="auto" w:fill="FFFFFF"/>
                          </w:tcPr>
                          <w:p w14:paraId="3EFFE493" w14:textId="77777777" w:rsidR="00EB0452" w:rsidRDefault="00EB0452">
                            <w:pPr>
                              <w:pStyle w:val="afff4"/>
                            </w:pPr>
                          </w:p>
                        </w:tc>
                        <w:tc>
                          <w:tcPr>
                            <w:tcW w:w="5522" w:type="dxa"/>
                            <w:shd w:val="clear" w:color="auto" w:fill="FFFFFF"/>
                          </w:tcPr>
                          <w:p w14:paraId="79F0BED4" w14:textId="77777777" w:rsidR="00EB0452" w:rsidRDefault="00EB0452">
                            <w:pPr>
                              <w:pStyle w:val="afff4"/>
                              <w:rPr>
                                <w:sz w:val="24"/>
                                <w:szCs w:val="24"/>
                              </w:rPr>
                            </w:pPr>
                            <w:r>
                              <w:rPr>
                                <w:sz w:val="24"/>
                                <w:szCs w:val="24"/>
                              </w:rPr>
                              <w:t xml:space="preserve">ЗАТВЕРДЖЕНО </w:t>
                            </w:r>
                          </w:p>
                          <w:p w14:paraId="23D5CCA5" w14:textId="77777777" w:rsidR="00EB0452" w:rsidRDefault="00EB0452">
                            <w:pPr>
                              <w:pStyle w:val="afff4"/>
                              <w:rPr>
                                <w:sz w:val="24"/>
                                <w:szCs w:val="24"/>
                              </w:rPr>
                            </w:pPr>
                            <w:r>
                              <w:rPr>
                                <w:sz w:val="24"/>
                                <w:szCs w:val="24"/>
                              </w:rPr>
                              <w:t xml:space="preserve">Вченою радою ДВНЗ «Придніпровська державна академія будівництва та архітектури» </w:t>
                            </w:r>
                          </w:p>
                          <w:p w14:paraId="5C1892B5" w14:textId="344976B2" w:rsidR="00EB0452" w:rsidRDefault="00EB0452">
                            <w:pPr>
                              <w:pStyle w:val="afff4"/>
                              <w:rPr>
                                <w:sz w:val="24"/>
                                <w:szCs w:val="24"/>
                              </w:rPr>
                            </w:pPr>
                            <w:r>
                              <w:rPr>
                                <w:sz w:val="24"/>
                                <w:szCs w:val="24"/>
                              </w:rPr>
                              <w:t xml:space="preserve">протокол №  </w:t>
                            </w:r>
                            <w:r>
                              <w:rPr>
                                <w:sz w:val="24"/>
                                <w:szCs w:val="24"/>
                                <w:lang w:val="ru-RU"/>
                              </w:rPr>
                              <w:t xml:space="preserve"> </w:t>
                            </w:r>
                            <w:r>
                              <w:rPr>
                                <w:sz w:val="24"/>
                                <w:szCs w:val="24"/>
                              </w:rPr>
                              <w:t>від «   » вересня 2021 року</w:t>
                            </w:r>
                          </w:p>
                          <w:p w14:paraId="35C10F82" w14:textId="77777777" w:rsidR="00EB0452" w:rsidRDefault="00EB0452">
                            <w:pPr>
                              <w:pStyle w:val="afff4"/>
                              <w:rPr>
                                <w:sz w:val="24"/>
                                <w:szCs w:val="24"/>
                              </w:rPr>
                            </w:pPr>
                            <w:r>
                              <w:rPr>
                                <w:sz w:val="24"/>
                                <w:szCs w:val="24"/>
                              </w:rPr>
                              <w:t>Голова Вченої ради ДВНЗ  ПДАБА, ректор</w:t>
                            </w:r>
                          </w:p>
                          <w:p w14:paraId="4A7CBB54" w14:textId="77777777" w:rsidR="00EB0452" w:rsidRDefault="00EB0452">
                            <w:pPr>
                              <w:pStyle w:val="afff4"/>
                              <w:rPr>
                                <w:sz w:val="24"/>
                                <w:szCs w:val="24"/>
                              </w:rPr>
                            </w:pPr>
                          </w:p>
                          <w:p w14:paraId="2E2B5BD6" w14:textId="77777777" w:rsidR="00EB0452" w:rsidRDefault="00EB0452">
                            <w:pPr>
                              <w:pStyle w:val="afff4"/>
                            </w:pPr>
                            <w:r>
                              <w:rPr>
                                <w:sz w:val="24"/>
                                <w:szCs w:val="24"/>
                              </w:rPr>
                              <w:t>_____________________М. В. Савицький</w:t>
                            </w:r>
                          </w:p>
                          <w:p w14:paraId="506EDDCF" w14:textId="77777777" w:rsidR="00EB0452" w:rsidRDefault="00EB0452">
                            <w:pPr>
                              <w:pStyle w:val="afff4"/>
                            </w:pPr>
                          </w:p>
                        </w:tc>
                      </w:tr>
                    </w:tbl>
                    <w:p w14:paraId="608376D9" w14:textId="77777777" w:rsidR="00EB0452" w:rsidRDefault="00EB0452">
                      <w:pPr>
                        <w:pStyle w:val="afff4"/>
                      </w:pPr>
                      <w:r>
                        <w:t xml:space="preserve"> </w:t>
                      </w:r>
                    </w:p>
                  </w:txbxContent>
                </v:textbox>
                <w10:wrap anchorx="page"/>
              </v:shape>
            </w:pict>
          </mc:Fallback>
        </mc:AlternateContent>
      </w:r>
    </w:p>
    <w:p w14:paraId="6A91DD3D" w14:textId="77777777" w:rsidR="00BE6B99" w:rsidRDefault="00BE6B99">
      <w:pPr>
        <w:rPr>
          <w:rFonts w:ascii="Times New Roman" w:eastAsia="Times New Roman" w:hAnsi="Times New Roman"/>
          <w:b/>
          <w:bCs/>
          <w:sz w:val="26"/>
          <w:szCs w:val="26"/>
          <w:lang w:val="uk-UA"/>
        </w:rPr>
      </w:pPr>
    </w:p>
    <w:p w14:paraId="78E14EF0" w14:textId="77777777" w:rsidR="00BE6B99" w:rsidRDefault="00BE6B99">
      <w:pPr>
        <w:rPr>
          <w:rFonts w:ascii="Times New Roman" w:eastAsia="Times New Roman" w:hAnsi="Times New Roman"/>
          <w:b/>
          <w:bCs/>
          <w:sz w:val="26"/>
          <w:szCs w:val="26"/>
          <w:lang w:val="uk-UA"/>
        </w:rPr>
      </w:pPr>
    </w:p>
    <w:p w14:paraId="769E4EF6" w14:textId="77777777" w:rsidR="00BE6B99" w:rsidRDefault="00BE6B99">
      <w:pPr>
        <w:rPr>
          <w:rFonts w:ascii="Times New Roman" w:eastAsia="Times New Roman" w:hAnsi="Times New Roman"/>
          <w:b/>
          <w:bCs/>
          <w:sz w:val="26"/>
          <w:szCs w:val="26"/>
          <w:lang w:val="uk-UA"/>
        </w:rPr>
      </w:pPr>
    </w:p>
    <w:p w14:paraId="32482449" w14:textId="77777777" w:rsidR="00BE6B99" w:rsidRDefault="00BE6B99">
      <w:pPr>
        <w:rPr>
          <w:rFonts w:ascii="Times New Roman" w:eastAsia="Times New Roman" w:hAnsi="Times New Roman"/>
          <w:b/>
          <w:bCs/>
          <w:sz w:val="26"/>
          <w:szCs w:val="26"/>
          <w:lang w:val="uk-UA"/>
        </w:rPr>
      </w:pPr>
    </w:p>
    <w:p w14:paraId="14A4D42C" w14:textId="77777777" w:rsidR="00BE6B99" w:rsidRDefault="00BE6B99">
      <w:pPr>
        <w:jc w:val="center"/>
        <w:rPr>
          <w:rFonts w:ascii="Times New Roman" w:eastAsia="Times New Roman" w:hAnsi="Times New Roman"/>
          <w:b/>
          <w:bCs/>
          <w:sz w:val="26"/>
          <w:szCs w:val="26"/>
          <w:lang w:val="uk-UA"/>
        </w:rPr>
      </w:pPr>
    </w:p>
    <w:p w14:paraId="126C52AF" w14:textId="77777777" w:rsidR="00BE6B99" w:rsidRDefault="00BE6B99">
      <w:pPr>
        <w:jc w:val="center"/>
        <w:rPr>
          <w:rFonts w:ascii="Times New Roman" w:eastAsia="Times New Roman" w:hAnsi="Times New Roman"/>
          <w:b/>
          <w:bCs/>
          <w:sz w:val="26"/>
          <w:szCs w:val="26"/>
          <w:lang w:val="uk-UA"/>
        </w:rPr>
      </w:pPr>
    </w:p>
    <w:p w14:paraId="60ACCDFA" w14:textId="77777777" w:rsidR="00BE6B99" w:rsidRDefault="00BE6B99">
      <w:pPr>
        <w:jc w:val="center"/>
        <w:rPr>
          <w:rFonts w:ascii="Times New Roman" w:eastAsia="Times New Roman" w:hAnsi="Times New Roman"/>
          <w:b/>
          <w:bCs/>
          <w:sz w:val="26"/>
          <w:szCs w:val="26"/>
          <w:lang w:val="uk-UA"/>
        </w:rPr>
      </w:pPr>
    </w:p>
    <w:p w14:paraId="6066D7D2" w14:textId="77777777" w:rsidR="00BE6B99" w:rsidRDefault="00BE6B99">
      <w:pPr>
        <w:jc w:val="center"/>
        <w:rPr>
          <w:rFonts w:ascii="Times New Roman" w:eastAsia="Times New Roman" w:hAnsi="Times New Roman"/>
          <w:b/>
          <w:bCs/>
          <w:sz w:val="26"/>
          <w:szCs w:val="26"/>
          <w:lang w:val="uk-UA"/>
        </w:rPr>
      </w:pPr>
    </w:p>
    <w:p w14:paraId="6472719F" w14:textId="77777777" w:rsidR="00BE6B99" w:rsidRDefault="00BE6B99">
      <w:pPr>
        <w:jc w:val="center"/>
        <w:rPr>
          <w:rFonts w:ascii="Times New Roman" w:eastAsia="Times New Roman" w:hAnsi="Times New Roman"/>
          <w:b/>
          <w:bCs/>
          <w:sz w:val="26"/>
          <w:szCs w:val="26"/>
          <w:lang w:val="uk-UA"/>
        </w:rPr>
      </w:pPr>
    </w:p>
    <w:p w14:paraId="157DD4E7" w14:textId="77777777" w:rsidR="00BE6B99" w:rsidRDefault="00BE6B99">
      <w:pPr>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uk-UA"/>
        </w:rPr>
        <w:t xml:space="preserve">ОСВІТНЬО-ПРОФЕСІЙНА ПРОГРАМА </w:t>
      </w:r>
    </w:p>
    <w:p w14:paraId="175D6A3A" w14:textId="77777777" w:rsidR="00BE6B99" w:rsidRDefault="00BE6B99">
      <w:pPr>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ru-RU"/>
        </w:rPr>
        <w:t>«</w:t>
      </w:r>
      <w:r>
        <w:rPr>
          <w:rFonts w:ascii="Times New Roman" w:hAnsi="Times New Roman"/>
          <w:b/>
          <w:sz w:val="28"/>
          <w:szCs w:val="28"/>
          <w:lang w:val="ru-RU"/>
        </w:rPr>
        <w:t>ЕКОЛОГІЯ</w:t>
      </w:r>
      <w:r>
        <w:rPr>
          <w:rFonts w:ascii="Times New Roman" w:eastAsia="Times New Roman" w:hAnsi="Times New Roman"/>
          <w:b/>
          <w:bCs/>
          <w:sz w:val="28"/>
          <w:szCs w:val="28"/>
          <w:lang w:val="uk-UA"/>
        </w:rPr>
        <w:t>»</w:t>
      </w:r>
    </w:p>
    <w:p w14:paraId="75C0F168" w14:textId="27263D53" w:rsidR="00BE6B99" w:rsidRDefault="00BE6B99">
      <w:pPr>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СВО ПДАБА </w:t>
      </w:r>
      <w:r>
        <w:rPr>
          <w:rFonts w:ascii="Times New Roman" w:hAnsi="Times New Roman"/>
          <w:b/>
          <w:sz w:val="28"/>
          <w:szCs w:val="28"/>
          <w:lang w:val="ru-RU"/>
        </w:rPr>
        <w:t>1</w:t>
      </w:r>
      <w:r>
        <w:rPr>
          <w:rFonts w:ascii="Times New Roman" w:hAnsi="Times New Roman"/>
          <w:b/>
          <w:sz w:val="28"/>
          <w:szCs w:val="28"/>
          <w:lang w:val="uk-UA"/>
        </w:rPr>
        <w:t>01</w:t>
      </w:r>
      <w:r>
        <w:rPr>
          <w:rFonts w:ascii="Times New Roman" w:hAnsi="Times New Roman"/>
          <w:b/>
          <w:sz w:val="28"/>
          <w:szCs w:val="28"/>
          <w:lang w:val="ru-RU"/>
        </w:rPr>
        <w:t xml:space="preserve"> б – </w:t>
      </w:r>
      <w:r>
        <w:rPr>
          <w:rFonts w:ascii="Times New Roman" w:eastAsia="Times New Roman" w:hAnsi="Times New Roman"/>
          <w:b/>
          <w:bCs/>
          <w:sz w:val="28"/>
          <w:szCs w:val="28"/>
          <w:lang w:val="uk-UA"/>
        </w:rPr>
        <w:t>202</w:t>
      </w:r>
      <w:r w:rsidR="00EB0452">
        <w:rPr>
          <w:rFonts w:ascii="Times New Roman" w:eastAsia="Times New Roman" w:hAnsi="Times New Roman"/>
          <w:b/>
          <w:bCs/>
          <w:sz w:val="28"/>
          <w:szCs w:val="28"/>
          <w:lang w:val="uk-UA"/>
        </w:rPr>
        <w:t>1</w:t>
      </w:r>
    </w:p>
    <w:p w14:paraId="05FA27C8" w14:textId="77777777" w:rsidR="00BE6B99" w:rsidRDefault="00BE6B99">
      <w:pPr>
        <w:jc w:val="center"/>
        <w:rPr>
          <w:rFonts w:ascii="Times New Roman" w:eastAsia="Times New Roman" w:hAnsi="Times New Roman"/>
          <w:b/>
          <w:bCs/>
          <w:sz w:val="28"/>
          <w:szCs w:val="28"/>
          <w:lang w:val="uk-UA"/>
        </w:rPr>
      </w:pPr>
    </w:p>
    <w:p w14:paraId="68D4E704" w14:textId="77777777" w:rsidR="00BE6B99" w:rsidRDefault="00BE6B99">
      <w:pPr>
        <w:jc w:val="center"/>
        <w:rPr>
          <w:rFonts w:ascii="Times New Roman" w:eastAsia="Times New Roman" w:hAnsi="Times New Roman"/>
          <w:b/>
          <w:bCs/>
          <w:sz w:val="28"/>
          <w:szCs w:val="28"/>
          <w:lang w:val="uk-UA"/>
        </w:rPr>
      </w:pPr>
    </w:p>
    <w:p w14:paraId="4AAF699B" w14:textId="77777777" w:rsidR="00BE6B99" w:rsidRDefault="00BE6B99">
      <w:pPr>
        <w:jc w:val="center"/>
        <w:rPr>
          <w:rFonts w:ascii="Times New Roman" w:eastAsia="Times New Roman" w:hAnsi="Times New Roman"/>
          <w:b/>
          <w:bCs/>
          <w:sz w:val="28"/>
          <w:szCs w:val="28"/>
          <w:lang w:val="uk-UA"/>
        </w:rPr>
      </w:pPr>
    </w:p>
    <w:p w14:paraId="46734164" w14:textId="77777777" w:rsidR="00BE6B99" w:rsidRDefault="00BE6B99">
      <w:pPr>
        <w:jc w:val="center"/>
        <w:rPr>
          <w:rFonts w:ascii="Times New Roman" w:eastAsia="Times New Roman" w:hAnsi="Times New Roman"/>
          <w:b/>
          <w:bCs/>
          <w:sz w:val="28"/>
          <w:szCs w:val="28"/>
          <w:lang w:val="uk-UA"/>
        </w:rPr>
      </w:pPr>
    </w:p>
    <w:tbl>
      <w:tblPr>
        <w:tblW w:w="0" w:type="auto"/>
        <w:tblLayout w:type="fixed"/>
        <w:tblLook w:val="0000" w:firstRow="0" w:lastRow="0" w:firstColumn="0" w:lastColumn="0" w:noHBand="0" w:noVBand="0"/>
      </w:tblPr>
      <w:tblGrid>
        <w:gridCol w:w="4536"/>
        <w:gridCol w:w="5532"/>
      </w:tblGrid>
      <w:tr w:rsidR="00BE6B99" w14:paraId="2140CB76" w14:textId="77777777">
        <w:tc>
          <w:tcPr>
            <w:tcW w:w="4536" w:type="dxa"/>
            <w:shd w:val="clear" w:color="auto" w:fill="FFFFFF"/>
          </w:tcPr>
          <w:p w14:paraId="4EA06A40" w14:textId="77777777" w:rsidR="00BE6B99" w:rsidRDefault="00BE6B99">
            <w:r>
              <w:rPr>
                <w:rFonts w:ascii="Times New Roman" w:eastAsia="Times New Roman" w:hAnsi="Times New Roman"/>
                <w:b/>
                <w:bCs/>
                <w:sz w:val="28"/>
                <w:szCs w:val="28"/>
                <w:lang w:val="uk-UA"/>
              </w:rPr>
              <w:t>ГАЛУЗЬ ЗНАНЬ</w:t>
            </w:r>
          </w:p>
        </w:tc>
        <w:tc>
          <w:tcPr>
            <w:tcW w:w="5532" w:type="dxa"/>
            <w:shd w:val="clear" w:color="auto" w:fill="FFFFFF"/>
          </w:tcPr>
          <w:p w14:paraId="7B18F9AE" w14:textId="77777777" w:rsidR="00BE6B99" w:rsidRDefault="00BE6B99">
            <w:r>
              <w:rPr>
                <w:rFonts w:ascii="Times New Roman" w:hAnsi="Times New Roman"/>
                <w:b/>
                <w:sz w:val="28"/>
                <w:szCs w:val="28"/>
                <w:lang w:val="ru-RU"/>
              </w:rPr>
              <w:t>1</w:t>
            </w:r>
            <w:r>
              <w:rPr>
                <w:rFonts w:ascii="Times New Roman" w:hAnsi="Times New Roman"/>
                <w:b/>
                <w:sz w:val="28"/>
                <w:szCs w:val="28"/>
                <w:lang w:val="uk-UA"/>
              </w:rPr>
              <w:t>0 – ПРИРОДНИЧІ НАУКИ</w:t>
            </w:r>
            <w:r>
              <w:rPr>
                <w:rFonts w:ascii="Times New Roman" w:hAnsi="Times New Roman"/>
                <w:b/>
                <w:sz w:val="28"/>
                <w:szCs w:val="28"/>
                <w:lang w:val="ru-RU"/>
              </w:rPr>
              <w:t xml:space="preserve"> </w:t>
            </w:r>
          </w:p>
          <w:p w14:paraId="082F7FA6" w14:textId="77777777" w:rsidR="00BE6B99" w:rsidRDefault="00BE6B99"/>
        </w:tc>
      </w:tr>
      <w:tr w:rsidR="00BE6B99" w14:paraId="721C31D2" w14:textId="77777777">
        <w:tc>
          <w:tcPr>
            <w:tcW w:w="4536" w:type="dxa"/>
            <w:shd w:val="clear" w:color="auto" w:fill="FFFFFF"/>
          </w:tcPr>
          <w:p w14:paraId="4DCA44A2" w14:textId="77777777" w:rsidR="00BE6B99" w:rsidRDefault="00BE6B99">
            <w:r>
              <w:rPr>
                <w:rFonts w:ascii="Times New Roman" w:eastAsia="Times New Roman" w:hAnsi="Times New Roman"/>
                <w:b/>
                <w:bCs/>
                <w:sz w:val="28"/>
                <w:szCs w:val="28"/>
                <w:lang w:val="uk-UA"/>
              </w:rPr>
              <w:t>СПЕЦІАЛЬНІСТЬ</w:t>
            </w:r>
          </w:p>
        </w:tc>
        <w:tc>
          <w:tcPr>
            <w:tcW w:w="5532" w:type="dxa"/>
            <w:shd w:val="clear" w:color="auto" w:fill="FFFFFF"/>
          </w:tcPr>
          <w:p w14:paraId="63B7E1BA" w14:textId="77777777" w:rsidR="00BE6B99" w:rsidRDefault="00BE6B99">
            <w:pPr>
              <w:tabs>
                <w:tab w:val="left" w:pos="915"/>
              </w:tabs>
            </w:pPr>
            <w:r>
              <w:rPr>
                <w:rFonts w:ascii="Times New Roman" w:hAnsi="Times New Roman"/>
                <w:b/>
                <w:sz w:val="28"/>
                <w:szCs w:val="28"/>
              </w:rPr>
              <w:t>1</w:t>
            </w:r>
            <w:r>
              <w:rPr>
                <w:rFonts w:ascii="Times New Roman" w:hAnsi="Times New Roman"/>
                <w:b/>
                <w:sz w:val="28"/>
                <w:szCs w:val="28"/>
                <w:lang w:val="uk-UA"/>
              </w:rPr>
              <w:t>01</w:t>
            </w:r>
            <w:r>
              <w:rPr>
                <w:rFonts w:ascii="Times New Roman" w:hAnsi="Times New Roman"/>
                <w:b/>
                <w:sz w:val="28"/>
                <w:szCs w:val="28"/>
              </w:rPr>
              <w:t xml:space="preserve"> </w:t>
            </w:r>
            <w:r>
              <w:rPr>
                <w:rFonts w:ascii="Times New Roman" w:hAnsi="Times New Roman"/>
                <w:b/>
                <w:sz w:val="28"/>
                <w:szCs w:val="28"/>
                <w:lang w:val="uk-UA"/>
              </w:rPr>
              <w:t>– ЕКОЛОГІЯ</w:t>
            </w:r>
            <w:r>
              <w:rPr>
                <w:rFonts w:ascii="Times New Roman" w:hAnsi="Times New Roman"/>
                <w:b/>
                <w:sz w:val="28"/>
                <w:szCs w:val="28"/>
              </w:rPr>
              <w:t xml:space="preserve"> </w:t>
            </w:r>
          </w:p>
          <w:p w14:paraId="205B8579" w14:textId="77777777" w:rsidR="00BE6B99" w:rsidRDefault="00BE6B99">
            <w:pPr>
              <w:tabs>
                <w:tab w:val="left" w:pos="915"/>
              </w:tabs>
            </w:pPr>
          </w:p>
        </w:tc>
      </w:tr>
      <w:tr w:rsidR="00BE6B99" w14:paraId="56330C30" w14:textId="77777777">
        <w:tc>
          <w:tcPr>
            <w:tcW w:w="4536" w:type="dxa"/>
            <w:shd w:val="clear" w:color="auto" w:fill="FFFFFF"/>
          </w:tcPr>
          <w:p w14:paraId="3EB02E57" w14:textId="77777777" w:rsidR="00BE6B99" w:rsidRDefault="00BE6B99">
            <w:r>
              <w:rPr>
                <w:rFonts w:ascii="Times New Roman" w:eastAsia="Times New Roman" w:hAnsi="Times New Roman"/>
                <w:b/>
                <w:bCs/>
                <w:sz w:val="28"/>
                <w:szCs w:val="28"/>
                <w:lang w:val="uk-UA"/>
              </w:rPr>
              <w:t>РІВЕНЬ ВИЩОЇ ОСВІТИ</w:t>
            </w:r>
          </w:p>
        </w:tc>
        <w:tc>
          <w:tcPr>
            <w:tcW w:w="5532" w:type="dxa"/>
            <w:shd w:val="clear" w:color="auto" w:fill="FFFFFF"/>
          </w:tcPr>
          <w:p w14:paraId="07EE8C90" w14:textId="77777777" w:rsidR="00BE6B99" w:rsidRDefault="00BE6B99">
            <w:r>
              <w:rPr>
                <w:rFonts w:ascii="Times New Roman" w:hAnsi="Times New Roman"/>
                <w:b/>
                <w:sz w:val="28"/>
                <w:szCs w:val="28"/>
                <w:lang w:val="ru-RU"/>
              </w:rPr>
              <w:t>ПЕРШИЙ</w:t>
            </w:r>
            <w:r>
              <w:rPr>
                <w:rFonts w:ascii="Times New Roman" w:hAnsi="Times New Roman"/>
                <w:b/>
                <w:sz w:val="28"/>
                <w:szCs w:val="28"/>
              </w:rPr>
              <w:t xml:space="preserve"> (</w:t>
            </w:r>
            <w:r>
              <w:rPr>
                <w:rFonts w:ascii="Times New Roman" w:hAnsi="Times New Roman"/>
                <w:b/>
                <w:sz w:val="28"/>
                <w:szCs w:val="28"/>
                <w:lang w:val="ru-RU"/>
              </w:rPr>
              <w:t>БАКАЛАВРСЬКИЙ</w:t>
            </w:r>
            <w:r>
              <w:rPr>
                <w:rFonts w:ascii="Times New Roman" w:hAnsi="Times New Roman"/>
                <w:b/>
                <w:sz w:val="28"/>
                <w:szCs w:val="28"/>
              </w:rPr>
              <w:t>)</w:t>
            </w:r>
            <w:r>
              <w:rPr>
                <w:rFonts w:ascii="Times New Roman" w:hAnsi="Times New Roman"/>
                <w:b/>
                <w:sz w:val="28"/>
                <w:szCs w:val="28"/>
                <w:lang w:val="ru-RU"/>
              </w:rPr>
              <w:t xml:space="preserve"> РІВЕНЬ</w:t>
            </w:r>
          </w:p>
          <w:p w14:paraId="65931254" w14:textId="77777777" w:rsidR="00BE6B99" w:rsidRDefault="00BE6B99"/>
        </w:tc>
      </w:tr>
      <w:tr w:rsidR="00BE6B99" w14:paraId="06B6C7B7" w14:textId="77777777">
        <w:tc>
          <w:tcPr>
            <w:tcW w:w="4536" w:type="dxa"/>
            <w:shd w:val="clear" w:color="auto" w:fill="FFFFFF"/>
          </w:tcPr>
          <w:p w14:paraId="7F6767F3" w14:textId="77777777" w:rsidR="00BE6B99" w:rsidRDefault="00BE6B99">
            <w:r>
              <w:rPr>
                <w:rFonts w:ascii="Times New Roman" w:eastAsia="Times New Roman" w:hAnsi="Times New Roman"/>
                <w:b/>
                <w:bCs/>
                <w:sz w:val="28"/>
                <w:szCs w:val="28"/>
                <w:lang w:val="uk-UA"/>
              </w:rPr>
              <w:t>ОСВІТНІЙ СТУПІНЬ</w:t>
            </w:r>
          </w:p>
        </w:tc>
        <w:tc>
          <w:tcPr>
            <w:tcW w:w="5532" w:type="dxa"/>
            <w:shd w:val="clear" w:color="auto" w:fill="FFFFFF"/>
          </w:tcPr>
          <w:p w14:paraId="3D0BBF4D" w14:textId="77777777" w:rsidR="00BE6B99" w:rsidRDefault="00BE6B99">
            <w:r>
              <w:rPr>
                <w:rFonts w:ascii="Times New Roman" w:hAnsi="Times New Roman"/>
                <w:b/>
                <w:sz w:val="28"/>
                <w:szCs w:val="28"/>
                <w:lang w:val="ru-RU"/>
              </w:rPr>
              <w:t>БАКАЛАВР</w:t>
            </w:r>
          </w:p>
        </w:tc>
      </w:tr>
    </w:tbl>
    <w:p w14:paraId="2D1869AF" w14:textId="77777777" w:rsidR="00BE6B99" w:rsidRDefault="00BE6B99">
      <w:pPr>
        <w:jc w:val="center"/>
        <w:rPr>
          <w:rFonts w:ascii="Times New Roman" w:eastAsia="Times New Roman" w:hAnsi="Times New Roman"/>
          <w:sz w:val="28"/>
          <w:szCs w:val="28"/>
          <w:lang w:val="uk-UA"/>
        </w:rPr>
      </w:pPr>
    </w:p>
    <w:p w14:paraId="1C9B2CE0" w14:textId="77777777" w:rsidR="00BE6B99" w:rsidRDefault="00BE6B99">
      <w:pPr>
        <w:jc w:val="center"/>
        <w:rPr>
          <w:rFonts w:ascii="Times New Roman" w:eastAsia="Times New Roman" w:hAnsi="Times New Roman"/>
          <w:sz w:val="28"/>
          <w:szCs w:val="28"/>
          <w:lang w:val="uk-UA"/>
        </w:rPr>
      </w:pPr>
    </w:p>
    <w:p w14:paraId="08156019" w14:textId="77777777" w:rsidR="00BE6B99" w:rsidRDefault="00BE6B99">
      <w:pPr>
        <w:jc w:val="center"/>
        <w:rPr>
          <w:rFonts w:ascii="Times New Roman" w:eastAsia="Times New Roman" w:hAnsi="Times New Roman"/>
          <w:sz w:val="26"/>
          <w:szCs w:val="26"/>
          <w:lang w:val="uk-UA"/>
        </w:rPr>
      </w:pPr>
    </w:p>
    <w:p w14:paraId="371466F0" w14:textId="77777777" w:rsidR="00BE6B99" w:rsidRDefault="00BE6B99">
      <w:pPr>
        <w:jc w:val="center"/>
        <w:rPr>
          <w:rFonts w:ascii="Times New Roman" w:eastAsia="Times New Roman" w:hAnsi="Times New Roman"/>
          <w:sz w:val="26"/>
          <w:szCs w:val="26"/>
          <w:lang w:val="uk-UA"/>
        </w:rPr>
      </w:pPr>
    </w:p>
    <w:p w14:paraId="24BDE672" w14:textId="77777777" w:rsidR="00BE6B99" w:rsidRDefault="00BE6B99">
      <w:pPr>
        <w:jc w:val="center"/>
        <w:rPr>
          <w:rFonts w:ascii="Times New Roman" w:eastAsia="Times New Roman" w:hAnsi="Times New Roman"/>
          <w:sz w:val="26"/>
          <w:szCs w:val="26"/>
          <w:lang w:val="uk-UA"/>
        </w:rPr>
      </w:pPr>
    </w:p>
    <w:p w14:paraId="243E746A" w14:textId="77777777" w:rsidR="00BE6B99" w:rsidRDefault="00BE6B99">
      <w:pPr>
        <w:jc w:val="center"/>
        <w:rPr>
          <w:rFonts w:ascii="Times New Roman" w:eastAsia="Times New Roman" w:hAnsi="Times New Roman"/>
          <w:sz w:val="26"/>
          <w:szCs w:val="26"/>
          <w:lang w:val="uk-UA"/>
        </w:rPr>
      </w:pPr>
    </w:p>
    <w:p w14:paraId="0B04C78D" w14:textId="77777777" w:rsidR="00BE6B99" w:rsidRDefault="00BE6B99">
      <w:pPr>
        <w:jc w:val="center"/>
        <w:rPr>
          <w:rFonts w:ascii="Times New Roman" w:eastAsia="Times New Roman" w:hAnsi="Times New Roman"/>
          <w:sz w:val="26"/>
          <w:szCs w:val="26"/>
          <w:lang w:val="uk-UA"/>
        </w:rPr>
      </w:pPr>
    </w:p>
    <w:p w14:paraId="516812CF" w14:textId="77777777" w:rsidR="00BE6B99" w:rsidRDefault="00BE6B99">
      <w:pPr>
        <w:jc w:val="center"/>
        <w:rPr>
          <w:rFonts w:ascii="Times New Roman" w:eastAsia="Times New Roman" w:hAnsi="Times New Roman"/>
          <w:sz w:val="26"/>
          <w:szCs w:val="26"/>
          <w:lang w:val="uk-UA"/>
        </w:rPr>
      </w:pPr>
    </w:p>
    <w:p w14:paraId="20A67DF2" w14:textId="77777777" w:rsidR="00BE6B99" w:rsidRDefault="00BE6B99">
      <w:pPr>
        <w:jc w:val="center"/>
        <w:rPr>
          <w:rFonts w:ascii="Times New Roman" w:eastAsia="Times New Roman" w:hAnsi="Times New Roman"/>
          <w:sz w:val="26"/>
          <w:szCs w:val="26"/>
          <w:lang w:val="uk-UA"/>
        </w:rPr>
      </w:pPr>
    </w:p>
    <w:p w14:paraId="2E3A7239" w14:textId="77777777" w:rsidR="00BE6B99" w:rsidRDefault="00BE6B99">
      <w:pPr>
        <w:jc w:val="center"/>
        <w:rPr>
          <w:rFonts w:ascii="Times New Roman" w:eastAsia="Times New Roman" w:hAnsi="Times New Roman"/>
          <w:sz w:val="26"/>
          <w:szCs w:val="26"/>
          <w:lang w:val="uk-UA"/>
        </w:rPr>
      </w:pPr>
    </w:p>
    <w:p w14:paraId="133CCF39" w14:textId="2E9DBF14" w:rsidR="00BE6B99" w:rsidRDefault="00BE6B99">
      <w:pPr>
        <w:jc w:val="center"/>
        <w:rPr>
          <w:rFonts w:ascii="Times New Roman" w:eastAsia="Times New Roman" w:hAnsi="Times New Roman"/>
          <w:sz w:val="26"/>
          <w:szCs w:val="26"/>
        </w:rPr>
      </w:pPr>
      <w:r>
        <w:rPr>
          <w:rFonts w:ascii="Times New Roman" w:eastAsia="Times New Roman" w:hAnsi="Times New Roman"/>
          <w:sz w:val="28"/>
          <w:szCs w:val="28"/>
          <w:lang w:val="uk-UA"/>
        </w:rPr>
        <w:t>Дніпро-202</w:t>
      </w:r>
      <w:r w:rsidR="00EB0452">
        <w:rPr>
          <w:rFonts w:ascii="Times New Roman" w:eastAsia="Times New Roman" w:hAnsi="Times New Roman"/>
          <w:sz w:val="28"/>
          <w:szCs w:val="28"/>
          <w:lang w:val="uk-UA"/>
        </w:rPr>
        <w:t>1</w:t>
      </w:r>
    </w:p>
    <w:p w14:paraId="1EE6815F" w14:textId="77777777" w:rsidR="00BE6B99" w:rsidRDefault="00BE6B99">
      <w:pPr>
        <w:jc w:val="center"/>
        <w:rPr>
          <w:rFonts w:ascii="Times New Roman" w:eastAsia="Times New Roman" w:hAnsi="Times New Roman"/>
          <w:sz w:val="26"/>
          <w:szCs w:val="26"/>
        </w:rPr>
      </w:pPr>
    </w:p>
    <w:p w14:paraId="0BFDCDD1" w14:textId="77777777" w:rsidR="00BE6B99" w:rsidRDefault="00BE6B99">
      <w:pPr>
        <w:pageBreakBefore/>
        <w:jc w:val="center"/>
        <w:rPr>
          <w:rFonts w:ascii="Times New Roman" w:eastAsia="Times New Roman" w:hAnsi="Times New Roman"/>
          <w:sz w:val="26"/>
          <w:szCs w:val="26"/>
          <w:lang w:val="uk-UA"/>
        </w:rPr>
      </w:pPr>
    </w:p>
    <w:p w14:paraId="22CD7629" w14:textId="77777777" w:rsidR="00BE6B99" w:rsidRDefault="00BE6B99">
      <w:pPr>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ПЕРЕДМОВА</w:t>
      </w:r>
    </w:p>
    <w:p w14:paraId="3F3AD551" w14:textId="77777777" w:rsidR="00BE6B99" w:rsidRDefault="00BE6B99">
      <w:pPr>
        <w:jc w:val="center"/>
        <w:rPr>
          <w:rFonts w:ascii="Times New Roman" w:eastAsia="Times New Roman" w:hAnsi="Times New Roman"/>
          <w:b/>
          <w:sz w:val="28"/>
          <w:szCs w:val="28"/>
          <w:lang w:val="uk-UA"/>
        </w:rPr>
      </w:pPr>
    </w:p>
    <w:p w14:paraId="4F1656C5" w14:textId="77777777" w:rsidR="00BE6B99" w:rsidRDefault="00BE6B99">
      <w:pPr>
        <w:jc w:val="center"/>
        <w:rPr>
          <w:rFonts w:ascii="Times New Roman" w:eastAsia="Times New Roman" w:hAnsi="Times New Roman"/>
          <w:b/>
          <w:sz w:val="28"/>
          <w:szCs w:val="28"/>
          <w:lang w:val="uk-UA"/>
        </w:rPr>
      </w:pPr>
    </w:p>
    <w:p w14:paraId="270BB54F" w14:textId="77777777" w:rsidR="00BE6B99" w:rsidRDefault="00BE6B99">
      <w:pPr>
        <w:rPr>
          <w:rFonts w:ascii="Times New Roman" w:hAnsi="Times New Roman"/>
          <w:bCs/>
          <w:sz w:val="28"/>
          <w:szCs w:val="28"/>
          <w:lang w:val="ru-RU"/>
        </w:rPr>
      </w:pPr>
      <w:r>
        <w:rPr>
          <w:rFonts w:ascii="Times New Roman" w:hAnsi="Times New Roman"/>
          <w:bCs/>
          <w:sz w:val="28"/>
          <w:szCs w:val="28"/>
          <w:lang w:val="uk-UA"/>
        </w:rPr>
        <w:t xml:space="preserve">РОЗРОБНИКИ: </w:t>
      </w:r>
    </w:p>
    <w:p w14:paraId="07376734" w14:textId="77777777" w:rsidR="00BE6B99" w:rsidRDefault="00BE6B99">
      <w:pPr>
        <w:rPr>
          <w:rFonts w:ascii="Times New Roman" w:hAnsi="Times New Roman"/>
          <w:bCs/>
          <w:sz w:val="28"/>
          <w:szCs w:val="28"/>
          <w:lang w:val="ru-RU"/>
        </w:rPr>
      </w:pPr>
    </w:p>
    <w:p w14:paraId="302C0AF7" w14:textId="77777777" w:rsidR="00EB0452" w:rsidRPr="00EB0452" w:rsidRDefault="00EB0452" w:rsidP="00EB0452">
      <w:pPr>
        <w:pStyle w:val="afc"/>
        <w:ind w:left="0" w:right="286" w:firstLine="720"/>
        <w:jc w:val="both"/>
        <w:rPr>
          <w:rFonts w:ascii="Times New Roman" w:hAnsi="Times New Roman"/>
          <w:lang w:val="uk-UA"/>
        </w:rPr>
      </w:pPr>
      <w:r w:rsidRPr="00EB0452">
        <w:rPr>
          <w:rFonts w:ascii="Times New Roman" w:hAnsi="Times New Roman"/>
          <w:lang w:val="uk-UA"/>
        </w:rPr>
        <w:t>Яковишина Тетяна Федорівна – д. т. н., доцент, завідувач кафедри екології та охорони навколишнього середовища</w:t>
      </w:r>
    </w:p>
    <w:p w14:paraId="24AD8258" w14:textId="77777777" w:rsidR="00EB0452" w:rsidRPr="00EB0452" w:rsidRDefault="00EB0452" w:rsidP="00EB0452">
      <w:pPr>
        <w:pStyle w:val="afc"/>
        <w:ind w:left="0" w:right="286" w:firstLine="720"/>
        <w:jc w:val="both"/>
        <w:rPr>
          <w:rFonts w:ascii="Times New Roman" w:hAnsi="Times New Roman"/>
          <w:lang w:val="uk-UA"/>
        </w:rPr>
      </w:pPr>
    </w:p>
    <w:p w14:paraId="2F6E30ED" w14:textId="77777777" w:rsidR="00EB0452" w:rsidRPr="00EB0452" w:rsidRDefault="00EB0452" w:rsidP="00EB0452">
      <w:pPr>
        <w:pStyle w:val="afc"/>
        <w:ind w:left="0" w:right="286" w:firstLine="720"/>
        <w:jc w:val="both"/>
        <w:rPr>
          <w:rFonts w:ascii="Times New Roman" w:hAnsi="Times New Roman"/>
          <w:lang w:val="uk-UA"/>
        </w:rPr>
      </w:pPr>
      <w:proofErr w:type="spellStart"/>
      <w:r w:rsidRPr="00EB0452">
        <w:rPr>
          <w:rFonts w:ascii="Times New Roman" w:hAnsi="Times New Roman"/>
          <w:lang w:val="uk-UA"/>
        </w:rPr>
        <w:t>Шматков</w:t>
      </w:r>
      <w:proofErr w:type="spellEnd"/>
      <w:r w:rsidRPr="00EB0452">
        <w:rPr>
          <w:rFonts w:ascii="Times New Roman" w:hAnsi="Times New Roman"/>
          <w:lang w:val="uk-UA"/>
        </w:rPr>
        <w:t xml:space="preserve"> Григорій Григорович – д. б. н., професор, професор кафедри екології та охорони навколишнього середовища</w:t>
      </w:r>
    </w:p>
    <w:p w14:paraId="3157CE76" w14:textId="77777777" w:rsidR="00EB0452" w:rsidRPr="00EB0452" w:rsidRDefault="00EB0452" w:rsidP="00EB0452">
      <w:pPr>
        <w:pStyle w:val="afc"/>
        <w:ind w:left="0" w:right="286" w:firstLine="720"/>
        <w:jc w:val="both"/>
        <w:rPr>
          <w:rFonts w:ascii="Times New Roman" w:hAnsi="Times New Roman"/>
          <w:lang w:val="uk-UA"/>
        </w:rPr>
      </w:pPr>
    </w:p>
    <w:p w14:paraId="109860F5" w14:textId="77777777" w:rsidR="00EB0452" w:rsidRPr="00EB0452" w:rsidRDefault="00EB0452" w:rsidP="00EB0452">
      <w:pPr>
        <w:pStyle w:val="afc"/>
        <w:ind w:left="0" w:right="286" w:firstLine="720"/>
        <w:jc w:val="both"/>
        <w:rPr>
          <w:rFonts w:ascii="Times New Roman" w:hAnsi="Times New Roman"/>
          <w:lang w:val="uk-UA"/>
        </w:rPr>
      </w:pPr>
      <w:r w:rsidRPr="00EB0452">
        <w:rPr>
          <w:rFonts w:ascii="Times New Roman" w:hAnsi="Times New Roman"/>
          <w:lang w:val="uk-UA"/>
        </w:rPr>
        <w:t>Тимошенко Олена Анатоліївна – к. т. н., доцент кафедри екології та охорони навколишнього середовища</w:t>
      </w:r>
    </w:p>
    <w:p w14:paraId="40CC538C" w14:textId="77777777" w:rsidR="00EB0452" w:rsidRPr="00EB0452" w:rsidRDefault="00EB0452" w:rsidP="00EB0452">
      <w:pPr>
        <w:pStyle w:val="afc"/>
        <w:ind w:left="0" w:right="286" w:firstLine="720"/>
        <w:jc w:val="both"/>
        <w:rPr>
          <w:rFonts w:ascii="Times New Roman" w:hAnsi="Times New Roman"/>
          <w:lang w:val="uk-UA"/>
        </w:rPr>
      </w:pPr>
    </w:p>
    <w:p w14:paraId="79ADF2B4" w14:textId="77777777" w:rsidR="00EB0452" w:rsidRPr="00EB0452" w:rsidRDefault="00EB0452" w:rsidP="00EB0452">
      <w:pPr>
        <w:pStyle w:val="afc"/>
        <w:ind w:left="0" w:right="286" w:firstLine="720"/>
        <w:jc w:val="both"/>
        <w:rPr>
          <w:rFonts w:ascii="Times New Roman" w:hAnsi="Times New Roman"/>
          <w:lang w:val="uk-UA"/>
        </w:rPr>
      </w:pPr>
      <w:proofErr w:type="spellStart"/>
      <w:r w:rsidRPr="00EB0452">
        <w:rPr>
          <w:rFonts w:ascii="Times New Roman" w:hAnsi="Times New Roman"/>
          <w:lang w:val="uk-UA"/>
        </w:rPr>
        <w:t>Гільов</w:t>
      </w:r>
      <w:proofErr w:type="spellEnd"/>
      <w:r w:rsidRPr="00EB0452">
        <w:rPr>
          <w:rFonts w:ascii="Times New Roman" w:hAnsi="Times New Roman"/>
          <w:lang w:val="uk-UA"/>
        </w:rPr>
        <w:t xml:space="preserve"> Володимир Володимирович – к. т. н., доцент кафедри екології та охорони навколишнього середовища</w:t>
      </w:r>
    </w:p>
    <w:p w14:paraId="2144E338" w14:textId="77777777" w:rsidR="00EB0452" w:rsidRPr="00EB0452" w:rsidRDefault="00EB0452" w:rsidP="00EB0452">
      <w:pPr>
        <w:pStyle w:val="afc"/>
        <w:ind w:left="0" w:right="286" w:firstLine="720"/>
        <w:jc w:val="both"/>
        <w:rPr>
          <w:rFonts w:ascii="Times New Roman" w:hAnsi="Times New Roman"/>
          <w:color w:val="FF0000"/>
          <w:lang w:val="uk-UA"/>
        </w:rPr>
      </w:pPr>
    </w:p>
    <w:p w14:paraId="57628471" w14:textId="77777777" w:rsidR="00EB0452" w:rsidRDefault="00EB0452" w:rsidP="00EB0452">
      <w:pPr>
        <w:tabs>
          <w:tab w:val="left" w:pos="142"/>
          <w:tab w:val="left" w:pos="3152"/>
          <w:tab w:val="left" w:pos="5387"/>
        </w:tabs>
        <w:ind w:right="284" w:firstLine="709"/>
        <w:rPr>
          <w:rFonts w:ascii="Times New Roman" w:hAnsi="Times New Roman"/>
          <w:sz w:val="28"/>
          <w:szCs w:val="28"/>
          <w:lang w:val="uk-UA"/>
        </w:rPr>
      </w:pPr>
      <w:proofErr w:type="spellStart"/>
      <w:r w:rsidRPr="00EB0452">
        <w:rPr>
          <w:rFonts w:ascii="Times New Roman" w:hAnsi="Times New Roman"/>
          <w:sz w:val="28"/>
          <w:szCs w:val="28"/>
          <w:lang w:val="uk-UA"/>
        </w:rPr>
        <w:t>Випирайко</w:t>
      </w:r>
      <w:proofErr w:type="spellEnd"/>
      <w:r w:rsidRPr="00EB0452">
        <w:rPr>
          <w:rFonts w:ascii="Times New Roman" w:hAnsi="Times New Roman"/>
          <w:sz w:val="28"/>
          <w:szCs w:val="28"/>
          <w:lang w:val="uk-UA"/>
        </w:rPr>
        <w:t xml:space="preserve"> Дар’я Олександрівна – еколог ТОВ НВП «РЕМА»</w:t>
      </w:r>
    </w:p>
    <w:p w14:paraId="333F36DB" w14:textId="77777777" w:rsidR="00EB0452" w:rsidRDefault="00EB0452" w:rsidP="00EB0452">
      <w:pPr>
        <w:tabs>
          <w:tab w:val="left" w:pos="142"/>
          <w:tab w:val="left" w:pos="3152"/>
          <w:tab w:val="left" w:pos="5387"/>
        </w:tabs>
        <w:ind w:right="284" w:firstLine="709"/>
        <w:rPr>
          <w:rFonts w:ascii="Times New Roman" w:hAnsi="Times New Roman"/>
          <w:sz w:val="28"/>
          <w:szCs w:val="28"/>
          <w:lang w:val="uk-UA"/>
        </w:rPr>
      </w:pPr>
    </w:p>
    <w:p w14:paraId="0B4BF99D" w14:textId="797FB492" w:rsidR="00BE6B99" w:rsidRPr="00EB0452" w:rsidRDefault="00EB0452" w:rsidP="00EB0452">
      <w:pPr>
        <w:tabs>
          <w:tab w:val="left" w:pos="142"/>
          <w:tab w:val="left" w:pos="3152"/>
          <w:tab w:val="left" w:pos="5387"/>
        </w:tabs>
        <w:ind w:right="284" w:firstLine="709"/>
        <w:rPr>
          <w:rFonts w:ascii="Times New Roman" w:hAnsi="Times New Roman"/>
          <w:sz w:val="28"/>
          <w:szCs w:val="28"/>
          <w:lang w:val="uk-UA"/>
        </w:rPr>
      </w:pPr>
      <w:r w:rsidRPr="00EB0452">
        <w:rPr>
          <w:rFonts w:ascii="Times New Roman" w:hAnsi="Times New Roman"/>
          <w:sz w:val="28"/>
          <w:szCs w:val="28"/>
          <w:lang w:val="uk-UA"/>
        </w:rPr>
        <w:t xml:space="preserve">Щербакова Ольга Михайлівна – </w:t>
      </w:r>
      <w:r w:rsidRPr="00EB0452">
        <w:rPr>
          <w:rFonts w:ascii="Times New Roman" w:hAnsi="Times New Roman"/>
          <w:bCs/>
          <w:sz w:val="28"/>
          <w:szCs w:val="28"/>
          <w:lang w:val="uk-UA"/>
        </w:rPr>
        <w:t>здобувач другого (магістерського) рівня вищої освіти спеціальності 101 «Екологія»</w:t>
      </w:r>
    </w:p>
    <w:p w14:paraId="7CB3B3B4" w14:textId="77777777" w:rsidR="00BE6B99" w:rsidRPr="00EB0452" w:rsidRDefault="00BE6B99">
      <w:pPr>
        <w:spacing w:line="360" w:lineRule="auto"/>
        <w:jc w:val="both"/>
        <w:rPr>
          <w:rFonts w:ascii="Times New Roman" w:hAnsi="Times New Roman"/>
          <w:bCs/>
          <w:sz w:val="28"/>
          <w:szCs w:val="28"/>
          <w:lang w:val="uk-UA"/>
        </w:rPr>
      </w:pPr>
    </w:p>
    <w:p w14:paraId="1501FF06" w14:textId="77777777" w:rsidR="00BE6B99" w:rsidRDefault="00BE6B99">
      <w:pPr>
        <w:spacing w:line="360" w:lineRule="auto"/>
        <w:jc w:val="both"/>
        <w:rPr>
          <w:rFonts w:ascii="Times New Roman" w:hAnsi="Times New Roman"/>
          <w:bCs/>
          <w:sz w:val="28"/>
          <w:szCs w:val="28"/>
          <w:lang w:val="uk-UA"/>
        </w:rPr>
      </w:pPr>
    </w:p>
    <w:p w14:paraId="08A13BC3" w14:textId="79AB08FC" w:rsidR="00BE6B99" w:rsidRDefault="00BE6B99">
      <w:pPr>
        <w:spacing w:line="360" w:lineRule="auto"/>
        <w:jc w:val="both"/>
        <w:rPr>
          <w:rFonts w:ascii="Times New Roman" w:hAnsi="Times New Roman"/>
          <w:bCs/>
          <w:sz w:val="28"/>
          <w:szCs w:val="28"/>
          <w:lang w:val="uk-UA"/>
        </w:rPr>
      </w:pPr>
    </w:p>
    <w:p w14:paraId="318499D8" w14:textId="77777777" w:rsidR="00EB0452" w:rsidRDefault="00EB0452">
      <w:pPr>
        <w:spacing w:line="360" w:lineRule="auto"/>
        <w:jc w:val="both"/>
        <w:rPr>
          <w:rFonts w:ascii="Times New Roman" w:hAnsi="Times New Roman"/>
          <w:bCs/>
          <w:sz w:val="28"/>
          <w:szCs w:val="28"/>
          <w:lang w:val="uk-UA"/>
        </w:rPr>
      </w:pPr>
    </w:p>
    <w:p w14:paraId="2C7E4C42" w14:textId="77777777" w:rsidR="00BE6B99" w:rsidRDefault="00BE6B99">
      <w:pPr>
        <w:spacing w:line="360" w:lineRule="auto"/>
        <w:jc w:val="both"/>
        <w:rPr>
          <w:rFonts w:ascii="Times New Roman" w:hAnsi="Times New Roman"/>
          <w:bCs/>
          <w:sz w:val="28"/>
          <w:szCs w:val="28"/>
          <w:lang w:val="uk-UA"/>
        </w:rPr>
      </w:pPr>
    </w:p>
    <w:p w14:paraId="04403E19" w14:textId="77777777" w:rsidR="00BE6B99" w:rsidRDefault="00BE6B99">
      <w:pPr>
        <w:ind w:right="286" w:firstLine="720"/>
        <w:rPr>
          <w:rFonts w:ascii="Times New Roman" w:hAnsi="Times New Roman"/>
          <w:sz w:val="28"/>
          <w:szCs w:val="28"/>
          <w:lang w:val="ru-RU" w:eastAsia="ru-RU"/>
        </w:rPr>
      </w:pPr>
      <w:r>
        <w:rPr>
          <w:rFonts w:ascii="Times New Roman" w:hAnsi="Times New Roman"/>
          <w:bCs/>
          <w:sz w:val="28"/>
          <w:szCs w:val="28"/>
          <w:lang w:val="uk-UA"/>
        </w:rPr>
        <w:t>ОБГОВОРЕНО ТА СХВАЛЕНО</w:t>
      </w:r>
    </w:p>
    <w:p w14:paraId="2F9AE873" w14:textId="77777777" w:rsidR="00BE6B99" w:rsidRDefault="00BE6B99">
      <w:pPr>
        <w:pStyle w:val="1d"/>
        <w:tabs>
          <w:tab w:val="left" w:pos="240"/>
        </w:tabs>
        <w:spacing w:line="360" w:lineRule="auto"/>
        <w:ind w:firstLine="720"/>
        <w:jc w:val="both"/>
        <w:rPr>
          <w:rFonts w:ascii="Times New Roman" w:hAnsi="Times New Roman"/>
          <w:sz w:val="28"/>
          <w:szCs w:val="28"/>
          <w:lang w:val="ru-RU" w:eastAsia="ru-RU"/>
        </w:rPr>
      </w:pPr>
    </w:p>
    <w:p w14:paraId="64D4536D" w14:textId="16232EC6" w:rsidR="00BE6B99" w:rsidRDefault="00BE6B99">
      <w:pPr>
        <w:pStyle w:val="1d"/>
        <w:tabs>
          <w:tab w:val="left" w:pos="240"/>
        </w:tabs>
        <w:ind w:right="286" w:firstLine="720"/>
        <w:jc w:val="both"/>
        <w:rPr>
          <w:rFonts w:ascii="Times New Roman" w:hAnsi="Times New Roman"/>
          <w:color w:val="FF0000"/>
          <w:sz w:val="28"/>
          <w:szCs w:val="28"/>
          <w:lang w:val="ru-RU" w:eastAsia="ru-RU"/>
        </w:rPr>
      </w:pPr>
      <w:r>
        <w:rPr>
          <w:rFonts w:ascii="Times New Roman" w:hAnsi="Times New Roman"/>
          <w:sz w:val="28"/>
          <w:szCs w:val="28"/>
          <w:lang w:val="ru-RU" w:eastAsia="ru-RU"/>
        </w:rPr>
        <w:t xml:space="preserve">на </w:t>
      </w:r>
      <w:proofErr w:type="spellStart"/>
      <w:r>
        <w:rPr>
          <w:rFonts w:ascii="Times New Roman" w:hAnsi="Times New Roman"/>
          <w:sz w:val="28"/>
          <w:szCs w:val="28"/>
          <w:lang w:val="ru-RU" w:eastAsia="ru-RU"/>
        </w:rPr>
        <w:t>засіданні</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кафедри</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екології</w:t>
      </w:r>
      <w:proofErr w:type="spellEnd"/>
      <w:r>
        <w:rPr>
          <w:rFonts w:ascii="Times New Roman" w:hAnsi="Times New Roman"/>
          <w:sz w:val="28"/>
          <w:szCs w:val="28"/>
          <w:lang w:val="ru-RU" w:eastAsia="ru-RU"/>
        </w:rPr>
        <w:t xml:space="preserve"> та </w:t>
      </w:r>
      <w:proofErr w:type="spellStart"/>
      <w:r>
        <w:rPr>
          <w:rFonts w:ascii="Times New Roman" w:hAnsi="Times New Roman"/>
          <w:sz w:val="28"/>
          <w:szCs w:val="28"/>
          <w:lang w:val="ru-RU" w:eastAsia="ru-RU"/>
        </w:rPr>
        <w:t>охорони</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навколишнього</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середовища</w:t>
      </w:r>
      <w:proofErr w:type="spellEnd"/>
      <w:r>
        <w:rPr>
          <w:rFonts w:ascii="Times New Roman" w:hAnsi="Times New Roman"/>
          <w:sz w:val="28"/>
          <w:szCs w:val="28"/>
          <w:lang w:val="ru-RU" w:eastAsia="ru-RU"/>
        </w:rPr>
        <w:t xml:space="preserve"> </w:t>
      </w:r>
      <w:r>
        <w:rPr>
          <w:rFonts w:ascii="Times New Roman" w:hAnsi="Times New Roman"/>
          <w:sz w:val="28"/>
          <w:szCs w:val="28"/>
          <w:lang w:val="ru-RU" w:eastAsia="ru-RU"/>
        </w:rPr>
        <w:br/>
        <w:t>«</w:t>
      </w:r>
      <w:r w:rsidR="00EB04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EB04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202</w:t>
      </w:r>
      <w:r w:rsidR="00EB0452">
        <w:rPr>
          <w:rFonts w:ascii="Times New Roman" w:hAnsi="Times New Roman"/>
          <w:sz w:val="28"/>
          <w:szCs w:val="28"/>
          <w:lang w:val="ru-RU" w:eastAsia="ru-RU"/>
        </w:rPr>
        <w:t>1</w:t>
      </w:r>
      <w:r>
        <w:rPr>
          <w:rFonts w:ascii="Times New Roman" w:hAnsi="Times New Roman"/>
          <w:sz w:val="28"/>
          <w:szCs w:val="28"/>
          <w:lang w:val="ru-RU" w:eastAsia="ru-RU"/>
        </w:rPr>
        <w:t xml:space="preserve"> р., протокол № </w:t>
      </w:r>
    </w:p>
    <w:p w14:paraId="409159A9" w14:textId="77777777" w:rsidR="00BE6B99" w:rsidRDefault="00BE6B99">
      <w:pPr>
        <w:pStyle w:val="1d"/>
        <w:tabs>
          <w:tab w:val="left" w:pos="240"/>
        </w:tabs>
        <w:ind w:right="286" w:firstLine="720"/>
        <w:jc w:val="both"/>
        <w:rPr>
          <w:rFonts w:ascii="Times New Roman" w:hAnsi="Times New Roman"/>
          <w:color w:val="FF0000"/>
          <w:sz w:val="28"/>
          <w:szCs w:val="28"/>
          <w:lang w:val="ru-RU" w:eastAsia="ru-RU"/>
        </w:rPr>
      </w:pPr>
    </w:p>
    <w:p w14:paraId="232972CD" w14:textId="598A2C3D" w:rsidR="00BE6B99" w:rsidRDefault="00BE6B99">
      <w:pPr>
        <w:pStyle w:val="1d"/>
        <w:tabs>
          <w:tab w:val="left" w:pos="240"/>
        </w:tabs>
        <w:ind w:right="286" w:firstLine="720"/>
        <w:jc w:val="both"/>
        <w:rPr>
          <w:rFonts w:ascii="Times New Roman" w:eastAsia="Times New Roman" w:hAnsi="Times New Roman"/>
          <w:bCs/>
          <w:sz w:val="28"/>
          <w:szCs w:val="28"/>
          <w:lang w:val="ru-RU"/>
        </w:rPr>
      </w:pPr>
      <w:r>
        <w:rPr>
          <w:rFonts w:ascii="Times New Roman" w:hAnsi="Times New Roman"/>
          <w:sz w:val="28"/>
          <w:szCs w:val="28"/>
          <w:lang w:val="ru-RU" w:eastAsia="ru-RU"/>
        </w:rPr>
        <w:t xml:space="preserve">на </w:t>
      </w:r>
      <w:proofErr w:type="spellStart"/>
      <w:r>
        <w:rPr>
          <w:rFonts w:ascii="Times New Roman" w:hAnsi="Times New Roman"/>
          <w:sz w:val="28"/>
          <w:szCs w:val="28"/>
          <w:lang w:val="ru-RU" w:eastAsia="ru-RU"/>
        </w:rPr>
        <w:t>засіданні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навчально-методичної</w:t>
      </w:r>
      <w:proofErr w:type="spellEnd"/>
      <w:r>
        <w:rPr>
          <w:rFonts w:ascii="Times New Roman" w:hAnsi="Times New Roman"/>
          <w:bCs/>
          <w:sz w:val="28"/>
          <w:szCs w:val="28"/>
          <w:lang w:val="ru-RU"/>
        </w:rPr>
        <w:t xml:space="preserve"> ради факультету </w:t>
      </w:r>
      <w:proofErr w:type="spellStart"/>
      <w:r>
        <w:rPr>
          <w:rFonts w:ascii="Times New Roman" w:hAnsi="Times New Roman"/>
          <w:bCs/>
          <w:sz w:val="28"/>
          <w:szCs w:val="28"/>
          <w:lang w:val="ru-RU"/>
        </w:rPr>
        <w:t>цивільної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інженерії</w:t>
      </w:r>
      <w:proofErr w:type="spellEnd"/>
      <w:r>
        <w:rPr>
          <w:rFonts w:ascii="Times New Roman" w:hAnsi="Times New Roman"/>
          <w:bCs/>
          <w:sz w:val="28"/>
          <w:szCs w:val="28"/>
          <w:lang w:val="ru-RU"/>
        </w:rPr>
        <w:t xml:space="preserve"> та </w:t>
      </w:r>
      <w:proofErr w:type="spellStart"/>
      <w:r>
        <w:rPr>
          <w:rFonts w:ascii="Times New Roman" w:hAnsi="Times New Roman"/>
          <w:bCs/>
          <w:sz w:val="28"/>
          <w:szCs w:val="28"/>
          <w:lang w:val="ru-RU"/>
        </w:rPr>
        <w:t>екології</w:t>
      </w:r>
      <w:proofErr w:type="spellEnd"/>
      <w:r>
        <w:rPr>
          <w:rFonts w:ascii="Times New Roman" w:hAnsi="Times New Roman"/>
          <w:sz w:val="28"/>
          <w:szCs w:val="28"/>
          <w:lang w:val="ru-RU" w:eastAsia="ru-RU"/>
        </w:rPr>
        <w:t xml:space="preserve"> «</w:t>
      </w:r>
      <w:r w:rsidR="00EB04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EB0452">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202</w:t>
      </w:r>
      <w:r w:rsidR="00EB0452">
        <w:rPr>
          <w:rFonts w:ascii="Times New Roman" w:hAnsi="Times New Roman"/>
          <w:sz w:val="28"/>
          <w:szCs w:val="28"/>
          <w:lang w:val="ru-RU" w:eastAsia="ru-RU"/>
        </w:rPr>
        <w:t>1</w:t>
      </w:r>
      <w:r>
        <w:rPr>
          <w:rFonts w:ascii="Times New Roman" w:hAnsi="Times New Roman"/>
          <w:sz w:val="28"/>
          <w:szCs w:val="28"/>
          <w:lang w:val="ru-RU" w:eastAsia="ru-RU"/>
        </w:rPr>
        <w:t xml:space="preserve"> р., протокол № </w:t>
      </w:r>
    </w:p>
    <w:p w14:paraId="0825E41D" w14:textId="77777777" w:rsidR="00BE6B99" w:rsidRDefault="00BE6B99">
      <w:pPr>
        <w:rPr>
          <w:rFonts w:ascii="Times New Roman" w:eastAsia="Times New Roman" w:hAnsi="Times New Roman"/>
          <w:bCs/>
          <w:sz w:val="28"/>
          <w:szCs w:val="28"/>
          <w:lang w:val="ru-RU"/>
        </w:rPr>
      </w:pPr>
    </w:p>
    <w:p w14:paraId="30ACE482" w14:textId="77777777" w:rsidR="00BE6B99" w:rsidRDefault="00BE6B99">
      <w:pPr>
        <w:pStyle w:val="1"/>
        <w:rPr>
          <w:rFonts w:ascii="Times New Roman" w:hAnsi="Times New Roman"/>
          <w:b w:val="0"/>
          <w:bCs w:val="0"/>
          <w:lang w:val="ru-RU"/>
        </w:rPr>
      </w:pPr>
    </w:p>
    <w:p w14:paraId="73C71D00" w14:textId="77777777" w:rsidR="00BE6B99" w:rsidRDefault="00BE6B99">
      <w:pPr>
        <w:ind w:right="286" w:firstLine="720"/>
        <w:rPr>
          <w:rFonts w:ascii="Times New Roman" w:hAnsi="Times New Roman"/>
          <w:bCs/>
          <w:sz w:val="28"/>
          <w:szCs w:val="28"/>
          <w:lang w:val="uk-UA"/>
        </w:rPr>
      </w:pPr>
      <w:r>
        <w:rPr>
          <w:rFonts w:ascii="Times New Roman" w:hAnsi="Times New Roman"/>
          <w:bCs/>
          <w:sz w:val="28"/>
          <w:szCs w:val="28"/>
          <w:lang w:val="uk-UA"/>
        </w:rPr>
        <w:t>ВВЕДЕНО В ДІЮ</w:t>
      </w:r>
    </w:p>
    <w:p w14:paraId="38B077AB" w14:textId="77777777" w:rsidR="00BE6B99" w:rsidRDefault="00BE6B99">
      <w:pPr>
        <w:ind w:right="286" w:firstLine="720"/>
        <w:rPr>
          <w:rFonts w:ascii="Times New Roman" w:hAnsi="Times New Roman"/>
          <w:bCs/>
          <w:sz w:val="28"/>
          <w:szCs w:val="28"/>
          <w:lang w:val="uk-UA"/>
        </w:rPr>
      </w:pPr>
    </w:p>
    <w:p w14:paraId="64EBBFE6" w14:textId="03309404" w:rsidR="00BE6B99" w:rsidRDefault="00BE6B99">
      <w:pPr>
        <w:ind w:right="286" w:firstLine="720"/>
        <w:jc w:val="both"/>
        <w:rPr>
          <w:rFonts w:ascii="Times New Roman" w:hAnsi="Times New Roman"/>
          <w:bCs/>
          <w:sz w:val="28"/>
          <w:szCs w:val="28"/>
          <w:lang w:val="uk-UA"/>
        </w:rPr>
      </w:pPr>
      <w:r>
        <w:rPr>
          <w:rFonts w:ascii="Times New Roman" w:hAnsi="Times New Roman"/>
          <w:bCs/>
          <w:sz w:val="28"/>
          <w:szCs w:val="28"/>
          <w:lang w:val="uk-UA"/>
        </w:rPr>
        <w:t>З «</w:t>
      </w:r>
      <w:r w:rsidR="00EB0452">
        <w:rPr>
          <w:rFonts w:ascii="Times New Roman" w:hAnsi="Times New Roman"/>
          <w:bCs/>
          <w:sz w:val="28"/>
          <w:szCs w:val="28"/>
          <w:lang w:val="uk-UA"/>
        </w:rPr>
        <w:t xml:space="preserve">   </w:t>
      </w:r>
      <w:r>
        <w:rPr>
          <w:rFonts w:ascii="Times New Roman" w:hAnsi="Times New Roman"/>
          <w:bCs/>
          <w:sz w:val="28"/>
          <w:szCs w:val="28"/>
          <w:lang w:val="uk-UA"/>
        </w:rPr>
        <w:t xml:space="preserve">» </w:t>
      </w:r>
      <w:r w:rsidR="00EB0452">
        <w:rPr>
          <w:rFonts w:ascii="Times New Roman" w:hAnsi="Times New Roman"/>
          <w:bCs/>
          <w:sz w:val="28"/>
          <w:szCs w:val="28"/>
          <w:lang w:val="uk-UA"/>
        </w:rPr>
        <w:t xml:space="preserve">                </w:t>
      </w:r>
      <w:r>
        <w:rPr>
          <w:rFonts w:ascii="Times New Roman" w:hAnsi="Times New Roman"/>
          <w:bCs/>
          <w:sz w:val="28"/>
          <w:szCs w:val="28"/>
          <w:lang w:val="uk-UA"/>
        </w:rPr>
        <w:t xml:space="preserve"> 202</w:t>
      </w:r>
      <w:r w:rsidR="00EB0452">
        <w:rPr>
          <w:rFonts w:ascii="Times New Roman" w:hAnsi="Times New Roman"/>
          <w:bCs/>
          <w:sz w:val="28"/>
          <w:szCs w:val="28"/>
          <w:lang w:val="uk-UA"/>
        </w:rPr>
        <w:t>1</w:t>
      </w:r>
      <w:r>
        <w:rPr>
          <w:rFonts w:ascii="Times New Roman" w:hAnsi="Times New Roman"/>
          <w:bCs/>
          <w:sz w:val="28"/>
          <w:szCs w:val="28"/>
          <w:lang w:val="uk-UA"/>
        </w:rPr>
        <w:t xml:space="preserve"> р. наказом від «</w:t>
      </w:r>
      <w:r w:rsidR="00EB0452">
        <w:rPr>
          <w:rFonts w:ascii="Times New Roman" w:hAnsi="Times New Roman"/>
          <w:bCs/>
          <w:sz w:val="28"/>
          <w:szCs w:val="28"/>
          <w:lang w:val="uk-UA"/>
        </w:rPr>
        <w:t xml:space="preserve">    </w:t>
      </w:r>
      <w:r>
        <w:rPr>
          <w:rFonts w:ascii="Times New Roman" w:hAnsi="Times New Roman"/>
          <w:bCs/>
          <w:sz w:val="28"/>
          <w:szCs w:val="28"/>
          <w:lang w:val="uk-UA"/>
        </w:rPr>
        <w:t xml:space="preserve">» вересня № </w:t>
      </w:r>
    </w:p>
    <w:p w14:paraId="432DC028" w14:textId="77777777" w:rsidR="00BE6B99" w:rsidRDefault="00BE6B99">
      <w:pPr>
        <w:ind w:right="286" w:firstLine="720"/>
        <w:jc w:val="both"/>
        <w:rPr>
          <w:rFonts w:ascii="Times New Roman" w:hAnsi="Times New Roman"/>
          <w:bCs/>
          <w:sz w:val="28"/>
          <w:szCs w:val="28"/>
          <w:lang w:val="uk-UA"/>
        </w:rPr>
      </w:pPr>
    </w:p>
    <w:p w14:paraId="4D31A40F" w14:textId="77777777" w:rsidR="00BE6B99" w:rsidRDefault="00BE6B99">
      <w:pPr>
        <w:pStyle w:val="1"/>
        <w:rPr>
          <w:rFonts w:ascii="Times New Roman" w:hAnsi="Times New Roman"/>
          <w:b w:val="0"/>
          <w:bCs w:val="0"/>
          <w:lang w:val="uk-UA"/>
        </w:rPr>
      </w:pPr>
    </w:p>
    <w:p w14:paraId="046FB203" w14:textId="77777777" w:rsidR="00BE6B99" w:rsidRDefault="00BE6B99">
      <w:pPr>
        <w:pStyle w:val="1"/>
        <w:rPr>
          <w:rFonts w:ascii="Times New Roman" w:hAnsi="Times New Roman"/>
          <w:b w:val="0"/>
          <w:bCs w:val="0"/>
          <w:lang w:val="uk-UA"/>
        </w:rPr>
      </w:pPr>
    </w:p>
    <w:p w14:paraId="4C0CD968" w14:textId="77777777" w:rsidR="00BE6B99" w:rsidRDefault="00BE6B99">
      <w:pPr>
        <w:pStyle w:val="1"/>
        <w:rPr>
          <w:rFonts w:ascii="Times New Roman" w:hAnsi="Times New Roman"/>
          <w:b w:val="0"/>
          <w:bCs w:val="0"/>
          <w:lang w:val="uk-UA"/>
        </w:rPr>
      </w:pPr>
    </w:p>
    <w:p w14:paraId="23FD4D17" w14:textId="77777777" w:rsidR="00BE6B99" w:rsidRDefault="00BE6B99">
      <w:pPr>
        <w:pStyle w:val="1"/>
        <w:rPr>
          <w:rFonts w:ascii="Times New Roman" w:hAnsi="Times New Roman"/>
          <w:b w:val="0"/>
          <w:bCs w:val="0"/>
          <w:lang w:val="uk-UA"/>
        </w:rPr>
      </w:pPr>
    </w:p>
    <w:p w14:paraId="47832AD2" w14:textId="77777777" w:rsidR="00BE6B99" w:rsidRDefault="00BE6B99">
      <w:pPr>
        <w:pStyle w:val="afc"/>
        <w:jc w:val="center"/>
        <w:rPr>
          <w:rFonts w:ascii="Times New Roman" w:hAnsi="Times New Roman"/>
          <w:lang w:val="ru-RU"/>
        </w:rPr>
      </w:pPr>
      <w:r>
        <w:rPr>
          <w:rFonts w:ascii="Times New Roman" w:hAnsi="Times New Roman"/>
          <w:lang w:val="ru-RU"/>
        </w:rPr>
        <w:lastRenderedPageBreak/>
        <w:t>ОСНОВНІ ТЕРМІНИ ТА ЇХ ВИЗНАЧЕННЯ (ТЕЗАУРУС)</w:t>
      </w:r>
    </w:p>
    <w:p w14:paraId="0E0E8E5D" w14:textId="77777777" w:rsidR="00BE6B99" w:rsidRDefault="00BE6B99">
      <w:pPr>
        <w:pStyle w:val="afc"/>
        <w:jc w:val="both"/>
        <w:rPr>
          <w:rFonts w:ascii="Times New Roman" w:hAnsi="Times New Roman"/>
          <w:lang w:val="ru-RU"/>
        </w:rPr>
      </w:pPr>
    </w:p>
    <w:p w14:paraId="5F78319E"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Вища</w:t>
      </w:r>
      <w:proofErr w:type="spellEnd"/>
      <w:r>
        <w:rPr>
          <w:rFonts w:ascii="Times New Roman" w:hAnsi="Times New Roman"/>
          <w:lang w:val="ru-RU"/>
        </w:rPr>
        <w:t xml:space="preserve"> </w:t>
      </w:r>
      <w:proofErr w:type="spellStart"/>
      <w:r>
        <w:rPr>
          <w:rFonts w:ascii="Times New Roman" w:hAnsi="Times New Roman"/>
          <w:lang w:val="ru-RU"/>
        </w:rPr>
        <w:t>освіта</w:t>
      </w:r>
      <w:proofErr w:type="spellEnd"/>
      <w:r>
        <w:rPr>
          <w:rFonts w:ascii="Times New Roman" w:hAnsi="Times New Roman"/>
          <w:lang w:val="ru-RU"/>
        </w:rPr>
        <w:t xml:space="preserve"> - </w:t>
      </w:r>
      <w:proofErr w:type="spellStart"/>
      <w:r>
        <w:rPr>
          <w:rFonts w:ascii="Times New Roman" w:hAnsi="Times New Roman"/>
          <w:lang w:val="ru-RU"/>
        </w:rPr>
        <w:t>сукупність</w:t>
      </w:r>
      <w:proofErr w:type="spellEnd"/>
      <w:r>
        <w:rPr>
          <w:rFonts w:ascii="Times New Roman" w:hAnsi="Times New Roman"/>
          <w:lang w:val="ru-RU"/>
        </w:rPr>
        <w:t xml:space="preserve"> </w:t>
      </w:r>
      <w:proofErr w:type="spellStart"/>
      <w:r>
        <w:rPr>
          <w:rFonts w:ascii="Times New Roman" w:hAnsi="Times New Roman"/>
          <w:lang w:val="ru-RU"/>
        </w:rPr>
        <w:t>систематизованих</w:t>
      </w:r>
      <w:proofErr w:type="spellEnd"/>
      <w:r>
        <w:rPr>
          <w:rFonts w:ascii="Times New Roman" w:hAnsi="Times New Roman"/>
          <w:lang w:val="ru-RU"/>
        </w:rPr>
        <w:t xml:space="preserve"> </w:t>
      </w:r>
      <w:proofErr w:type="spellStart"/>
      <w:r>
        <w:rPr>
          <w:rFonts w:ascii="Times New Roman" w:hAnsi="Times New Roman"/>
          <w:lang w:val="ru-RU"/>
        </w:rPr>
        <w:t>знань</w:t>
      </w:r>
      <w:proofErr w:type="spellEnd"/>
      <w:r>
        <w:rPr>
          <w:rFonts w:ascii="Times New Roman" w:hAnsi="Times New Roman"/>
          <w:lang w:val="ru-RU"/>
        </w:rPr>
        <w:t xml:space="preserve">, </w:t>
      </w:r>
      <w:proofErr w:type="spellStart"/>
      <w:r>
        <w:rPr>
          <w:rFonts w:ascii="Times New Roman" w:hAnsi="Times New Roman"/>
          <w:lang w:val="ru-RU"/>
        </w:rPr>
        <w:t>умінь</w:t>
      </w:r>
      <w:proofErr w:type="spellEnd"/>
      <w:r>
        <w:rPr>
          <w:rFonts w:ascii="Times New Roman" w:hAnsi="Times New Roman"/>
          <w:lang w:val="ru-RU"/>
        </w:rPr>
        <w:t xml:space="preserve"> і </w:t>
      </w:r>
      <w:proofErr w:type="spellStart"/>
      <w:r>
        <w:rPr>
          <w:rFonts w:ascii="Times New Roman" w:hAnsi="Times New Roman"/>
          <w:lang w:val="ru-RU"/>
        </w:rPr>
        <w:t>практичних</w:t>
      </w:r>
      <w:proofErr w:type="spellEnd"/>
      <w:r>
        <w:rPr>
          <w:rFonts w:ascii="Times New Roman" w:hAnsi="Times New Roman"/>
          <w:lang w:val="ru-RU"/>
        </w:rPr>
        <w:t xml:space="preserve"> </w:t>
      </w:r>
      <w:proofErr w:type="spellStart"/>
      <w:r>
        <w:rPr>
          <w:rFonts w:ascii="Times New Roman" w:hAnsi="Times New Roman"/>
          <w:lang w:val="ru-RU"/>
        </w:rPr>
        <w:t>навичок</w:t>
      </w:r>
      <w:proofErr w:type="spellEnd"/>
      <w:r>
        <w:rPr>
          <w:rFonts w:ascii="Times New Roman" w:hAnsi="Times New Roman"/>
          <w:lang w:val="ru-RU"/>
        </w:rPr>
        <w:t xml:space="preserve">, </w:t>
      </w:r>
      <w:proofErr w:type="spellStart"/>
      <w:r>
        <w:rPr>
          <w:rFonts w:ascii="Times New Roman" w:hAnsi="Times New Roman"/>
          <w:lang w:val="ru-RU"/>
        </w:rPr>
        <w:t>способів</w:t>
      </w:r>
      <w:proofErr w:type="spellEnd"/>
      <w:r>
        <w:rPr>
          <w:rFonts w:ascii="Times New Roman" w:hAnsi="Times New Roman"/>
          <w:lang w:val="ru-RU"/>
        </w:rPr>
        <w:t xml:space="preserve"> </w:t>
      </w:r>
      <w:proofErr w:type="spellStart"/>
      <w:r>
        <w:rPr>
          <w:rFonts w:ascii="Times New Roman" w:hAnsi="Times New Roman"/>
          <w:lang w:val="ru-RU"/>
        </w:rPr>
        <w:t>мислення</w:t>
      </w:r>
      <w:proofErr w:type="spellEnd"/>
      <w:r>
        <w:rPr>
          <w:rFonts w:ascii="Times New Roman" w:hAnsi="Times New Roman"/>
          <w:lang w:val="ru-RU"/>
        </w:rPr>
        <w:t xml:space="preserve">, </w:t>
      </w:r>
      <w:proofErr w:type="spellStart"/>
      <w:r>
        <w:rPr>
          <w:rFonts w:ascii="Times New Roman" w:hAnsi="Times New Roman"/>
          <w:lang w:val="ru-RU"/>
        </w:rPr>
        <w:t>професійних</w:t>
      </w:r>
      <w:proofErr w:type="spellEnd"/>
      <w:r>
        <w:rPr>
          <w:rFonts w:ascii="Times New Roman" w:hAnsi="Times New Roman"/>
          <w:lang w:val="ru-RU"/>
        </w:rPr>
        <w:t xml:space="preserve">, </w:t>
      </w:r>
      <w:proofErr w:type="spellStart"/>
      <w:r>
        <w:rPr>
          <w:rFonts w:ascii="Times New Roman" w:hAnsi="Times New Roman"/>
          <w:lang w:val="ru-RU"/>
        </w:rPr>
        <w:t>світоглядних</w:t>
      </w:r>
      <w:proofErr w:type="spellEnd"/>
      <w:r>
        <w:rPr>
          <w:rFonts w:ascii="Times New Roman" w:hAnsi="Times New Roman"/>
          <w:lang w:val="ru-RU"/>
        </w:rPr>
        <w:t xml:space="preserve"> і </w:t>
      </w:r>
      <w:proofErr w:type="spellStart"/>
      <w:r>
        <w:rPr>
          <w:rFonts w:ascii="Times New Roman" w:hAnsi="Times New Roman"/>
          <w:lang w:val="ru-RU"/>
        </w:rPr>
        <w:t>громадянських</w:t>
      </w:r>
      <w:proofErr w:type="spellEnd"/>
      <w:r>
        <w:rPr>
          <w:rFonts w:ascii="Times New Roman" w:hAnsi="Times New Roman"/>
          <w:lang w:val="ru-RU"/>
        </w:rPr>
        <w:t xml:space="preserve"> </w:t>
      </w:r>
      <w:proofErr w:type="spellStart"/>
      <w:r>
        <w:rPr>
          <w:rFonts w:ascii="Times New Roman" w:hAnsi="Times New Roman"/>
          <w:lang w:val="ru-RU"/>
        </w:rPr>
        <w:t>якостей</w:t>
      </w:r>
      <w:proofErr w:type="spellEnd"/>
      <w:r>
        <w:rPr>
          <w:rFonts w:ascii="Times New Roman" w:hAnsi="Times New Roman"/>
          <w:lang w:val="ru-RU"/>
        </w:rPr>
        <w:t>, морально-</w:t>
      </w:r>
      <w:proofErr w:type="spellStart"/>
      <w:r>
        <w:rPr>
          <w:rFonts w:ascii="Times New Roman" w:hAnsi="Times New Roman"/>
          <w:lang w:val="ru-RU"/>
        </w:rPr>
        <w:t>етичних</w:t>
      </w:r>
      <w:proofErr w:type="spellEnd"/>
      <w:r>
        <w:rPr>
          <w:rFonts w:ascii="Times New Roman" w:hAnsi="Times New Roman"/>
          <w:lang w:val="ru-RU"/>
        </w:rPr>
        <w:t xml:space="preserve"> </w:t>
      </w:r>
      <w:proofErr w:type="spellStart"/>
      <w:r>
        <w:rPr>
          <w:rFonts w:ascii="Times New Roman" w:hAnsi="Times New Roman"/>
          <w:lang w:val="ru-RU"/>
        </w:rPr>
        <w:t>цінностей</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компетентностей, </w:t>
      </w:r>
      <w:proofErr w:type="spellStart"/>
      <w:r>
        <w:rPr>
          <w:rFonts w:ascii="Times New Roman" w:hAnsi="Times New Roman"/>
          <w:lang w:val="ru-RU"/>
        </w:rPr>
        <w:t>здобутих</w:t>
      </w:r>
      <w:proofErr w:type="spellEnd"/>
      <w:r>
        <w:rPr>
          <w:rFonts w:ascii="Times New Roman" w:hAnsi="Times New Roman"/>
          <w:lang w:val="ru-RU"/>
        </w:rPr>
        <w:t xml:space="preserve"> у </w:t>
      </w:r>
      <w:proofErr w:type="spellStart"/>
      <w:r>
        <w:rPr>
          <w:rFonts w:ascii="Times New Roman" w:hAnsi="Times New Roman"/>
          <w:lang w:val="ru-RU"/>
        </w:rPr>
        <w:t>закладі</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науковій</w:t>
      </w:r>
      <w:proofErr w:type="spellEnd"/>
      <w:r>
        <w:rPr>
          <w:rFonts w:ascii="Times New Roman" w:hAnsi="Times New Roman"/>
          <w:lang w:val="ru-RU"/>
        </w:rPr>
        <w:t xml:space="preserve"> </w:t>
      </w:r>
      <w:proofErr w:type="spellStart"/>
      <w:r>
        <w:rPr>
          <w:rFonts w:ascii="Times New Roman" w:hAnsi="Times New Roman"/>
          <w:lang w:val="ru-RU"/>
        </w:rPr>
        <w:t>установі</w:t>
      </w:r>
      <w:proofErr w:type="spellEnd"/>
      <w:r>
        <w:rPr>
          <w:rFonts w:ascii="Times New Roman" w:hAnsi="Times New Roman"/>
          <w:lang w:val="ru-RU"/>
        </w:rPr>
        <w:t xml:space="preserve">) у </w:t>
      </w:r>
      <w:proofErr w:type="spellStart"/>
      <w:r>
        <w:rPr>
          <w:rFonts w:ascii="Times New Roman" w:hAnsi="Times New Roman"/>
          <w:lang w:val="ru-RU"/>
        </w:rPr>
        <w:t>відповідній</w:t>
      </w:r>
      <w:proofErr w:type="spellEnd"/>
      <w:r>
        <w:rPr>
          <w:rFonts w:ascii="Times New Roman" w:hAnsi="Times New Roman"/>
          <w:lang w:val="ru-RU"/>
        </w:rPr>
        <w:t xml:space="preserve"> </w:t>
      </w:r>
      <w:proofErr w:type="spellStart"/>
      <w:r>
        <w:rPr>
          <w:rFonts w:ascii="Times New Roman" w:hAnsi="Times New Roman"/>
          <w:lang w:val="ru-RU"/>
        </w:rPr>
        <w:t>галузі</w:t>
      </w:r>
      <w:proofErr w:type="spellEnd"/>
      <w:r>
        <w:rPr>
          <w:rFonts w:ascii="Times New Roman" w:hAnsi="Times New Roman"/>
          <w:lang w:val="ru-RU"/>
        </w:rPr>
        <w:t xml:space="preserve"> </w:t>
      </w:r>
      <w:proofErr w:type="spellStart"/>
      <w:r>
        <w:rPr>
          <w:rFonts w:ascii="Times New Roman" w:hAnsi="Times New Roman"/>
          <w:lang w:val="ru-RU"/>
        </w:rPr>
        <w:t>знань</w:t>
      </w:r>
      <w:proofErr w:type="spellEnd"/>
      <w:r>
        <w:rPr>
          <w:rFonts w:ascii="Times New Roman" w:hAnsi="Times New Roman"/>
          <w:lang w:val="ru-RU"/>
        </w:rPr>
        <w:t xml:space="preserve"> за </w:t>
      </w:r>
      <w:proofErr w:type="spellStart"/>
      <w:r>
        <w:rPr>
          <w:rFonts w:ascii="Times New Roman" w:hAnsi="Times New Roman"/>
          <w:lang w:val="ru-RU"/>
        </w:rPr>
        <w:t>певною</w:t>
      </w:r>
      <w:proofErr w:type="spellEnd"/>
      <w:r>
        <w:rPr>
          <w:rFonts w:ascii="Times New Roman" w:hAnsi="Times New Roman"/>
          <w:lang w:val="ru-RU"/>
        </w:rPr>
        <w:t xml:space="preserve"> </w:t>
      </w:r>
      <w:proofErr w:type="spellStart"/>
      <w:r>
        <w:rPr>
          <w:rFonts w:ascii="Times New Roman" w:hAnsi="Times New Roman"/>
          <w:lang w:val="ru-RU"/>
        </w:rPr>
        <w:t>кваліфікацією</w:t>
      </w:r>
      <w:proofErr w:type="spellEnd"/>
      <w:r>
        <w:rPr>
          <w:rFonts w:ascii="Times New Roman" w:hAnsi="Times New Roman"/>
          <w:lang w:val="ru-RU"/>
        </w:rPr>
        <w:t xml:space="preserve"> на </w:t>
      </w:r>
      <w:proofErr w:type="spellStart"/>
      <w:r>
        <w:rPr>
          <w:rFonts w:ascii="Times New Roman" w:hAnsi="Times New Roman"/>
          <w:lang w:val="ru-RU"/>
        </w:rPr>
        <w:t>рівнях</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за </w:t>
      </w:r>
      <w:proofErr w:type="spellStart"/>
      <w:r>
        <w:rPr>
          <w:rFonts w:ascii="Times New Roman" w:hAnsi="Times New Roman"/>
          <w:lang w:val="ru-RU"/>
        </w:rPr>
        <w:t>складністю</w:t>
      </w:r>
      <w:proofErr w:type="spellEnd"/>
      <w:r>
        <w:rPr>
          <w:rFonts w:ascii="Times New Roman" w:hAnsi="Times New Roman"/>
          <w:lang w:val="ru-RU"/>
        </w:rPr>
        <w:t xml:space="preserve"> є </w:t>
      </w:r>
      <w:proofErr w:type="spellStart"/>
      <w:r>
        <w:rPr>
          <w:rFonts w:ascii="Times New Roman" w:hAnsi="Times New Roman"/>
          <w:lang w:val="ru-RU"/>
        </w:rPr>
        <w:t>вищими</w:t>
      </w:r>
      <w:proofErr w:type="spellEnd"/>
      <w:r>
        <w:rPr>
          <w:rFonts w:ascii="Times New Roman" w:hAnsi="Times New Roman"/>
          <w:lang w:val="ru-RU"/>
        </w:rPr>
        <w:t xml:space="preserve">, </w:t>
      </w:r>
      <w:proofErr w:type="spellStart"/>
      <w:r>
        <w:rPr>
          <w:rFonts w:ascii="Times New Roman" w:hAnsi="Times New Roman"/>
          <w:lang w:val="ru-RU"/>
        </w:rPr>
        <w:t>ніж</w:t>
      </w:r>
      <w:proofErr w:type="spellEnd"/>
      <w:r>
        <w:rPr>
          <w:rFonts w:ascii="Times New Roman" w:hAnsi="Times New Roman"/>
          <w:lang w:val="ru-RU"/>
        </w:rPr>
        <w:t xml:space="preserve"> </w:t>
      </w:r>
      <w:proofErr w:type="spellStart"/>
      <w:r>
        <w:rPr>
          <w:rFonts w:ascii="Times New Roman" w:hAnsi="Times New Roman"/>
          <w:lang w:val="ru-RU"/>
        </w:rPr>
        <w:t>рівень</w:t>
      </w:r>
      <w:proofErr w:type="spellEnd"/>
      <w:r>
        <w:rPr>
          <w:rFonts w:ascii="Times New Roman" w:hAnsi="Times New Roman"/>
          <w:lang w:val="ru-RU"/>
        </w:rPr>
        <w:t xml:space="preserve"> </w:t>
      </w:r>
      <w:proofErr w:type="spellStart"/>
      <w:r>
        <w:rPr>
          <w:rFonts w:ascii="Times New Roman" w:hAnsi="Times New Roman"/>
          <w:lang w:val="ru-RU"/>
        </w:rPr>
        <w:t>повної</w:t>
      </w:r>
      <w:proofErr w:type="spellEnd"/>
      <w:r>
        <w:rPr>
          <w:rFonts w:ascii="Times New Roman" w:hAnsi="Times New Roman"/>
          <w:lang w:val="ru-RU"/>
        </w:rPr>
        <w:t xml:space="preserve"> </w:t>
      </w:r>
      <w:proofErr w:type="spellStart"/>
      <w:r>
        <w:rPr>
          <w:rFonts w:ascii="Times New Roman" w:hAnsi="Times New Roman"/>
          <w:lang w:val="ru-RU"/>
        </w:rPr>
        <w:t>загальної</w:t>
      </w:r>
      <w:proofErr w:type="spellEnd"/>
      <w:r>
        <w:rPr>
          <w:rFonts w:ascii="Times New Roman" w:hAnsi="Times New Roman"/>
          <w:lang w:val="ru-RU"/>
        </w:rPr>
        <w:t xml:space="preserve"> </w:t>
      </w:r>
      <w:proofErr w:type="spellStart"/>
      <w:r>
        <w:rPr>
          <w:rFonts w:ascii="Times New Roman" w:hAnsi="Times New Roman"/>
          <w:lang w:val="ru-RU"/>
        </w:rPr>
        <w:t>середньої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w:t>
      </w:r>
    </w:p>
    <w:p w14:paraId="21145E35" w14:textId="77777777" w:rsidR="00BE6B99" w:rsidRDefault="00BE6B99">
      <w:pPr>
        <w:pStyle w:val="afc"/>
        <w:ind w:right="147"/>
        <w:jc w:val="both"/>
        <w:rPr>
          <w:rFonts w:ascii="Times New Roman" w:hAnsi="Times New Roman"/>
          <w:lang w:val="ru-RU"/>
        </w:rPr>
      </w:pPr>
    </w:p>
    <w:p w14:paraId="256EC8A2"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Якість</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 </w:t>
      </w:r>
      <w:proofErr w:type="spellStart"/>
      <w:r>
        <w:rPr>
          <w:rFonts w:ascii="Times New Roman" w:hAnsi="Times New Roman"/>
          <w:lang w:val="ru-RU"/>
        </w:rPr>
        <w:t>відповідність</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вимогам</w:t>
      </w:r>
      <w:proofErr w:type="spellEnd"/>
      <w:r>
        <w:rPr>
          <w:rFonts w:ascii="Times New Roman" w:hAnsi="Times New Roman"/>
          <w:lang w:val="ru-RU"/>
        </w:rPr>
        <w:t xml:space="preserve">, </w:t>
      </w:r>
      <w:proofErr w:type="spellStart"/>
      <w:r>
        <w:rPr>
          <w:rFonts w:ascii="Times New Roman" w:hAnsi="Times New Roman"/>
          <w:lang w:val="ru-RU"/>
        </w:rPr>
        <w:t>встановленим</w:t>
      </w:r>
      <w:proofErr w:type="spellEnd"/>
      <w:r>
        <w:rPr>
          <w:rFonts w:ascii="Times New Roman" w:hAnsi="Times New Roman"/>
          <w:lang w:val="ru-RU"/>
        </w:rPr>
        <w:t xml:space="preserve"> </w:t>
      </w:r>
      <w:proofErr w:type="spellStart"/>
      <w:r>
        <w:rPr>
          <w:rFonts w:ascii="Times New Roman" w:hAnsi="Times New Roman"/>
          <w:lang w:val="ru-RU"/>
        </w:rPr>
        <w:t>законодавством</w:t>
      </w:r>
      <w:proofErr w:type="spellEnd"/>
      <w:r>
        <w:rPr>
          <w:rFonts w:ascii="Times New Roman" w:hAnsi="Times New Roman"/>
          <w:lang w:val="ru-RU"/>
        </w:rPr>
        <w:t xml:space="preserve">, </w:t>
      </w:r>
      <w:proofErr w:type="spellStart"/>
      <w:r>
        <w:rPr>
          <w:rFonts w:ascii="Times New Roman" w:hAnsi="Times New Roman"/>
          <w:lang w:val="ru-RU"/>
        </w:rPr>
        <w:t>відповідним</w:t>
      </w:r>
      <w:proofErr w:type="spellEnd"/>
      <w:r>
        <w:rPr>
          <w:rFonts w:ascii="Times New Roman" w:hAnsi="Times New Roman"/>
          <w:lang w:val="ru-RU"/>
        </w:rPr>
        <w:t xml:space="preserve"> стандартом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договором про </w:t>
      </w:r>
      <w:proofErr w:type="spellStart"/>
      <w:r>
        <w:rPr>
          <w:rFonts w:ascii="Times New Roman" w:hAnsi="Times New Roman"/>
          <w:lang w:val="ru-RU"/>
        </w:rPr>
        <w:t>надання</w:t>
      </w:r>
      <w:proofErr w:type="spellEnd"/>
      <w:r>
        <w:rPr>
          <w:rFonts w:ascii="Times New Roman" w:hAnsi="Times New Roman"/>
          <w:lang w:val="ru-RU"/>
        </w:rPr>
        <w:t xml:space="preserve">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послуг</w:t>
      </w:r>
      <w:proofErr w:type="spellEnd"/>
      <w:r>
        <w:rPr>
          <w:rFonts w:ascii="Times New Roman" w:hAnsi="Times New Roman"/>
          <w:lang w:val="ru-RU"/>
        </w:rPr>
        <w:t>.</w:t>
      </w:r>
    </w:p>
    <w:p w14:paraId="2613BD3A" w14:textId="77777777" w:rsidR="00BE6B99" w:rsidRDefault="00BE6B99">
      <w:pPr>
        <w:pStyle w:val="afc"/>
        <w:ind w:right="147"/>
        <w:jc w:val="both"/>
        <w:rPr>
          <w:rFonts w:ascii="Times New Roman" w:hAnsi="Times New Roman"/>
          <w:lang w:val="ru-RU"/>
        </w:rPr>
      </w:pPr>
    </w:p>
    <w:p w14:paraId="5E4F33C2" w14:textId="77777777" w:rsidR="00BE6B99" w:rsidRDefault="00BE6B99">
      <w:pPr>
        <w:pStyle w:val="afc"/>
        <w:ind w:right="147"/>
        <w:jc w:val="both"/>
        <w:rPr>
          <w:rFonts w:ascii="Times New Roman" w:hAnsi="Times New Roman"/>
          <w:lang w:val="ru-RU"/>
        </w:rPr>
      </w:pPr>
      <w:r>
        <w:rPr>
          <w:rFonts w:ascii="Times New Roman" w:hAnsi="Times New Roman"/>
          <w:lang w:val="ru-RU"/>
        </w:rPr>
        <w:t xml:space="preserve">Стандарт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 </w:t>
      </w:r>
      <w:proofErr w:type="spellStart"/>
      <w:r>
        <w:rPr>
          <w:rFonts w:ascii="Times New Roman" w:hAnsi="Times New Roman"/>
          <w:lang w:val="ru-RU"/>
        </w:rPr>
        <w:t>це</w:t>
      </w:r>
      <w:proofErr w:type="spellEnd"/>
      <w:r>
        <w:rPr>
          <w:rFonts w:ascii="Times New Roman" w:hAnsi="Times New Roman"/>
          <w:lang w:val="ru-RU"/>
        </w:rPr>
        <w:t xml:space="preserve"> </w:t>
      </w:r>
      <w:proofErr w:type="spellStart"/>
      <w:r>
        <w:rPr>
          <w:rFonts w:ascii="Times New Roman" w:hAnsi="Times New Roman"/>
          <w:lang w:val="ru-RU"/>
        </w:rPr>
        <w:t>сукупність</w:t>
      </w:r>
      <w:proofErr w:type="spellEnd"/>
      <w:r>
        <w:rPr>
          <w:rFonts w:ascii="Times New Roman" w:hAnsi="Times New Roman"/>
          <w:lang w:val="ru-RU"/>
        </w:rPr>
        <w:t xml:space="preserve"> </w:t>
      </w:r>
      <w:proofErr w:type="spellStart"/>
      <w:r>
        <w:rPr>
          <w:rFonts w:ascii="Times New Roman" w:hAnsi="Times New Roman"/>
          <w:lang w:val="ru-RU"/>
        </w:rPr>
        <w:t>вимог</w:t>
      </w:r>
      <w:proofErr w:type="spellEnd"/>
      <w:r>
        <w:rPr>
          <w:rFonts w:ascii="Times New Roman" w:hAnsi="Times New Roman"/>
          <w:lang w:val="ru-RU"/>
        </w:rPr>
        <w:t xml:space="preserve"> до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програм</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є </w:t>
      </w:r>
      <w:proofErr w:type="spellStart"/>
      <w:r>
        <w:rPr>
          <w:rFonts w:ascii="Times New Roman" w:hAnsi="Times New Roman"/>
          <w:lang w:val="ru-RU"/>
        </w:rPr>
        <w:t>спільними</w:t>
      </w:r>
      <w:proofErr w:type="spellEnd"/>
      <w:r>
        <w:rPr>
          <w:rFonts w:ascii="Times New Roman" w:hAnsi="Times New Roman"/>
          <w:lang w:val="ru-RU"/>
        </w:rPr>
        <w:t xml:space="preserve"> для </w:t>
      </w:r>
      <w:proofErr w:type="spellStart"/>
      <w:r>
        <w:rPr>
          <w:rFonts w:ascii="Times New Roman" w:hAnsi="Times New Roman"/>
          <w:lang w:val="ru-RU"/>
        </w:rPr>
        <w:t>всіх</w:t>
      </w:r>
      <w:proofErr w:type="spellEnd"/>
      <w:r>
        <w:rPr>
          <w:rFonts w:ascii="Times New Roman" w:hAnsi="Times New Roman"/>
          <w:lang w:val="ru-RU"/>
        </w:rPr>
        <w:t xml:space="preserve">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програм</w:t>
      </w:r>
      <w:proofErr w:type="spellEnd"/>
      <w:r>
        <w:rPr>
          <w:rFonts w:ascii="Times New Roman" w:hAnsi="Times New Roman"/>
          <w:lang w:val="ru-RU"/>
        </w:rPr>
        <w:t xml:space="preserve"> у межах </w:t>
      </w:r>
      <w:proofErr w:type="spellStart"/>
      <w:r>
        <w:rPr>
          <w:rFonts w:ascii="Times New Roman" w:hAnsi="Times New Roman"/>
          <w:lang w:val="ru-RU"/>
        </w:rPr>
        <w:t>певного</w:t>
      </w:r>
      <w:proofErr w:type="spellEnd"/>
      <w:r>
        <w:rPr>
          <w:rFonts w:ascii="Times New Roman" w:hAnsi="Times New Roman"/>
          <w:lang w:val="ru-RU"/>
        </w:rPr>
        <w:t xml:space="preserve"> </w:t>
      </w:r>
      <w:proofErr w:type="spellStart"/>
      <w:r>
        <w:rPr>
          <w:rFonts w:ascii="Times New Roman" w:hAnsi="Times New Roman"/>
          <w:lang w:val="ru-RU"/>
        </w:rPr>
        <w:t>рівня</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та </w:t>
      </w:r>
      <w:proofErr w:type="spellStart"/>
      <w:r>
        <w:rPr>
          <w:rFonts w:ascii="Times New Roman" w:hAnsi="Times New Roman"/>
          <w:lang w:val="ru-RU"/>
        </w:rPr>
        <w:t>спеціальності</w:t>
      </w:r>
      <w:proofErr w:type="spellEnd"/>
      <w:r>
        <w:rPr>
          <w:rFonts w:ascii="Times New Roman" w:hAnsi="Times New Roman"/>
          <w:lang w:val="ru-RU"/>
        </w:rPr>
        <w:t>.</w:t>
      </w:r>
    </w:p>
    <w:p w14:paraId="1F818394" w14:textId="77777777" w:rsidR="00BE6B99" w:rsidRDefault="00BE6B99">
      <w:pPr>
        <w:pStyle w:val="afc"/>
        <w:ind w:right="147"/>
        <w:jc w:val="both"/>
        <w:rPr>
          <w:rFonts w:ascii="Times New Roman" w:hAnsi="Times New Roman"/>
          <w:lang w:val="ru-RU"/>
        </w:rPr>
      </w:pPr>
    </w:p>
    <w:p w14:paraId="46A18009"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Галузь</w:t>
      </w:r>
      <w:proofErr w:type="spellEnd"/>
      <w:r>
        <w:rPr>
          <w:rFonts w:ascii="Times New Roman" w:hAnsi="Times New Roman"/>
          <w:lang w:val="ru-RU"/>
        </w:rPr>
        <w:t xml:space="preserve"> </w:t>
      </w:r>
      <w:proofErr w:type="spellStart"/>
      <w:r>
        <w:rPr>
          <w:rFonts w:ascii="Times New Roman" w:hAnsi="Times New Roman"/>
          <w:lang w:val="ru-RU"/>
        </w:rPr>
        <w:t>знань</w:t>
      </w:r>
      <w:proofErr w:type="spellEnd"/>
      <w:r>
        <w:rPr>
          <w:rFonts w:ascii="Times New Roman" w:hAnsi="Times New Roman"/>
          <w:lang w:val="ru-RU"/>
        </w:rPr>
        <w:t xml:space="preserve"> – </w:t>
      </w:r>
      <w:proofErr w:type="spellStart"/>
      <w:r>
        <w:rPr>
          <w:rFonts w:ascii="Times New Roman" w:hAnsi="Times New Roman"/>
          <w:lang w:val="ru-RU"/>
        </w:rPr>
        <w:t>основна</w:t>
      </w:r>
      <w:proofErr w:type="spellEnd"/>
      <w:r>
        <w:rPr>
          <w:rFonts w:ascii="Times New Roman" w:hAnsi="Times New Roman"/>
          <w:lang w:val="ru-RU"/>
        </w:rPr>
        <w:t xml:space="preserve"> предметна область </w:t>
      </w:r>
      <w:proofErr w:type="spellStart"/>
      <w:r>
        <w:rPr>
          <w:rFonts w:ascii="Times New Roman" w:hAnsi="Times New Roman"/>
          <w:lang w:val="ru-RU"/>
        </w:rPr>
        <w:t>освіти</w:t>
      </w:r>
      <w:proofErr w:type="spellEnd"/>
      <w:r>
        <w:rPr>
          <w:rFonts w:ascii="Times New Roman" w:hAnsi="Times New Roman"/>
          <w:lang w:val="ru-RU"/>
        </w:rPr>
        <w:t xml:space="preserve"> і науки,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включає</w:t>
      </w:r>
      <w:proofErr w:type="spellEnd"/>
      <w:r>
        <w:rPr>
          <w:rFonts w:ascii="Times New Roman" w:hAnsi="Times New Roman"/>
          <w:lang w:val="ru-RU"/>
        </w:rPr>
        <w:t xml:space="preserve"> </w:t>
      </w:r>
      <w:proofErr w:type="spellStart"/>
      <w:r>
        <w:rPr>
          <w:rFonts w:ascii="Times New Roman" w:hAnsi="Times New Roman"/>
          <w:lang w:val="ru-RU"/>
        </w:rPr>
        <w:t>групу</w:t>
      </w:r>
      <w:proofErr w:type="spellEnd"/>
      <w:r>
        <w:rPr>
          <w:rFonts w:ascii="Times New Roman" w:hAnsi="Times New Roman"/>
          <w:lang w:val="ru-RU"/>
        </w:rPr>
        <w:t xml:space="preserve"> </w:t>
      </w:r>
      <w:proofErr w:type="spellStart"/>
      <w:r>
        <w:rPr>
          <w:rFonts w:ascii="Times New Roman" w:hAnsi="Times New Roman"/>
          <w:lang w:val="ru-RU"/>
        </w:rPr>
        <w:t>споріднених</w:t>
      </w:r>
      <w:proofErr w:type="spellEnd"/>
      <w:r>
        <w:rPr>
          <w:rFonts w:ascii="Times New Roman" w:hAnsi="Times New Roman"/>
          <w:lang w:val="ru-RU"/>
        </w:rPr>
        <w:t xml:space="preserve"> </w:t>
      </w:r>
      <w:proofErr w:type="spellStart"/>
      <w:r>
        <w:rPr>
          <w:rFonts w:ascii="Times New Roman" w:hAnsi="Times New Roman"/>
          <w:lang w:val="ru-RU"/>
        </w:rPr>
        <w:t>спеціальностей</w:t>
      </w:r>
      <w:proofErr w:type="spellEnd"/>
      <w:r>
        <w:rPr>
          <w:rFonts w:ascii="Times New Roman" w:hAnsi="Times New Roman"/>
          <w:lang w:val="ru-RU"/>
        </w:rPr>
        <w:t xml:space="preserve">, за </w:t>
      </w:r>
      <w:proofErr w:type="spellStart"/>
      <w:r>
        <w:rPr>
          <w:rFonts w:ascii="Times New Roman" w:hAnsi="Times New Roman"/>
          <w:lang w:val="ru-RU"/>
        </w:rPr>
        <w:t>якими</w:t>
      </w:r>
      <w:proofErr w:type="spellEnd"/>
      <w:r>
        <w:rPr>
          <w:rFonts w:ascii="Times New Roman" w:hAnsi="Times New Roman"/>
          <w:lang w:val="ru-RU"/>
        </w:rPr>
        <w:t xml:space="preserve"> </w:t>
      </w:r>
      <w:proofErr w:type="spellStart"/>
      <w:r>
        <w:rPr>
          <w:rFonts w:ascii="Times New Roman" w:hAnsi="Times New Roman"/>
          <w:lang w:val="ru-RU"/>
        </w:rPr>
        <w:t>здійснюється</w:t>
      </w:r>
      <w:proofErr w:type="spellEnd"/>
      <w:r>
        <w:rPr>
          <w:rFonts w:ascii="Times New Roman" w:hAnsi="Times New Roman"/>
          <w:lang w:val="ru-RU"/>
        </w:rPr>
        <w:t xml:space="preserve"> </w:t>
      </w:r>
      <w:proofErr w:type="spellStart"/>
      <w:r>
        <w:rPr>
          <w:rFonts w:ascii="Times New Roman" w:hAnsi="Times New Roman"/>
          <w:lang w:val="ru-RU"/>
        </w:rPr>
        <w:t>професійна</w:t>
      </w:r>
      <w:proofErr w:type="spellEnd"/>
      <w:r>
        <w:rPr>
          <w:rFonts w:ascii="Times New Roman" w:hAnsi="Times New Roman"/>
          <w:lang w:val="ru-RU"/>
        </w:rPr>
        <w:t xml:space="preserve"> </w:t>
      </w:r>
      <w:proofErr w:type="spellStart"/>
      <w:r>
        <w:rPr>
          <w:rFonts w:ascii="Times New Roman" w:hAnsi="Times New Roman"/>
          <w:lang w:val="ru-RU"/>
        </w:rPr>
        <w:t>підготовка</w:t>
      </w:r>
      <w:proofErr w:type="spellEnd"/>
      <w:r>
        <w:rPr>
          <w:rFonts w:ascii="Times New Roman" w:hAnsi="Times New Roman"/>
          <w:lang w:val="ru-RU"/>
        </w:rPr>
        <w:t>.</w:t>
      </w:r>
    </w:p>
    <w:p w14:paraId="3CB9A6BF" w14:textId="77777777" w:rsidR="00BE6B99" w:rsidRDefault="00BE6B99">
      <w:pPr>
        <w:pStyle w:val="afc"/>
        <w:ind w:right="147"/>
        <w:jc w:val="both"/>
        <w:rPr>
          <w:rFonts w:ascii="Times New Roman" w:hAnsi="Times New Roman"/>
          <w:lang w:val="ru-RU"/>
        </w:rPr>
      </w:pPr>
    </w:p>
    <w:p w14:paraId="393EC02F"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Спеціальність</w:t>
      </w:r>
      <w:proofErr w:type="spellEnd"/>
      <w:r>
        <w:rPr>
          <w:rFonts w:ascii="Times New Roman" w:hAnsi="Times New Roman"/>
          <w:lang w:val="ru-RU"/>
        </w:rPr>
        <w:t xml:space="preserve"> - </w:t>
      </w:r>
      <w:proofErr w:type="spellStart"/>
      <w:r>
        <w:rPr>
          <w:rFonts w:ascii="Times New Roman" w:hAnsi="Times New Roman"/>
          <w:lang w:val="ru-RU"/>
        </w:rPr>
        <w:t>гармонізована</w:t>
      </w:r>
      <w:proofErr w:type="spellEnd"/>
      <w:r>
        <w:rPr>
          <w:rFonts w:ascii="Times New Roman" w:hAnsi="Times New Roman"/>
          <w:lang w:val="ru-RU"/>
        </w:rPr>
        <w:t xml:space="preserve"> з </w:t>
      </w:r>
      <w:proofErr w:type="spellStart"/>
      <w:r>
        <w:rPr>
          <w:rFonts w:ascii="Times New Roman" w:hAnsi="Times New Roman"/>
          <w:lang w:val="ru-RU"/>
        </w:rPr>
        <w:t>Міжнародною</w:t>
      </w:r>
      <w:proofErr w:type="spellEnd"/>
      <w:r>
        <w:rPr>
          <w:rFonts w:ascii="Times New Roman" w:hAnsi="Times New Roman"/>
          <w:lang w:val="ru-RU"/>
        </w:rPr>
        <w:t xml:space="preserve"> стандартною </w:t>
      </w:r>
      <w:proofErr w:type="spellStart"/>
      <w:r>
        <w:rPr>
          <w:rFonts w:ascii="Times New Roman" w:hAnsi="Times New Roman"/>
          <w:lang w:val="ru-RU"/>
        </w:rPr>
        <w:t>класифікацією</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предметна область </w:t>
      </w:r>
      <w:proofErr w:type="spellStart"/>
      <w:r>
        <w:rPr>
          <w:rFonts w:ascii="Times New Roman" w:hAnsi="Times New Roman"/>
          <w:lang w:val="ru-RU"/>
        </w:rPr>
        <w:t>освіти</w:t>
      </w:r>
      <w:proofErr w:type="spellEnd"/>
      <w:r>
        <w:rPr>
          <w:rFonts w:ascii="Times New Roman" w:hAnsi="Times New Roman"/>
          <w:lang w:val="ru-RU"/>
        </w:rPr>
        <w:t xml:space="preserve"> і науки, яка </w:t>
      </w:r>
      <w:proofErr w:type="spellStart"/>
      <w:r>
        <w:rPr>
          <w:rFonts w:ascii="Times New Roman" w:hAnsi="Times New Roman"/>
          <w:lang w:val="ru-RU"/>
        </w:rPr>
        <w:t>об’єднує</w:t>
      </w:r>
      <w:proofErr w:type="spellEnd"/>
      <w:r>
        <w:rPr>
          <w:rFonts w:ascii="Times New Roman" w:hAnsi="Times New Roman"/>
          <w:lang w:val="ru-RU"/>
        </w:rPr>
        <w:t xml:space="preserve"> </w:t>
      </w:r>
      <w:proofErr w:type="spellStart"/>
      <w:r>
        <w:rPr>
          <w:rFonts w:ascii="Times New Roman" w:hAnsi="Times New Roman"/>
          <w:lang w:val="ru-RU"/>
        </w:rPr>
        <w:t>споріднені</w:t>
      </w:r>
      <w:proofErr w:type="spellEnd"/>
      <w:r>
        <w:rPr>
          <w:rFonts w:ascii="Times New Roman" w:hAnsi="Times New Roman"/>
          <w:lang w:val="ru-RU"/>
        </w:rPr>
        <w:t xml:space="preserve"> </w:t>
      </w:r>
      <w:proofErr w:type="spellStart"/>
      <w:r>
        <w:rPr>
          <w:rFonts w:ascii="Times New Roman" w:hAnsi="Times New Roman"/>
          <w:lang w:val="ru-RU"/>
        </w:rPr>
        <w:t>освітні</w:t>
      </w:r>
      <w:proofErr w:type="spellEnd"/>
      <w:r>
        <w:rPr>
          <w:rFonts w:ascii="Times New Roman" w:hAnsi="Times New Roman"/>
          <w:lang w:val="ru-RU"/>
        </w:rPr>
        <w:t xml:space="preserve"> </w:t>
      </w:r>
      <w:proofErr w:type="spellStart"/>
      <w:r>
        <w:rPr>
          <w:rFonts w:ascii="Times New Roman" w:hAnsi="Times New Roman"/>
          <w:lang w:val="ru-RU"/>
        </w:rPr>
        <w:t>програми</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передбачають</w:t>
      </w:r>
      <w:proofErr w:type="spellEnd"/>
      <w:r>
        <w:rPr>
          <w:rFonts w:ascii="Times New Roman" w:hAnsi="Times New Roman"/>
          <w:lang w:val="ru-RU"/>
        </w:rPr>
        <w:t xml:space="preserve"> </w:t>
      </w:r>
      <w:proofErr w:type="spellStart"/>
      <w:r>
        <w:rPr>
          <w:rFonts w:ascii="Times New Roman" w:hAnsi="Times New Roman"/>
          <w:lang w:val="ru-RU"/>
        </w:rPr>
        <w:t>спільні</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r>
        <w:rPr>
          <w:rFonts w:ascii="Times New Roman" w:hAnsi="Times New Roman"/>
          <w:lang w:val="ru-RU"/>
        </w:rPr>
        <w:t xml:space="preserve"> до компетентностей і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випускників</w:t>
      </w:r>
      <w:proofErr w:type="spellEnd"/>
      <w:r>
        <w:rPr>
          <w:rFonts w:ascii="Times New Roman" w:hAnsi="Times New Roman"/>
          <w:lang w:val="ru-RU"/>
        </w:rPr>
        <w:t>.</w:t>
      </w:r>
    </w:p>
    <w:p w14:paraId="375F99E6" w14:textId="77777777" w:rsidR="00BE6B99" w:rsidRDefault="00BE6B99">
      <w:pPr>
        <w:pStyle w:val="afc"/>
        <w:ind w:right="147"/>
        <w:jc w:val="both"/>
        <w:rPr>
          <w:rFonts w:ascii="Times New Roman" w:hAnsi="Times New Roman"/>
          <w:lang w:val="ru-RU"/>
        </w:rPr>
      </w:pPr>
    </w:p>
    <w:p w14:paraId="699FE9B0"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Кваліфікація</w:t>
      </w:r>
      <w:proofErr w:type="spellEnd"/>
      <w:r>
        <w:rPr>
          <w:rFonts w:ascii="Times New Roman" w:hAnsi="Times New Roman"/>
          <w:lang w:val="ru-RU"/>
        </w:rPr>
        <w:t xml:space="preserve"> – </w:t>
      </w:r>
      <w:proofErr w:type="spellStart"/>
      <w:r>
        <w:rPr>
          <w:rFonts w:ascii="Times New Roman" w:hAnsi="Times New Roman"/>
          <w:lang w:val="ru-RU"/>
        </w:rPr>
        <w:t>офіційний</w:t>
      </w:r>
      <w:proofErr w:type="spellEnd"/>
      <w:r>
        <w:rPr>
          <w:rFonts w:ascii="Times New Roman" w:hAnsi="Times New Roman"/>
          <w:lang w:val="ru-RU"/>
        </w:rPr>
        <w:t xml:space="preserve"> результат </w:t>
      </w:r>
      <w:proofErr w:type="spellStart"/>
      <w:r>
        <w:rPr>
          <w:rFonts w:ascii="Times New Roman" w:hAnsi="Times New Roman"/>
          <w:lang w:val="ru-RU"/>
        </w:rPr>
        <w:t>оцінювання</w:t>
      </w:r>
      <w:proofErr w:type="spellEnd"/>
      <w:r>
        <w:rPr>
          <w:rFonts w:ascii="Times New Roman" w:hAnsi="Times New Roman"/>
          <w:lang w:val="ru-RU"/>
        </w:rPr>
        <w:t xml:space="preserve"> і </w:t>
      </w:r>
      <w:proofErr w:type="spellStart"/>
      <w:r>
        <w:rPr>
          <w:rFonts w:ascii="Times New Roman" w:hAnsi="Times New Roman"/>
          <w:lang w:val="ru-RU"/>
        </w:rPr>
        <w:t>визнання</w:t>
      </w:r>
      <w:proofErr w:type="spellEnd"/>
      <w:r>
        <w:rPr>
          <w:rFonts w:ascii="Times New Roman" w:hAnsi="Times New Roman"/>
          <w:lang w:val="ru-RU"/>
        </w:rPr>
        <w:t xml:space="preserve">, </w:t>
      </w:r>
      <w:proofErr w:type="spellStart"/>
      <w:r>
        <w:rPr>
          <w:rFonts w:ascii="Times New Roman" w:hAnsi="Times New Roman"/>
          <w:lang w:val="ru-RU"/>
        </w:rPr>
        <w:t>який</w:t>
      </w:r>
      <w:proofErr w:type="spellEnd"/>
      <w:r>
        <w:rPr>
          <w:rFonts w:ascii="Times New Roman" w:hAnsi="Times New Roman"/>
          <w:lang w:val="ru-RU"/>
        </w:rPr>
        <w:t xml:space="preserve"> </w:t>
      </w:r>
      <w:proofErr w:type="spellStart"/>
      <w:r>
        <w:rPr>
          <w:rFonts w:ascii="Times New Roman" w:hAnsi="Times New Roman"/>
          <w:lang w:val="ru-RU"/>
        </w:rPr>
        <w:t>отримано</w:t>
      </w:r>
      <w:proofErr w:type="spellEnd"/>
      <w:r>
        <w:rPr>
          <w:rFonts w:ascii="Times New Roman" w:hAnsi="Times New Roman"/>
          <w:lang w:val="ru-RU"/>
        </w:rPr>
        <w:t xml:space="preserve">, коли </w:t>
      </w:r>
      <w:proofErr w:type="spellStart"/>
      <w:r>
        <w:rPr>
          <w:rFonts w:ascii="Times New Roman" w:hAnsi="Times New Roman"/>
          <w:lang w:val="ru-RU"/>
        </w:rPr>
        <w:t>уповноважена</w:t>
      </w:r>
      <w:proofErr w:type="spellEnd"/>
      <w:r>
        <w:rPr>
          <w:rFonts w:ascii="Times New Roman" w:hAnsi="Times New Roman"/>
          <w:lang w:val="ru-RU"/>
        </w:rPr>
        <w:t xml:space="preserve"> </w:t>
      </w:r>
      <w:proofErr w:type="spellStart"/>
      <w:r>
        <w:rPr>
          <w:rFonts w:ascii="Times New Roman" w:hAnsi="Times New Roman"/>
          <w:lang w:val="ru-RU"/>
        </w:rPr>
        <w:t>установа</w:t>
      </w:r>
      <w:proofErr w:type="spellEnd"/>
      <w:r>
        <w:rPr>
          <w:rFonts w:ascii="Times New Roman" w:hAnsi="Times New Roman"/>
          <w:lang w:val="ru-RU"/>
        </w:rPr>
        <w:t xml:space="preserve"> </w:t>
      </w:r>
      <w:proofErr w:type="spellStart"/>
      <w:r>
        <w:rPr>
          <w:rFonts w:ascii="Times New Roman" w:hAnsi="Times New Roman"/>
          <w:lang w:val="ru-RU"/>
        </w:rPr>
        <w:t>встановила</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особа </w:t>
      </w:r>
      <w:proofErr w:type="spellStart"/>
      <w:r>
        <w:rPr>
          <w:rFonts w:ascii="Times New Roman" w:hAnsi="Times New Roman"/>
          <w:lang w:val="ru-RU"/>
        </w:rPr>
        <w:t>досягла</w:t>
      </w:r>
      <w:proofErr w:type="spellEnd"/>
      <w:r>
        <w:rPr>
          <w:rFonts w:ascii="Times New Roman" w:hAnsi="Times New Roman"/>
          <w:lang w:val="ru-RU"/>
        </w:rPr>
        <w:t xml:space="preserve"> компетентностей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відповідно</w:t>
      </w:r>
      <w:proofErr w:type="spellEnd"/>
      <w:r>
        <w:rPr>
          <w:rFonts w:ascii="Times New Roman" w:hAnsi="Times New Roman"/>
          <w:lang w:val="ru-RU"/>
        </w:rPr>
        <w:t xml:space="preserve"> до </w:t>
      </w:r>
      <w:proofErr w:type="spellStart"/>
      <w:r>
        <w:rPr>
          <w:rFonts w:ascii="Times New Roman" w:hAnsi="Times New Roman"/>
          <w:lang w:val="ru-RU"/>
        </w:rPr>
        <w:t>стандартів</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засвідчується</w:t>
      </w:r>
      <w:proofErr w:type="spellEnd"/>
      <w:r>
        <w:rPr>
          <w:rFonts w:ascii="Times New Roman" w:hAnsi="Times New Roman"/>
          <w:lang w:val="ru-RU"/>
        </w:rPr>
        <w:t xml:space="preserve"> </w:t>
      </w:r>
      <w:proofErr w:type="spellStart"/>
      <w:r>
        <w:rPr>
          <w:rFonts w:ascii="Times New Roman" w:hAnsi="Times New Roman"/>
          <w:lang w:val="ru-RU"/>
        </w:rPr>
        <w:t>відповідним</w:t>
      </w:r>
      <w:proofErr w:type="spellEnd"/>
      <w:r>
        <w:rPr>
          <w:rFonts w:ascii="Times New Roman" w:hAnsi="Times New Roman"/>
          <w:lang w:val="ru-RU"/>
        </w:rPr>
        <w:t xml:space="preserve"> документом про </w:t>
      </w:r>
      <w:proofErr w:type="spellStart"/>
      <w:r>
        <w:rPr>
          <w:rFonts w:ascii="Times New Roman" w:hAnsi="Times New Roman"/>
          <w:lang w:val="ru-RU"/>
        </w:rPr>
        <w:t>вищу</w:t>
      </w:r>
      <w:proofErr w:type="spellEnd"/>
      <w:r>
        <w:rPr>
          <w:rFonts w:ascii="Times New Roman" w:hAnsi="Times New Roman"/>
          <w:lang w:val="ru-RU"/>
        </w:rPr>
        <w:t xml:space="preserve"> </w:t>
      </w:r>
      <w:proofErr w:type="spellStart"/>
      <w:r>
        <w:rPr>
          <w:rFonts w:ascii="Times New Roman" w:hAnsi="Times New Roman"/>
          <w:lang w:val="ru-RU"/>
        </w:rPr>
        <w:t>освіту</w:t>
      </w:r>
      <w:proofErr w:type="spellEnd"/>
      <w:r>
        <w:rPr>
          <w:rFonts w:ascii="Times New Roman" w:hAnsi="Times New Roman"/>
          <w:lang w:val="ru-RU"/>
        </w:rPr>
        <w:t>.</w:t>
      </w:r>
    </w:p>
    <w:p w14:paraId="36D4FCAC" w14:textId="77777777" w:rsidR="00BE6B99" w:rsidRDefault="00BE6B99">
      <w:pPr>
        <w:pStyle w:val="afc"/>
        <w:ind w:right="147"/>
        <w:jc w:val="both"/>
        <w:rPr>
          <w:rFonts w:ascii="Times New Roman" w:hAnsi="Times New Roman"/>
          <w:lang w:val="ru-RU"/>
        </w:rPr>
      </w:pPr>
    </w:p>
    <w:p w14:paraId="23EE365E"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Європейська</w:t>
      </w:r>
      <w:proofErr w:type="spellEnd"/>
      <w:r>
        <w:rPr>
          <w:rFonts w:ascii="Times New Roman" w:hAnsi="Times New Roman"/>
          <w:lang w:val="ru-RU"/>
        </w:rPr>
        <w:t xml:space="preserve"> </w:t>
      </w:r>
      <w:proofErr w:type="spellStart"/>
      <w:r>
        <w:rPr>
          <w:rFonts w:ascii="Times New Roman" w:hAnsi="Times New Roman"/>
          <w:lang w:val="ru-RU"/>
        </w:rPr>
        <w:t>кредитна</w:t>
      </w:r>
      <w:proofErr w:type="spellEnd"/>
      <w:r>
        <w:rPr>
          <w:rFonts w:ascii="Times New Roman" w:hAnsi="Times New Roman"/>
          <w:lang w:val="ru-RU"/>
        </w:rPr>
        <w:t xml:space="preserve"> </w:t>
      </w:r>
      <w:proofErr w:type="spellStart"/>
      <w:r>
        <w:rPr>
          <w:rFonts w:ascii="Times New Roman" w:hAnsi="Times New Roman"/>
          <w:lang w:val="ru-RU"/>
        </w:rPr>
        <w:t>трансферно-накопичувальна</w:t>
      </w:r>
      <w:proofErr w:type="spellEnd"/>
      <w:r>
        <w:rPr>
          <w:rFonts w:ascii="Times New Roman" w:hAnsi="Times New Roman"/>
          <w:lang w:val="ru-RU"/>
        </w:rPr>
        <w:t xml:space="preserve"> система (ЄКТС) – система трансферу і </w:t>
      </w:r>
      <w:proofErr w:type="spellStart"/>
      <w:r>
        <w:rPr>
          <w:rFonts w:ascii="Times New Roman" w:hAnsi="Times New Roman"/>
          <w:lang w:val="ru-RU"/>
        </w:rPr>
        <w:t>накопичення</w:t>
      </w:r>
      <w:proofErr w:type="spellEnd"/>
      <w:r>
        <w:rPr>
          <w:rFonts w:ascii="Times New Roman" w:hAnsi="Times New Roman"/>
          <w:lang w:val="ru-RU"/>
        </w:rPr>
        <w:t xml:space="preserve"> </w:t>
      </w:r>
      <w:proofErr w:type="spellStart"/>
      <w:r>
        <w:rPr>
          <w:rFonts w:ascii="Times New Roman" w:hAnsi="Times New Roman"/>
          <w:lang w:val="ru-RU"/>
        </w:rPr>
        <w:t>кредитів</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використовується</w:t>
      </w:r>
      <w:proofErr w:type="spellEnd"/>
      <w:r>
        <w:rPr>
          <w:rFonts w:ascii="Times New Roman" w:hAnsi="Times New Roman"/>
          <w:lang w:val="ru-RU"/>
        </w:rPr>
        <w:t xml:space="preserve"> в </w:t>
      </w:r>
      <w:proofErr w:type="spellStart"/>
      <w:r>
        <w:rPr>
          <w:rFonts w:ascii="Times New Roman" w:hAnsi="Times New Roman"/>
          <w:lang w:val="ru-RU"/>
        </w:rPr>
        <w:t>Європейському</w:t>
      </w:r>
      <w:proofErr w:type="spellEnd"/>
      <w:r>
        <w:rPr>
          <w:rFonts w:ascii="Times New Roman" w:hAnsi="Times New Roman"/>
          <w:lang w:val="ru-RU"/>
        </w:rPr>
        <w:t xml:space="preserve"> </w:t>
      </w:r>
      <w:proofErr w:type="spellStart"/>
      <w:r>
        <w:rPr>
          <w:rFonts w:ascii="Times New Roman" w:hAnsi="Times New Roman"/>
          <w:lang w:val="ru-RU"/>
        </w:rPr>
        <w:t>просторі</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з метою </w:t>
      </w:r>
      <w:proofErr w:type="spellStart"/>
      <w:r>
        <w:rPr>
          <w:rFonts w:ascii="Times New Roman" w:hAnsi="Times New Roman"/>
          <w:lang w:val="ru-RU"/>
        </w:rPr>
        <w:t>надання</w:t>
      </w:r>
      <w:proofErr w:type="spellEnd"/>
      <w:r>
        <w:rPr>
          <w:rFonts w:ascii="Times New Roman" w:hAnsi="Times New Roman"/>
          <w:lang w:val="ru-RU"/>
        </w:rPr>
        <w:t xml:space="preserve">, </w:t>
      </w:r>
      <w:proofErr w:type="spellStart"/>
      <w:r>
        <w:rPr>
          <w:rFonts w:ascii="Times New Roman" w:hAnsi="Times New Roman"/>
          <w:lang w:val="ru-RU"/>
        </w:rPr>
        <w:t>визнання</w:t>
      </w:r>
      <w:proofErr w:type="spellEnd"/>
      <w:r>
        <w:rPr>
          <w:rFonts w:ascii="Times New Roman" w:hAnsi="Times New Roman"/>
          <w:lang w:val="ru-RU"/>
        </w:rPr>
        <w:t xml:space="preserve">, </w:t>
      </w:r>
      <w:proofErr w:type="spellStart"/>
      <w:r>
        <w:rPr>
          <w:rFonts w:ascii="Times New Roman" w:hAnsi="Times New Roman"/>
          <w:lang w:val="ru-RU"/>
        </w:rPr>
        <w:t>підтвердження</w:t>
      </w:r>
      <w:proofErr w:type="spellEnd"/>
      <w:r>
        <w:rPr>
          <w:rFonts w:ascii="Times New Roman" w:hAnsi="Times New Roman"/>
          <w:lang w:val="ru-RU"/>
        </w:rPr>
        <w:t xml:space="preserve"> </w:t>
      </w:r>
      <w:proofErr w:type="spellStart"/>
      <w:r>
        <w:rPr>
          <w:rFonts w:ascii="Times New Roman" w:hAnsi="Times New Roman"/>
          <w:lang w:val="ru-RU"/>
        </w:rPr>
        <w:t>кваліфікацій</w:t>
      </w:r>
      <w:proofErr w:type="spellEnd"/>
      <w:r>
        <w:rPr>
          <w:rFonts w:ascii="Times New Roman" w:hAnsi="Times New Roman"/>
          <w:lang w:val="ru-RU"/>
        </w:rPr>
        <w:t xml:space="preserve"> та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компонентів</w:t>
      </w:r>
      <w:proofErr w:type="spellEnd"/>
      <w:r>
        <w:rPr>
          <w:rFonts w:ascii="Times New Roman" w:hAnsi="Times New Roman"/>
          <w:lang w:val="ru-RU"/>
        </w:rPr>
        <w:t xml:space="preserve"> і </w:t>
      </w:r>
      <w:proofErr w:type="spellStart"/>
      <w:r>
        <w:rPr>
          <w:rFonts w:ascii="Times New Roman" w:hAnsi="Times New Roman"/>
          <w:lang w:val="ru-RU"/>
        </w:rPr>
        <w:t>сприяє</w:t>
      </w:r>
      <w:proofErr w:type="spellEnd"/>
      <w:r>
        <w:rPr>
          <w:rFonts w:ascii="Times New Roman" w:hAnsi="Times New Roman"/>
          <w:lang w:val="ru-RU"/>
        </w:rPr>
        <w:t xml:space="preserve"> </w:t>
      </w:r>
      <w:proofErr w:type="spellStart"/>
      <w:r>
        <w:rPr>
          <w:rFonts w:ascii="Times New Roman" w:hAnsi="Times New Roman"/>
          <w:lang w:val="ru-RU"/>
        </w:rPr>
        <w:t>академічній</w:t>
      </w:r>
      <w:proofErr w:type="spellEnd"/>
      <w:r>
        <w:rPr>
          <w:rFonts w:ascii="Times New Roman" w:hAnsi="Times New Roman"/>
          <w:lang w:val="ru-RU"/>
        </w:rPr>
        <w:t xml:space="preserve"> </w:t>
      </w:r>
      <w:proofErr w:type="spellStart"/>
      <w:r>
        <w:rPr>
          <w:rFonts w:ascii="Times New Roman" w:hAnsi="Times New Roman"/>
          <w:lang w:val="ru-RU"/>
        </w:rPr>
        <w:t>мобільності</w:t>
      </w:r>
      <w:proofErr w:type="spellEnd"/>
      <w:r>
        <w:rPr>
          <w:rFonts w:ascii="Times New Roman" w:hAnsi="Times New Roman"/>
          <w:lang w:val="ru-RU"/>
        </w:rPr>
        <w:t xml:space="preserve"> </w:t>
      </w:r>
      <w:proofErr w:type="spellStart"/>
      <w:r>
        <w:rPr>
          <w:rFonts w:ascii="Times New Roman" w:hAnsi="Times New Roman"/>
          <w:lang w:val="ru-RU"/>
        </w:rPr>
        <w:t>здобувачів</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Система </w:t>
      </w:r>
      <w:proofErr w:type="spellStart"/>
      <w:r>
        <w:rPr>
          <w:rFonts w:ascii="Times New Roman" w:hAnsi="Times New Roman"/>
          <w:lang w:val="ru-RU"/>
        </w:rPr>
        <w:t>ґрунтується</w:t>
      </w:r>
      <w:proofErr w:type="spellEnd"/>
      <w:r>
        <w:rPr>
          <w:rFonts w:ascii="Times New Roman" w:hAnsi="Times New Roman"/>
          <w:lang w:val="ru-RU"/>
        </w:rPr>
        <w:t xml:space="preserve"> на </w:t>
      </w:r>
      <w:proofErr w:type="spellStart"/>
      <w:r>
        <w:rPr>
          <w:rFonts w:ascii="Times New Roman" w:hAnsi="Times New Roman"/>
          <w:lang w:val="ru-RU"/>
        </w:rPr>
        <w:t>визначенні</w:t>
      </w:r>
      <w:proofErr w:type="spellEnd"/>
      <w:r>
        <w:rPr>
          <w:rFonts w:ascii="Times New Roman" w:hAnsi="Times New Roman"/>
          <w:lang w:val="ru-RU"/>
        </w:rPr>
        <w:t xml:space="preserve"> </w:t>
      </w:r>
      <w:proofErr w:type="spellStart"/>
      <w:r>
        <w:rPr>
          <w:rFonts w:ascii="Times New Roman" w:hAnsi="Times New Roman"/>
          <w:lang w:val="ru-RU"/>
        </w:rPr>
        <w:t>навчального</w:t>
      </w:r>
      <w:proofErr w:type="spellEnd"/>
      <w:r>
        <w:rPr>
          <w:rFonts w:ascii="Times New Roman" w:hAnsi="Times New Roman"/>
          <w:lang w:val="ru-RU"/>
        </w:rPr>
        <w:t xml:space="preserve"> </w:t>
      </w:r>
      <w:proofErr w:type="spellStart"/>
      <w:r>
        <w:rPr>
          <w:rFonts w:ascii="Times New Roman" w:hAnsi="Times New Roman"/>
          <w:lang w:val="ru-RU"/>
        </w:rPr>
        <w:t>навантаження</w:t>
      </w:r>
      <w:proofErr w:type="spellEnd"/>
      <w:r>
        <w:rPr>
          <w:rFonts w:ascii="Times New Roman" w:hAnsi="Times New Roman"/>
          <w:lang w:val="ru-RU"/>
        </w:rPr>
        <w:t xml:space="preserve"> </w:t>
      </w:r>
      <w:proofErr w:type="spellStart"/>
      <w:r>
        <w:rPr>
          <w:rFonts w:ascii="Times New Roman" w:hAnsi="Times New Roman"/>
          <w:lang w:val="ru-RU"/>
        </w:rPr>
        <w:t>здобувача</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необхідного</w:t>
      </w:r>
      <w:proofErr w:type="spellEnd"/>
      <w:r>
        <w:rPr>
          <w:rFonts w:ascii="Times New Roman" w:hAnsi="Times New Roman"/>
          <w:lang w:val="ru-RU"/>
        </w:rPr>
        <w:t xml:space="preserve"> для </w:t>
      </w:r>
      <w:proofErr w:type="spellStart"/>
      <w:r>
        <w:rPr>
          <w:rFonts w:ascii="Times New Roman" w:hAnsi="Times New Roman"/>
          <w:lang w:val="ru-RU"/>
        </w:rPr>
        <w:t>досягнення</w:t>
      </w:r>
      <w:proofErr w:type="spellEnd"/>
      <w:r>
        <w:rPr>
          <w:rFonts w:ascii="Times New Roman" w:hAnsi="Times New Roman"/>
          <w:lang w:val="ru-RU"/>
        </w:rPr>
        <w:t xml:space="preserve"> </w:t>
      </w:r>
      <w:proofErr w:type="spellStart"/>
      <w:r>
        <w:rPr>
          <w:rFonts w:ascii="Times New Roman" w:hAnsi="Times New Roman"/>
          <w:lang w:val="ru-RU"/>
        </w:rPr>
        <w:t>визначених</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та </w:t>
      </w:r>
      <w:proofErr w:type="spellStart"/>
      <w:r>
        <w:rPr>
          <w:rFonts w:ascii="Times New Roman" w:hAnsi="Times New Roman"/>
          <w:lang w:val="ru-RU"/>
        </w:rPr>
        <w:t>обліковується</w:t>
      </w:r>
      <w:proofErr w:type="spellEnd"/>
      <w:r>
        <w:rPr>
          <w:rFonts w:ascii="Times New Roman" w:hAnsi="Times New Roman"/>
          <w:lang w:val="ru-RU"/>
        </w:rPr>
        <w:t xml:space="preserve"> у кредитах ЄКТС.</w:t>
      </w:r>
    </w:p>
    <w:p w14:paraId="04A86C80" w14:textId="77777777" w:rsidR="00BE6B99" w:rsidRDefault="00BE6B99">
      <w:pPr>
        <w:pStyle w:val="afc"/>
        <w:ind w:right="147"/>
        <w:jc w:val="both"/>
        <w:rPr>
          <w:rFonts w:ascii="Times New Roman" w:hAnsi="Times New Roman"/>
          <w:lang w:val="ru-RU"/>
        </w:rPr>
      </w:pPr>
    </w:p>
    <w:p w14:paraId="4C570E64" w14:textId="77777777" w:rsidR="00BE6B99" w:rsidRDefault="00BE6B99">
      <w:pPr>
        <w:pStyle w:val="afc"/>
        <w:ind w:right="147"/>
        <w:jc w:val="both"/>
        <w:rPr>
          <w:rFonts w:ascii="Times New Roman" w:hAnsi="Times New Roman"/>
          <w:lang w:val="ru-RU"/>
        </w:rPr>
      </w:pPr>
      <w:r>
        <w:rPr>
          <w:rFonts w:ascii="Times New Roman" w:hAnsi="Times New Roman"/>
          <w:lang w:val="ru-RU"/>
        </w:rPr>
        <w:t xml:space="preserve">Кредит </w:t>
      </w:r>
      <w:proofErr w:type="spellStart"/>
      <w:r>
        <w:rPr>
          <w:rFonts w:ascii="Times New Roman" w:hAnsi="Times New Roman"/>
          <w:lang w:val="ru-RU"/>
        </w:rPr>
        <w:t>Європейської</w:t>
      </w:r>
      <w:proofErr w:type="spellEnd"/>
      <w:r>
        <w:rPr>
          <w:rFonts w:ascii="Times New Roman" w:hAnsi="Times New Roman"/>
          <w:lang w:val="ru-RU"/>
        </w:rPr>
        <w:t xml:space="preserve"> </w:t>
      </w:r>
      <w:proofErr w:type="spellStart"/>
      <w:r>
        <w:rPr>
          <w:rFonts w:ascii="Times New Roman" w:hAnsi="Times New Roman"/>
          <w:lang w:val="ru-RU"/>
        </w:rPr>
        <w:t>кредитної</w:t>
      </w:r>
      <w:proofErr w:type="spellEnd"/>
      <w:r>
        <w:rPr>
          <w:rFonts w:ascii="Times New Roman" w:hAnsi="Times New Roman"/>
          <w:lang w:val="ru-RU"/>
        </w:rPr>
        <w:t xml:space="preserve"> </w:t>
      </w:r>
      <w:proofErr w:type="spellStart"/>
      <w:r>
        <w:rPr>
          <w:rFonts w:ascii="Times New Roman" w:hAnsi="Times New Roman"/>
          <w:lang w:val="ru-RU"/>
        </w:rPr>
        <w:t>трансферно-накопичувальної</w:t>
      </w:r>
      <w:proofErr w:type="spellEnd"/>
      <w:r>
        <w:rPr>
          <w:rFonts w:ascii="Times New Roman" w:hAnsi="Times New Roman"/>
          <w:lang w:val="ru-RU"/>
        </w:rPr>
        <w:t xml:space="preserve"> </w:t>
      </w:r>
      <w:proofErr w:type="spellStart"/>
      <w:r>
        <w:rPr>
          <w:rFonts w:ascii="Times New Roman" w:hAnsi="Times New Roman"/>
          <w:lang w:val="ru-RU"/>
        </w:rPr>
        <w:t>системи</w:t>
      </w:r>
      <w:proofErr w:type="spellEnd"/>
      <w:r>
        <w:rPr>
          <w:rFonts w:ascii="Times New Roman" w:hAnsi="Times New Roman"/>
          <w:lang w:val="ru-RU"/>
        </w:rPr>
        <w:t xml:space="preserve"> (</w:t>
      </w:r>
      <w:proofErr w:type="spellStart"/>
      <w:r>
        <w:rPr>
          <w:rFonts w:ascii="Times New Roman" w:hAnsi="Times New Roman"/>
          <w:lang w:val="ru-RU"/>
        </w:rPr>
        <w:t>далі</w:t>
      </w:r>
      <w:proofErr w:type="spellEnd"/>
      <w:r>
        <w:rPr>
          <w:rFonts w:ascii="Times New Roman" w:hAnsi="Times New Roman"/>
          <w:lang w:val="ru-RU"/>
        </w:rPr>
        <w:t xml:space="preserve"> – кредит ЄКТС) – </w:t>
      </w:r>
      <w:proofErr w:type="spellStart"/>
      <w:r>
        <w:rPr>
          <w:rFonts w:ascii="Times New Roman" w:hAnsi="Times New Roman"/>
          <w:lang w:val="ru-RU"/>
        </w:rPr>
        <w:t>одиниця</w:t>
      </w:r>
      <w:proofErr w:type="spellEnd"/>
      <w:r>
        <w:rPr>
          <w:rFonts w:ascii="Times New Roman" w:hAnsi="Times New Roman"/>
          <w:lang w:val="ru-RU"/>
        </w:rPr>
        <w:t xml:space="preserve"> </w:t>
      </w:r>
      <w:proofErr w:type="spellStart"/>
      <w:r>
        <w:rPr>
          <w:rFonts w:ascii="Times New Roman" w:hAnsi="Times New Roman"/>
          <w:lang w:val="ru-RU"/>
        </w:rPr>
        <w:t>вимірювання</w:t>
      </w:r>
      <w:proofErr w:type="spellEnd"/>
      <w:r>
        <w:rPr>
          <w:rFonts w:ascii="Times New Roman" w:hAnsi="Times New Roman"/>
          <w:lang w:val="ru-RU"/>
        </w:rPr>
        <w:t xml:space="preserve"> </w:t>
      </w:r>
      <w:proofErr w:type="spellStart"/>
      <w:r>
        <w:rPr>
          <w:rFonts w:ascii="Times New Roman" w:hAnsi="Times New Roman"/>
          <w:lang w:val="ru-RU"/>
        </w:rPr>
        <w:t>обсягу</w:t>
      </w:r>
      <w:proofErr w:type="spellEnd"/>
      <w:r>
        <w:rPr>
          <w:rFonts w:ascii="Times New Roman" w:hAnsi="Times New Roman"/>
          <w:lang w:val="ru-RU"/>
        </w:rPr>
        <w:t xml:space="preserve"> </w:t>
      </w:r>
      <w:proofErr w:type="spellStart"/>
      <w:r>
        <w:rPr>
          <w:rFonts w:ascii="Times New Roman" w:hAnsi="Times New Roman"/>
          <w:lang w:val="ru-RU"/>
        </w:rPr>
        <w:t>навчального</w:t>
      </w:r>
      <w:proofErr w:type="spellEnd"/>
      <w:r>
        <w:rPr>
          <w:rFonts w:ascii="Times New Roman" w:hAnsi="Times New Roman"/>
          <w:lang w:val="ru-RU"/>
        </w:rPr>
        <w:t xml:space="preserve"> </w:t>
      </w:r>
      <w:proofErr w:type="spellStart"/>
      <w:r>
        <w:rPr>
          <w:rFonts w:ascii="Times New Roman" w:hAnsi="Times New Roman"/>
          <w:lang w:val="ru-RU"/>
        </w:rPr>
        <w:t>навантаження</w:t>
      </w:r>
      <w:proofErr w:type="spellEnd"/>
      <w:r>
        <w:rPr>
          <w:rFonts w:ascii="Times New Roman" w:hAnsi="Times New Roman"/>
          <w:lang w:val="ru-RU"/>
        </w:rPr>
        <w:t xml:space="preserve"> </w:t>
      </w:r>
      <w:proofErr w:type="spellStart"/>
      <w:r>
        <w:rPr>
          <w:rFonts w:ascii="Times New Roman" w:hAnsi="Times New Roman"/>
          <w:lang w:val="ru-RU"/>
        </w:rPr>
        <w:t>здобувача</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необхідного</w:t>
      </w:r>
      <w:proofErr w:type="spellEnd"/>
      <w:r>
        <w:rPr>
          <w:rFonts w:ascii="Times New Roman" w:hAnsi="Times New Roman"/>
          <w:lang w:val="ru-RU"/>
        </w:rPr>
        <w:t xml:space="preserve"> для </w:t>
      </w:r>
      <w:proofErr w:type="spellStart"/>
      <w:r>
        <w:rPr>
          <w:rFonts w:ascii="Times New Roman" w:hAnsi="Times New Roman"/>
          <w:lang w:val="ru-RU"/>
        </w:rPr>
        <w:t>досягнення</w:t>
      </w:r>
      <w:proofErr w:type="spellEnd"/>
      <w:r>
        <w:rPr>
          <w:rFonts w:ascii="Times New Roman" w:hAnsi="Times New Roman"/>
          <w:lang w:val="ru-RU"/>
        </w:rPr>
        <w:t xml:space="preserve"> </w:t>
      </w:r>
      <w:proofErr w:type="spellStart"/>
      <w:r>
        <w:rPr>
          <w:rFonts w:ascii="Times New Roman" w:hAnsi="Times New Roman"/>
          <w:lang w:val="ru-RU"/>
        </w:rPr>
        <w:t>визначених</w:t>
      </w:r>
      <w:proofErr w:type="spellEnd"/>
      <w:r>
        <w:rPr>
          <w:rFonts w:ascii="Times New Roman" w:hAnsi="Times New Roman"/>
          <w:lang w:val="ru-RU"/>
        </w:rPr>
        <w:t xml:space="preserve"> (</w:t>
      </w:r>
      <w:proofErr w:type="spellStart"/>
      <w:r>
        <w:rPr>
          <w:rFonts w:ascii="Times New Roman" w:hAnsi="Times New Roman"/>
          <w:lang w:val="ru-RU"/>
        </w:rPr>
        <w:t>очікуваних</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Обсяг</w:t>
      </w:r>
      <w:proofErr w:type="spellEnd"/>
      <w:r>
        <w:rPr>
          <w:rFonts w:ascii="Times New Roman" w:hAnsi="Times New Roman"/>
          <w:lang w:val="ru-RU"/>
        </w:rPr>
        <w:t xml:space="preserve"> одного кредиту ЄКТС становить 30 годин. </w:t>
      </w:r>
      <w:proofErr w:type="spellStart"/>
      <w:r>
        <w:rPr>
          <w:rFonts w:ascii="Times New Roman" w:hAnsi="Times New Roman"/>
          <w:lang w:val="ru-RU"/>
        </w:rPr>
        <w:t>Навантаження</w:t>
      </w:r>
      <w:proofErr w:type="spellEnd"/>
      <w:r>
        <w:rPr>
          <w:rFonts w:ascii="Times New Roman" w:hAnsi="Times New Roman"/>
          <w:lang w:val="ru-RU"/>
        </w:rPr>
        <w:t xml:space="preserve"> одного </w:t>
      </w:r>
      <w:proofErr w:type="spellStart"/>
      <w:r>
        <w:rPr>
          <w:rFonts w:ascii="Times New Roman" w:hAnsi="Times New Roman"/>
          <w:lang w:val="ru-RU"/>
        </w:rPr>
        <w:t>навчального</w:t>
      </w:r>
      <w:proofErr w:type="spellEnd"/>
      <w:r>
        <w:rPr>
          <w:rFonts w:ascii="Times New Roman" w:hAnsi="Times New Roman"/>
          <w:lang w:val="ru-RU"/>
        </w:rPr>
        <w:t xml:space="preserve"> року за денною формою </w:t>
      </w:r>
      <w:proofErr w:type="spellStart"/>
      <w:r>
        <w:rPr>
          <w:rFonts w:ascii="Times New Roman" w:hAnsi="Times New Roman"/>
          <w:lang w:val="ru-RU"/>
        </w:rPr>
        <w:t>навчання</w:t>
      </w:r>
      <w:proofErr w:type="spellEnd"/>
      <w:r>
        <w:rPr>
          <w:rFonts w:ascii="Times New Roman" w:hAnsi="Times New Roman"/>
          <w:lang w:val="ru-RU"/>
        </w:rPr>
        <w:t xml:space="preserve"> становить, як правило, 60 </w:t>
      </w:r>
      <w:proofErr w:type="spellStart"/>
      <w:r>
        <w:rPr>
          <w:rFonts w:ascii="Times New Roman" w:hAnsi="Times New Roman"/>
          <w:lang w:val="ru-RU"/>
        </w:rPr>
        <w:t>кредитів</w:t>
      </w:r>
      <w:proofErr w:type="spellEnd"/>
      <w:r>
        <w:rPr>
          <w:rFonts w:ascii="Times New Roman" w:hAnsi="Times New Roman"/>
          <w:lang w:val="ru-RU"/>
        </w:rPr>
        <w:t xml:space="preserve"> ЄКТС.</w:t>
      </w:r>
    </w:p>
    <w:p w14:paraId="42CFEC64" w14:textId="77777777" w:rsidR="00BE6B99" w:rsidRDefault="00BE6B99">
      <w:pPr>
        <w:pStyle w:val="afc"/>
        <w:ind w:right="147"/>
        <w:jc w:val="both"/>
        <w:rPr>
          <w:rFonts w:ascii="Times New Roman" w:hAnsi="Times New Roman"/>
          <w:lang w:val="ru-RU"/>
        </w:rPr>
      </w:pPr>
    </w:p>
    <w:p w14:paraId="3DAC9EE8"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Освітня</w:t>
      </w:r>
      <w:proofErr w:type="spellEnd"/>
      <w:r>
        <w:rPr>
          <w:rFonts w:ascii="Times New Roman" w:hAnsi="Times New Roman"/>
          <w:lang w:val="ru-RU"/>
        </w:rPr>
        <w:t xml:space="preserve"> (</w:t>
      </w:r>
      <w:proofErr w:type="spellStart"/>
      <w:r>
        <w:rPr>
          <w:rFonts w:ascii="Times New Roman" w:hAnsi="Times New Roman"/>
          <w:lang w:val="ru-RU"/>
        </w:rPr>
        <w:t>освітньо-професійна</w:t>
      </w:r>
      <w:proofErr w:type="spellEnd"/>
      <w:r>
        <w:rPr>
          <w:rFonts w:ascii="Times New Roman" w:hAnsi="Times New Roman"/>
          <w:lang w:val="ru-RU"/>
        </w:rPr>
        <w:t xml:space="preserve">, </w:t>
      </w:r>
      <w:proofErr w:type="spellStart"/>
      <w:r>
        <w:rPr>
          <w:rFonts w:ascii="Times New Roman" w:hAnsi="Times New Roman"/>
          <w:lang w:val="ru-RU"/>
        </w:rPr>
        <w:t>освітньо-наукова</w:t>
      </w:r>
      <w:proofErr w:type="spellEnd"/>
      <w:r>
        <w:rPr>
          <w:rFonts w:ascii="Times New Roman" w:hAnsi="Times New Roman"/>
          <w:lang w:val="ru-RU"/>
        </w:rPr>
        <w:t xml:space="preserve"> </w:t>
      </w:r>
      <w:proofErr w:type="spellStart"/>
      <w:r>
        <w:rPr>
          <w:rFonts w:ascii="Times New Roman" w:hAnsi="Times New Roman"/>
          <w:lang w:val="ru-RU"/>
        </w:rPr>
        <w:t>чи</w:t>
      </w:r>
      <w:proofErr w:type="spellEnd"/>
      <w:r>
        <w:rPr>
          <w:rFonts w:ascii="Times New Roman" w:hAnsi="Times New Roman"/>
          <w:lang w:val="ru-RU"/>
        </w:rPr>
        <w:t xml:space="preserve"> </w:t>
      </w:r>
      <w:proofErr w:type="spellStart"/>
      <w:r>
        <w:rPr>
          <w:rFonts w:ascii="Times New Roman" w:hAnsi="Times New Roman"/>
          <w:lang w:val="ru-RU"/>
        </w:rPr>
        <w:t>освітньо-творча</w:t>
      </w:r>
      <w:proofErr w:type="spellEnd"/>
      <w:r>
        <w:rPr>
          <w:rFonts w:ascii="Times New Roman" w:hAnsi="Times New Roman"/>
          <w:lang w:val="ru-RU"/>
        </w:rPr>
        <w:t xml:space="preserve">) </w:t>
      </w:r>
      <w:proofErr w:type="spellStart"/>
      <w:r>
        <w:rPr>
          <w:rFonts w:ascii="Times New Roman" w:hAnsi="Times New Roman"/>
          <w:lang w:val="ru-RU"/>
        </w:rPr>
        <w:t>програма</w:t>
      </w:r>
      <w:proofErr w:type="spellEnd"/>
      <w:r>
        <w:rPr>
          <w:rFonts w:ascii="Times New Roman" w:hAnsi="Times New Roman"/>
          <w:lang w:val="ru-RU"/>
        </w:rPr>
        <w:t xml:space="preserve"> – </w:t>
      </w:r>
      <w:r>
        <w:rPr>
          <w:rFonts w:ascii="Times New Roman" w:hAnsi="Times New Roman"/>
          <w:lang w:val="ru-RU"/>
        </w:rPr>
        <w:lastRenderedPageBreak/>
        <w:t xml:space="preserve">система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компонентів</w:t>
      </w:r>
      <w:proofErr w:type="spellEnd"/>
      <w:r>
        <w:rPr>
          <w:rFonts w:ascii="Times New Roman" w:hAnsi="Times New Roman"/>
          <w:lang w:val="ru-RU"/>
        </w:rPr>
        <w:t xml:space="preserve"> на </w:t>
      </w:r>
      <w:proofErr w:type="spellStart"/>
      <w:r>
        <w:rPr>
          <w:rFonts w:ascii="Times New Roman" w:hAnsi="Times New Roman"/>
          <w:lang w:val="ru-RU"/>
        </w:rPr>
        <w:t>відповідному</w:t>
      </w:r>
      <w:proofErr w:type="spellEnd"/>
      <w:r>
        <w:rPr>
          <w:rFonts w:ascii="Times New Roman" w:hAnsi="Times New Roman"/>
          <w:lang w:val="ru-RU"/>
        </w:rPr>
        <w:t xml:space="preserve"> </w:t>
      </w:r>
      <w:proofErr w:type="spellStart"/>
      <w:r>
        <w:rPr>
          <w:rFonts w:ascii="Times New Roman" w:hAnsi="Times New Roman"/>
          <w:lang w:val="ru-RU"/>
        </w:rPr>
        <w:t>рівні</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в межах </w:t>
      </w:r>
      <w:proofErr w:type="spellStart"/>
      <w:r>
        <w:rPr>
          <w:rFonts w:ascii="Times New Roman" w:hAnsi="Times New Roman"/>
          <w:lang w:val="ru-RU"/>
        </w:rPr>
        <w:t>спеціальності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визначає</w:t>
      </w:r>
      <w:proofErr w:type="spellEnd"/>
      <w:r>
        <w:rPr>
          <w:rFonts w:ascii="Times New Roman" w:hAnsi="Times New Roman"/>
          <w:lang w:val="ru-RU"/>
        </w:rPr>
        <w:t xml:space="preserve"> </w:t>
      </w:r>
      <w:proofErr w:type="spellStart"/>
      <w:r>
        <w:rPr>
          <w:rFonts w:ascii="Times New Roman" w:hAnsi="Times New Roman"/>
          <w:lang w:val="ru-RU"/>
        </w:rPr>
        <w:t>вимоги</w:t>
      </w:r>
      <w:proofErr w:type="spellEnd"/>
      <w:r>
        <w:rPr>
          <w:rFonts w:ascii="Times New Roman" w:hAnsi="Times New Roman"/>
          <w:lang w:val="ru-RU"/>
        </w:rPr>
        <w:t xml:space="preserve"> до </w:t>
      </w:r>
      <w:proofErr w:type="spellStart"/>
      <w:r>
        <w:rPr>
          <w:rFonts w:ascii="Times New Roman" w:hAnsi="Times New Roman"/>
          <w:lang w:val="ru-RU"/>
        </w:rPr>
        <w:t>рівня</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осіб</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w:t>
      </w:r>
      <w:proofErr w:type="spellStart"/>
      <w:r>
        <w:rPr>
          <w:rFonts w:ascii="Times New Roman" w:hAnsi="Times New Roman"/>
          <w:lang w:val="ru-RU"/>
        </w:rPr>
        <w:t>можуть</w:t>
      </w:r>
      <w:proofErr w:type="spellEnd"/>
      <w:r>
        <w:rPr>
          <w:rFonts w:ascii="Times New Roman" w:hAnsi="Times New Roman"/>
          <w:lang w:val="ru-RU"/>
        </w:rPr>
        <w:t xml:space="preserve"> </w:t>
      </w:r>
      <w:proofErr w:type="spellStart"/>
      <w:r>
        <w:rPr>
          <w:rFonts w:ascii="Times New Roman" w:hAnsi="Times New Roman"/>
          <w:lang w:val="ru-RU"/>
        </w:rPr>
        <w:t>розпочати</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за </w:t>
      </w:r>
      <w:proofErr w:type="spellStart"/>
      <w:r>
        <w:rPr>
          <w:rFonts w:ascii="Times New Roman" w:hAnsi="Times New Roman"/>
          <w:lang w:val="ru-RU"/>
        </w:rPr>
        <w:t>цією</w:t>
      </w:r>
      <w:proofErr w:type="spellEnd"/>
      <w:r>
        <w:rPr>
          <w:rFonts w:ascii="Times New Roman" w:hAnsi="Times New Roman"/>
          <w:lang w:val="ru-RU"/>
        </w:rPr>
        <w:t xml:space="preserve"> </w:t>
      </w:r>
      <w:proofErr w:type="spellStart"/>
      <w:r>
        <w:rPr>
          <w:rFonts w:ascii="Times New Roman" w:hAnsi="Times New Roman"/>
          <w:lang w:val="ru-RU"/>
        </w:rPr>
        <w:t>програмою</w:t>
      </w:r>
      <w:proofErr w:type="spellEnd"/>
      <w:r>
        <w:rPr>
          <w:rFonts w:ascii="Times New Roman" w:hAnsi="Times New Roman"/>
          <w:lang w:val="ru-RU"/>
        </w:rPr>
        <w:t xml:space="preserve">, </w:t>
      </w:r>
      <w:proofErr w:type="spellStart"/>
      <w:r>
        <w:rPr>
          <w:rFonts w:ascii="Times New Roman" w:hAnsi="Times New Roman"/>
          <w:lang w:val="ru-RU"/>
        </w:rPr>
        <w:t>перелік</w:t>
      </w:r>
      <w:proofErr w:type="spellEnd"/>
      <w:r>
        <w:rPr>
          <w:rFonts w:ascii="Times New Roman" w:hAnsi="Times New Roman"/>
          <w:lang w:val="ru-RU"/>
        </w:rPr>
        <w:t xml:space="preserve"> </w:t>
      </w:r>
      <w:proofErr w:type="spellStart"/>
      <w:r>
        <w:rPr>
          <w:rFonts w:ascii="Times New Roman" w:hAnsi="Times New Roman"/>
          <w:lang w:val="ru-RU"/>
        </w:rPr>
        <w:t>навчальних</w:t>
      </w:r>
      <w:proofErr w:type="spellEnd"/>
      <w:r>
        <w:rPr>
          <w:rFonts w:ascii="Times New Roman" w:hAnsi="Times New Roman"/>
          <w:lang w:val="ru-RU"/>
        </w:rPr>
        <w:t xml:space="preserve"> </w:t>
      </w:r>
      <w:proofErr w:type="spellStart"/>
      <w:r>
        <w:rPr>
          <w:rFonts w:ascii="Times New Roman" w:hAnsi="Times New Roman"/>
          <w:lang w:val="ru-RU"/>
        </w:rPr>
        <w:t>дисциплін</w:t>
      </w:r>
      <w:proofErr w:type="spellEnd"/>
      <w:r>
        <w:rPr>
          <w:rFonts w:ascii="Times New Roman" w:hAnsi="Times New Roman"/>
          <w:lang w:val="ru-RU"/>
        </w:rPr>
        <w:t xml:space="preserve"> і </w:t>
      </w:r>
      <w:proofErr w:type="spellStart"/>
      <w:r>
        <w:rPr>
          <w:rFonts w:ascii="Times New Roman" w:hAnsi="Times New Roman"/>
          <w:lang w:val="ru-RU"/>
        </w:rPr>
        <w:t>логічну</w:t>
      </w:r>
      <w:proofErr w:type="spellEnd"/>
      <w:r>
        <w:rPr>
          <w:rFonts w:ascii="Times New Roman" w:hAnsi="Times New Roman"/>
          <w:lang w:val="ru-RU"/>
        </w:rPr>
        <w:t xml:space="preserve"> </w:t>
      </w:r>
      <w:proofErr w:type="spellStart"/>
      <w:r>
        <w:rPr>
          <w:rFonts w:ascii="Times New Roman" w:hAnsi="Times New Roman"/>
          <w:lang w:val="ru-RU"/>
        </w:rPr>
        <w:t>послідовність</w:t>
      </w:r>
      <w:proofErr w:type="spellEnd"/>
      <w:r>
        <w:rPr>
          <w:rFonts w:ascii="Times New Roman" w:hAnsi="Times New Roman"/>
          <w:lang w:val="ru-RU"/>
        </w:rPr>
        <w:t xml:space="preserve"> </w:t>
      </w:r>
      <w:proofErr w:type="spellStart"/>
      <w:r>
        <w:rPr>
          <w:rFonts w:ascii="Times New Roman" w:hAnsi="Times New Roman"/>
          <w:lang w:val="ru-RU"/>
        </w:rPr>
        <w:t>їх</w:t>
      </w:r>
      <w:proofErr w:type="spellEnd"/>
      <w:r>
        <w:rPr>
          <w:rFonts w:ascii="Times New Roman" w:hAnsi="Times New Roman"/>
          <w:lang w:val="ru-RU"/>
        </w:rPr>
        <w:t xml:space="preserve"> </w:t>
      </w:r>
      <w:proofErr w:type="spellStart"/>
      <w:r>
        <w:rPr>
          <w:rFonts w:ascii="Times New Roman" w:hAnsi="Times New Roman"/>
          <w:lang w:val="ru-RU"/>
        </w:rPr>
        <w:t>вивчення</w:t>
      </w:r>
      <w:proofErr w:type="spellEnd"/>
      <w:r>
        <w:rPr>
          <w:rFonts w:ascii="Times New Roman" w:hAnsi="Times New Roman"/>
          <w:lang w:val="ru-RU"/>
        </w:rPr>
        <w:t xml:space="preserve">, </w:t>
      </w:r>
      <w:proofErr w:type="spellStart"/>
      <w:r>
        <w:rPr>
          <w:rFonts w:ascii="Times New Roman" w:hAnsi="Times New Roman"/>
          <w:lang w:val="ru-RU"/>
        </w:rPr>
        <w:t>кількість</w:t>
      </w:r>
      <w:proofErr w:type="spellEnd"/>
      <w:r>
        <w:rPr>
          <w:rFonts w:ascii="Times New Roman" w:hAnsi="Times New Roman"/>
          <w:lang w:val="ru-RU"/>
        </w:rPr>
        <w:t xml:space="preserve"> </w:t>
      </w:r>
      <w:proofErr w:type="spellStart"/>
      <w:r>
        <w:rPr>
          <w:rFonts w:ascii="Times New Roman" w:hAnsi="Times New Roman"/>
          <w:lang w:val="ru-RU"/>
        </w:rPr>
        <w:t>кредитів</w:t>
      </w:r>
      <w:proofErr w:type="spellEnd"/>
      <w:r>
        <w:rPr>
          <w:rFonts w:ascii="Times New Roman" w:hAnsi="Times New Roman"/>
          <w:lang w:val="ru-RU"/>
        </w:rPr>
        <w:t xml:space="preserve"> ЄКТС, </w:t>
      </w:r>
      <w:proofErr w:type="spellStart"/>
      <w:r>
        <w:rPr>
          <w:rFonts w:ascii="Times New Roman" w:hAnsi="Times New Roman"/>
          <w:lang w:val="ru-RU"/>
        </w:rPr>
        <w:t>необхідних</w:t>
      </w:r>
      <w:proofErr w:type="spellEnd"/>
      <w:r>
        <w:rPr>
          <w:rFonts w:ascii="Times New Roman" w:hAnsi="Times New Roman"/>
          <w:lang w:val="ru-RU"/>
        </w:rPr>
        <w:t xml:space="preserve"> для </w:t>
      </w:r>
      <w:proofErr w:type="spellStart"/>
      <w:r>
        <w:rPr>
          <w:rFonts w:ascii="Times New Roman" w:hAnsi="Times New Roman"/>
          <w:lang w:val="ru-RU"/>
        </w:rPr>
        <w:t>виконання</w:t>
      </w:r>
      <w:proofErr w:type="spellEnd"/>
      <w:r>
        <w:rPr>
          <w:rFonts w:ascii="Times New Roman" w:hAnsi="Times New Roman"/>
          <w:lang w:val="ru-RU"/>
        </w:rPr>
        <w:t xml:space="preserve"> </w:t>
      </w:r>
      <w:proofErr w:type="spellStart"/>
      <w:r>
        <w:rPr>
          <w:rFonts w:ascii="Times New Roman" w:hAnsi="Times New Roman"/>
          <w:lang w:val="ru-RU"/>
        </w:rPr>
        <w:t>цієї</w:t>
      </w:r>
      <w:proofErr w:type="spellEnd"/>
      <w:r>
        <w:rPr>
          <w:rFonts w:ascii="Times New Roman" w:hAnsi="Times New Roman"/>
          <w:lang w:val="ru-RU"/>
        </w:rPr>
        <w:t xml:space="preserve"> </w:t>
      </w:r>
      <w:proofErr w:type="spellStart"/>
      <w:r>
        <w:rPr>
          <w:rFonts w:ascii="Times New Roman" w:hAnsi="Times New Roman"/>
          <w:lang w:val="ru-RU"/>
        </w:rPr>
        <w:t>програми</w:t>
      </w:r>
      <w:proofErr w:type="spellEnd"/>
      <w:r>
        <w:rPr>
          <w:rFonts w:ascii="Times New Roman" w:hAnsi="Times New Roman"/>
          <w:lang w:val="ru-RU"/>
        </w:rPr>
        <w:t xml:space="preserve">, а </w:t>
      </w:r>
      <w:proofErr w:type="spellStart"/>
      <w:r>
        <w:rPr>
          <w:rFonts w:ascii="Times New Roman" w:hAnsi="Times New Roman"/>
          <w:lang w:val="ru-RU"/>
        </w:rPr>
        <w:t>також</w:t>
      </w:r>
      <w:proofErr w:type="spellEnd"/>
      <w:r>
        <w:rPr>
          <w:rFonts w:ascii="Times New Roman" w:hAnsi="Times New Roman"/>
          <w:lang w:val="ru-RU"/>
        </w:rPr>
        <w:t xml:space="preserve"> </w:t>
      </w:r>
      <w:proofErr w:type="spellStart"/>
      <w:r>
        <w:rPr>
          <w:rFonts w:ascii="Times New Roman" w:hAnsi="Times New Roman"/>
          <w:lang w:val="ru-RU"/>
        </w:rPr>
        <w:t>очікувані</w:t>
      </w:r>
      <w:proofErr w:type="spellEnd"/>
      <w:r>
        <w:rPr>
          <w:rFonts w:ascii="Times New Roman" w:hAnsi="Times New Roman"/>
          <w:lang w:val="ru-RU"/>
        </w:rPr>
        <w:t xml:space="preserve"> </w:t>
      </w:r>
      <w:proofErr w:type="spellStart"/>
      <w:r>
        <w:rPr>
          <w:rFonts w:ascii="Times New Roman" w:hAnsi="Times New Roman"/>
          <w:lang w:val="ru-RU"/>
        </w:rPr>
        <w:t>результати</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компетентності</w:t>
      </w:r>
      <w:proofErr w:type="spellEnd"/>
      <w:r>
        <w:rPr>
          <w:rFonts w:ascii="Times New Roman" w:hAnsi="Times New Roman"/>
          <w:lang w:val="ru-RU"/>
        </w:rPr>
        <w:t xml:space="preserve">), </w:t>
      </w:r>
      <w:proofErr w:type="spellStart"/>
      <w:r>
        <w:rPr>
          <w:rFonts w:ascii="Times New Roman" w:hAnsi="Times New Roman"/>
          <w:lang w:val="ru-RU"/>
        </w:rPr>
        <w:t>якими</w:t>
      </w:r>
      <w:proofErr w:type="spellEnd"/>
      <w:r>
        <w:rPr>
          <w:rFonts w:ascii="Times New Roman" w:hAnsi="Times New Roman"/>
          <w:lang w:val="ru-RU"/>
        </w:rPr>
        <w:t xml:space="preserve"> повинен </w:t>
      </w:r>
      <w:proofErr w:type="spellStart"/>
      <w:r>
        <w:rPr>
          <w:rFonts w:ascii="Times New Roman" w:hAnsi="Times New Roman"/>
          <w:lang w:val="ru-RU"/>
        </w:rPr>
        <w:t>оволодіти</w:t>
      </w:r>
      <w:proofErr w:type="spellEnd"/>
      <w:r>
        <w:rPr>
          <w:rFonts w:ascii="Times New Roman" w:hAnsi="Times New Roman"/>
          <w:lang w:val="ru-RU"/>
        </w:rPr>
        <w:t xml:space="preserve"> </w:t>
      </w:r>
      <w:proofErr w:type="spellStart"/>
      <w:r>
        <w:rPr>
          <w:rFonts w:ascii="Times New Roman" w:hAnsi="Times New Roman"/>
          <w:lang w:val="ru-RU"/>
        </w:rPr>
        <w:t>здобувач</w:t>
      </w:r>
      <w:proofErr w:type="spellEnd"/>
      <w:r>
        <w:rPr>
          <w:rFonts w:ascii="Times New Roman" w:hAnsi="Times New Roman"/>
          <w:lang w:val="ru-RU"/>
        </w:rPr>
        <w:t xml:space="preserve"> </w:t>
      </w:r>
      <w:proofErr w:type="spellStart"/>
      <w:r>
        <w:rPr>
          <w:rFonts w:ascii="Times New Roman" w:hAnsi="Times New Roman"/>
          <w:lang w:val="ru-RU"/>
        </w:rPr>
        <w:t>відповідного</w:t>
      </w:r>
      <w:proofErr w:type="spellEnd"/>
      <w:r>
        <w:rPr>
          <w:rFonts w:ascii="Times New Roman" w:hAnsi="Times New Roman"/>
          <w:lang w:val="ru-RU"/>
        </w:rPr>
        <w:t xml:space="preserve"> </w:t>
      </w:r>
      <w:proofErr w:type="spellStart"/>
      <w:r>
        <w:rPr>
          <w:rFonts w:ascii="Times New Roman" w:hAnsi="Times New Roman"/>
          <w:lang w:val="ru-RU"/>
        </w:rPr>
        <w:t>ступеня</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w:t>
      </w:r>
    </w:p>
    <w:p w14:paraId="2258F74F" w14:textId="77777777" w:rsidR="00BE6B99" w:rsidRDefault="00BE6B99">
      <w:pPr>
        <w:pStyle w:val="afc"/>
        <w:ind w:right="147"/>
        <w:jc w:val="both"/>
        <w:rPr>
          <w:rFonts w:ascii="Times New Roman" w:hAnsi="Times New Roman"/>
          <w:lang w:val="ru-RU"/>
        </w:rPr>
      </w:pPr>
    </w:p>
    <w:p w14:paraId="4A14610C"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Компетентність</w:t>
      </w:r>
      <w:proofErr w:type="spellEnd"/>
      <w:r>
        <w:rPr>
          <w:rFonts w:ascii="Times New Roman" w:hAnsi="Times New Roman"/>
          <w:lang w:val="ru-RU"/>
        </w:rPr>
        <w:t xml:space="preserve"> – </w:t>
      </w:r>
      <w:proofErr w:type="spellStart"/>
      <w:r>
        <w:rPr>
          <w:rFonts w:ascii="Times New Roman" w:hAnsi="Times New Roman"/>
          <w:lang w:val="ru-RU"/>
        </w:rPr>
        <w:t>здатність</w:t>
      </w:r>
      <w:proofErr w:type="spellEnd"/>
      <w:r>
        <w:rPr>
          <w:rFonts w:ascii="Times New Roman" w:hAnsi="Times New Roman"/>
          <w:lang w:val="ru-RU"/>
        </w:rPr>
        <w:t xml:space="preserve"> особи </w:t>
      </w:r>
      <w:proofErr w:type="spellStart"/>
      <w:r>
        <w:rPr>
          <w:rFonts w:ascii="Times New Roman" w:hAnsi="Times New Roman"/>
          <w:lang w:val="ru-RU"/>
        </w:rPr>
        <w:t>успішно</w:t>
      </w:r>
      <w:proofErr w:type="spellEnd"/>
      <w:r>
        <w:rPr>
          <w:rFonts w:ascii="Times New Roman" w:hAnsi="Times New Roman"/>
          <w:lang w:val="ru-RU"/>
        </w:rPr>
        <w:t xml:space="preserve"> </w:t>
      </w:r>
      <w:proofErr w:type="spellStart"/>
      <w:r>
        <w:rPr>
          <w:rFonts w:ascii="Times New Roman" w:hAnsi="Times New Roman"/>
          <w:lang w:val="ru-RU"/>
        </w:rPr>
        <w:t>соціалізуватися</w:t>
      </w:r>
      <w:proofErr w:type="spellEnd"/>
      <w:r>
        <w:rPr>
          <w:rFonts w:ascii="Times New Roman" w:hAnsi="Times New Roman"/>
          <w:lang w:val="ru-RU"/>
        </w:rPr>
        <w:t xml:space="preserve">, </w:t>
      </w:r>
      <w:proofErr w:type="spellStart"/>
      <w:r>
        <w:rPr>
          <w:rFonts w:ascii="Times New Roman" w:hAnsi="Times New Roman"/>
          <w:lang w:val="ru-RU"/>
        </w:rPr>
        <w:t>навчатися</w:t>
      </w:r>
      <w:proofErr w:type="spellEnd"/>
      <w:r>
        <w:rPr>
          <w:rFonts w:ascii="Times New Roman" w:hAnsi="Times New Roman"/>
          <w:lang w:val="ru-RU"/>
        </w:rPr>
        <w:t xml:space="preserve">, </w:t>
      </w:r>
      <w:proofErr w:type="spellStart"/>
      <w:r>
        <w:rPr>
          <w:rFonts w:ascii="Times New Roman" w:hAnsi="Times New Roman"/>
          <w:lang w:val="ru-RU"/>
        </w:rPr>
        <w:t>провадити</w:t>
      </w:r>
      <w:proofErr w:type="spellEnd"/>
      <w:r>
        <w:rPr>
          <w:rFonts w:ascii="Times New Roman" w:hAnsi="Times New Roman"/>
          <w:lang w:val="ru-RU"/>
        </w:rPr>
        <w:t xml:space="preserve"> </w:t>
      </w:r>
      <w:proofErr w:type="spellStart"/>
      <w:r>
        <w:rPr>
          <w:rFonts w:ascii="Times New Roman" w:hAnsi="Times New Roman"/>
          <w:lang w:val="ru-RU"/>
        </w:rPr>
        <w:t>професійну</w:t>
      </w:r>
      <w:proofErr w:type="spellEnd"/>
      <w:r>
        <w:rPr>
          <w:rFonts w:ascii="Times New Roman" w:hAnsi="Times New Roman"/>
          <w:lang w:val="ru-RU"/>
        </w:rPr>
        <w:t xml:space="preserve"> </w:t>
      </w:r>
      <w:proofErr w:type="spellStart"/>
      <w:r>
        <w:rPr>
          <w:rFonts w:ascii="Times New Roman" w:hAnsi="Times New Roman"/>
          <w:lang w:val="ru-RU"/>
        </w:rPr>
        <w:t>діяльність</w:t>
      </w:r>
      <w:proofErr w:type="spellEnd"/>
      <w:r>
        <w:rPr>
          <w:rFonts w:ascii="Times New Roman" w:hAnsi="Times New Roman"/>
          <w:lang w:val="ru-RU"/>
        </w:rPr>
        <w:t xml:space="preserve">, яка </w:t>
      </w:r>
      <w:proofErr w:type="spellStart"/>
      <w:r>
        <w:rPr>
          <w:rFonts w:ascii="Times New Roman" w:hAnsi="Times New Roman"/>
          <w:lang w:val="ru-RU"/>
        </w:rPr>
        <w:t>виникає</w:t>
      </w:r>
      <w:proofErr w:type="spellEnd"/>
      <w:r>
        <w:rPr>
          <w:rFonts w:ascii="Times New Roman" w:hAnsi="Times New Roman"/>
          <w:lang w:val="ru-RU"/>
        </w:rPr>
        <w:t xml:space="preserve"> на </w:t>
      </w:r>
      <w:proofErr w:type="spellStart"/>
      <w:r>
        <w:rPr>
          <w:rFonts w:ascii="Times New Roman" w:hAnsi="Times New Roman"/>
          <w:lang w:val="ru-RU"/>
        </w:rPr>
        <w:t>основі</w:t>
      </w:r>
      <w:proofErr w:type="spellEnd"/>
      <w:r>
        <w:rPr>
          <w:rFonts w:ascii="Times New Roman" w:hAnsi="Times New Roman"/>
          <w:lang w:val="ru-RU"/>
        </w:rPr>
        <w:t xml:space="preserve"> </w:t>
      </w:r>
      <w:proofErr w:type="spellStart"/>
      <w:r>
        <w:rPr>
          <w:rFonts w:ascii="Times New Roman" w:hAnsi="Times New Roman"/>
          <w:lang w:val="ru-RU"/>
        </w:rPr>
        <w:t>динамічної</w:t>
      </w:r>
      <w:proofErr w:type="spellEnd"/>
      <w:r>
        <w:rPr>
          <w:rFonts w:ascii="Times New Roman" w:hAnsi="Times New Roman"/>
          <w:lang w:val="ru-RU"/>
        </w:rPr>
        <w:t xml:space="preserve"> </w:t>
      </w:r>
      <w:proofErr w:type="spellStart"/>
      <w:r>
        <w:rPr>
          <w:rFonts w:ascii="Times New Roman" w:hAnsi="Times New Roman"/>
          <w:lang w:val="ru-RU"/>
        </w:rPr>
        <w:t>комбінації</w:t>
      </w:r>
      <w:proofErr w:type="spellEnd"/>
      <w:r>
        <w:rPr>
          <w:rFonts w:ascii="Times New Roman" w:hAnsi="Times New Roman"/>
          <w:lang w:val="ru-RU"/>
        </w:rPr>
        <w:t xml:space="preserve"> </w:t>
      </w:r>
      <w:proofErr w:type="spellStart"/>
      <w:r>
        <w:rPr>
          <w:rFonts w:ascii="Times New Roman" w:hAnsi="Times New Roman"/>
          <w:lang w:val="ru-RU"/>
        </w:rPr>
        <w:t>знань</w:t>
      </w:r>
      <w:proofErr w:type="spellEnd"/>
      <w:r>
        <w:rPr>
          <w:rFonts w:ascii="Times New Roman" w:hAnsi="Times New Roman"/>
          <w:lang w:val="ru-RU"/>
        </w:rPr>
        <w:t xml:space="preserve">, </w:t>
      </w:r>
      <w:proofErr w:type="spellStart"/>
      <w:r>
        <w:rPr>
          <w:rFonts w:ascii="Times New Roman" w:hAnsi="Times New Roman"/>
          <w:lang w:val="ru-RU"/>
        </w:rPr>
        <w:t>умінь</w:t>
      </w:r>
      <w:proofErr w:type="spellEnd"/>
      <w:r>
        <w:rPr>
          <w:rFonts w:ascii="Times New Roman" w:hAnsi="Times New Roman"/>
          <w:lang w:val="ru-RU"/>
        </w:rPr>
        <w:t xml:space="preserve">, </w:t>
      </w:r>
      <w:proofErr w:type="spellStart"/>
      <w:r>
        <w:rPr>
          <w:rFonts w:ascii="Times New Roman" w:hAnsi="Times New Roman"/>
          <w:lang w:val="ru-RU"/>
        </w:rPr>
        <w:t>навичок</w:t>
      </w:r>
      <w:proofErr w:type="spellEnd"/>
      <w:r>
        <w:rPr>
          <w:rFonts w:ascii="Times New Roman" w:hAnsi="Times New Roman"/>
          <w:lang w:val="ru-RU"/>
        </w:rPr>
        <w:t xml:space="preserve">, </w:t>
      </w:r>
      <w:proofErr w:type="spellStart"/>
      <w:r>
        <w:rPr>
          <w:rFonts w:ascii="Times New Roman" w:hAnsi="Times New Roman"/>
          <w:lang w:val="ru-RU"/>
        </w:rPr>
        <w:t>способів</w:t>
      </w:r>
      <w:proofErr w:type="spellEnd"/>
      <w:r>
        <w:rPr>
          <w:rFonts w:ascii="Times New Roman" w:hAnsi="Times New Roman"/>
          <w:lang w:val="ru-RU"/>
        </w:rPr>
        <w:t xml:space="preserve"> </w:t>
      </w:r>
      <w:proofErr w:type="spellStart"/>
      <w:r>
        <w:rPr>
          <w:rFonts w:ascii="Times New Roman" w:hAnsi="Times New Roman"/>
          <w:lang w:val="ru-RU"/>
        </w:rPr>
        <w:t>мислення</w:t>
      </w:r>
      <w:proofErr w:type="spellEnd"/>
      <w:r>
        <w:rPr>
          <w:rFonts w:ascii="Times New Roman" w:hAnsi="Times New Roman"/>
          <w:lang w:val="ru-RU"/>
        </w:rPr>
        <w:t xml:space="preserve">, </w:t>
      </w:r>
      <w:proofErr w:type="spellStart"/>
      <w:r>
        <w:rPr>
          <w:rFonts w:ascii="Times New Roman" w:hAnsi="Times New Roman"/>
          <w:lang w:val="ru-RU"/>
        </w:rPr>
        <w:t>поглядів</w:t>
      </w:r>
      <w:proofErr w:type="spellEnd"/>
      <w:r>
        <w:rPr>
          <w:rFonts w:ascii="Times New Roman" w:hAnsi="Times New Roman"/>
          <w:lang w:val="ru-RU"/>
        </w:rPr>
        <w:t xml:space="preserve">, </w:t>
      </w:r>
      <w:proofErr w:type="spellStart"/>
      <w:r>
        <w:rPr>
          <w:rFonts w:ascii="Times New Roman" w:hAnsi="Times New Roman"/>
          <w:lang w:val="ru-RU"/>
        </w:rPr>
        <w:t>цінностей</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w:t>
      </w:r>
      <w:proofErr w:type="spellStart"/>
      <w:r>
        <w:rPr>
          <w:rFonts w:ascii="Times New Roman" w:hAnsi="Times New Roman"/>
          <w:lang w:val="ru-RU"/>
        </w:rPr>
        <w:t>особистих</w:t>
      </w:r>
      <w:proofErr w:type="spellEnd"/>
      <w:r>
        <w:rPr>
          <w:rFonts w:ascii="Times New Roman" w:hAnsi="Times New Roman"/>
          <w:lang w:val="ru-RU"/>
        </w:rPr>
        <w:t xml:space="preserve"> </w:t>
      </w:r>
      <w:proofErr w:type="spellStart"/>
      <w:r>
        <w:rPr>
          <w:rFonts w:ascii="Times New Roman" w:hAnsi="Times New Roman"/>
          <w:lang w:val="ru-RU"/>
        </w:rPr>
        <w:t>якостей</w:t>
      </w:r>
      <w:proofErr w:type="spellEnd"/>
      <w:r>
        <w:rPr>
          <w:rFonts w:ascii="Times New Roman" w:hAnsi="Times New Roman"/>
          <w:lang w:val="ru-RU"/>
        </w:rPr>
        <w:t>.</w:t>
      </w:r>
    </w:p>
    <w:p w14:paraId="0ADBF0EA"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Інтегральна</w:t>
      </w:r>
      <w:proofErr w:type="spellEnd"/>
      <w:r>
        <w:rPr>
          <w:rFonts w:ascii="Times New Roman" w:hAnsi="Times New Roman"/>
          <w:lang w:val="ru-RU"/>
        </w:rPr>
        <w:t xml:space="preserve"> </w:t>
      </w:r>
      <w:proofErr w:type="spellStart"/>
      <w:r>
        <w:rPr>
          <w:rFonts w:ascii="Times New Roman" w:hAnsi="Times New Roman"/>
          <w:lang w:val="ru-RU"/>
        </w:rPr>
        <w:t>компетентність</w:t>
      </w:r>
      <w:proofErr w:type="spellEnd"/>
      <w:r>
        <w:rPr>
          <w:rFonts w:ascii="Times New Roman" w:hAnsi="Times New Roman"/>
          <w:lang w:val="ru-RU"/>
        </w:rPr>
        <w:t xml:space="preserve"> – </w:t>
      </w:r>
      <w:proofErr w:type="spellStart"/>
      <w:r>
        <w:rPr>
          <w:rFonts w:ascii="Times New Roman" w:hAnsi="Times New Roman"/>
          <w:lang w:val="ru-RU"/>
        </w:rPr>
        <w:t>узагальнений</w:t>
      </w:r>
      <w:proofErr w:type="spellEnd"/>
      <w:r>
        <w:rPr>
          <w:rFonts w:ascii="Times New Roman" w:hAnsi="Times New Roman"/>
          <w:lang w:val="ru-RU"/>
        </w:rPr>
        <w:t xml:space="preserve"> </w:t>
      </w:r>
      <w:proofErr w:type="spellStart"/>
      <w:r>
        <w:rPr>
          <w:rFonts w:ascii="Times New Roman" w:hAnsi="Times New Roman"/>
          <w:lang w:val="ru-RU"/>
        </w:rPr>
        <w:t>опис</w:t>
      </w:r>
      <w:proofErr w:type="spellEnd"/>
      <w:r>
        <w:rPr>
          <w:rFonts w:ascii="Times New Roman" w:hAnsi="Times New Roman"/>
          <w:lang w:val="ru-RU"/>
        </w:rPr>
        <w:t xml:space="preserve"> </w:t>
      </w:r>
      <w:proofErr w:type="spellStart"/>
      <w:r>
        <w:rPr>
          <w:rFonts w:ascii="Times New Roman" w:hAnsi="Times New Roman"/>
          <w:lang w:val="ru-RU"/>
        </w:rPr>
        <w:t>кваліфікаційного</w:t>
      </w:r>
      <w:proofErr w:type="spellEnd"/>
      <w:r>
        <w:rPr>
          <w:rFonts w:ascii="Times New Roman" w:hAnsi="Times New Roman"/>
          <w:lang w:val="ru-RU"/>
        </w:rPr>
        <w:t xml:space="preserve"> </w:t>
      </w:r>
      <w:proofErr w:type="spellStart"/>
      <w:r>
        <w:rPr>
          <w:rFonts w:ascii="Times New Roman" w:hAnsi="Times New Roman"/>
          <w:lang w:val="ru-RU"/>
        </w:rPr>
        <w:t>рівня</w:t>
      </w:r>
      <w:proofErr w:type="spellEnd"/>
      <w:r>
        <w:rPr>
          <w:rFonts w:ascii="Times New Roman" w:hAnsi="Times New Roman"/>
          <w:lang w:val="ru-RU"/>
        </w:rPr>
        <w:t xml:space="preserve">, </w:t>
      </w:r>
      <w:proofErr w:type="spellStart"/>
      <w:r>
        <w:rPr>
          <w:rFonts w:ascii="Times New Roman" w:hAnsi="Times New Roman"/>
          <w:lang w:val="ru-RU"/>
        </w:rPr>
        <w:t>який</w:t>
      </w:r>
      <w:proofErr w:type="spellEnd"/>
      <w:r>
        <w:rPr>
          <w:rFonts w:ascii="Times New Roman" w:hAnsi="Times New Roman"/>
          <w:lang w:val="ru-RU"/>
        </w:rPr>
        <w:t xml:space="preserve"> </w:t>
      </w:r>
      <w:proofErr w:type="spellStart"/>
      <w:r>
        <w:rPr>
          <w:rFonts w:ascii="Times New Roman" w:hAnsi="Times New Roman"/>
          <w:lang w:val="ru-RU"/>
        </w:rPr>
        <w:t>виражає</w:t>
      </w:r>
      <w:proofErr w:type="spellEnd"/>
      <w:r>
        <w:rPr>
          <w:rFonts w:ascii="Times New Roman" w:hAnsi="Times New Roman"/>
          <w:lang w:val="ru-RU"/>
        </w:rPr>
        <w:t xml:space="preserve"> </w:t>
      </w:r>
      <w:proofErr w:type="spellStart"/>
      <w:r>
        <w:rPr>
          <w:rFonts w:ascii="Times New Roman" w:hAnsi="Times New Roman"/>
          <w:lang w:val="ru-RU"/>
        </w:rPr>
        <w:t>основні</w:t>
      </w:r>
      <w:proofErr w:type="spellEnd"/>
      <w:r>
        <w:rPr>
          <w:rFonts w:ascii="Times New Roman" w:hAnsi="Times New Roman"/>
          <w:lang w:val="ru-RU"/>
        </w:rPr>
        <w:t xml:space="preserve"> </w:t>
      </w:r>
      <w:proofErr w:type="spellStart"/>
      <w:r>
        <w:rPr>
          <w:rFonts w:ascii="Times New Roman" w:hAnsi="Times New Roman"/>
          <w:lang w:val="ru-RU"/>
        </w:rPr>
        <w:t>компетентністні</w:t>
      </w:r>
      <w:proofErr w:type="spellEnd"/>
      <w:r>
        <w:rPr>
          <w:rFonts w:ascii="Times New Roman" w:hAnsi="Times New Roman"/>
          <w:lang w:val="ru-RU"/>
        </w:rPr>
        <w:t xml:space="preserve"> характеристики </w:t>
      </w:r>
      <w:proofErr w:type="spellStart"/>
      <w:r>
        <w:rPr>
          <w:rFonts w:ascii="Times New Roman" w:hAnsi="Times New Roman"/>
          <w:lang w:val="ru-RU"/>
        </w:rPr>
        <w:t>рівня</w:t>
      </w:r>
      <w:proofErr w:type="spellEnd"/>
      <w:r>
        <w:rPr>
          <w:rFonts w:ascii="Times New Roman" w:hAnsi="Times New Roman"/>
          <w:lang w:val="ru-RU"/>
        </w:rPr>
        <w:t xml:space="preserve"> </w:t>
      </w:r>
      <w:proofErr w:type="spellStart"/>
      <w:r>
        <w:rPr>
          <w:rFonts w:ascii="Times New Roman" w:hAnsi="Times New Roman"/>
          <w:lang w:val="ru-RU"/>
        </w:rPr>
        <w:t>щодо</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та/</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професійної</w:t>
      </w:r>
      <w:proofErr w:type="spellEnd"/>
      <w:r>
        <w:rPr>
          <w:rFonts w:ascii="Times New Roman" w:hAnsi="Times New Roman"/>
          <w:lang w:val="ru-RU"/>
        </w:rPr>
        <w:t xml:space="preserve"> </w:t>
      </w:r>
      <w:proofErr w:type="spellStart"/>
      <w:r>
        <w:rPr>
          <w:rFonts w:ascii="Times New Roman" w:hAnsi="Times New Roman"/>
          <w:lang w:val="ru-RU"/>
        </w:rPr>
        <w:t>діяльності</w:t>
      </w:r>
      <w:proofErr w:type="spellEnd"/>
      <w:r>
        <w:rPr>
          <w:rFonts w:ascii="Times New Roman" w:hAnsi="Times New Roman"/>
          <w:lang w:val="ru-RU"/>
        </w:rPr>
        <w:t>.</w:t>
      </w:r>
    </w:p>
    <w:p w14:paraId="32B5F589"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Загальні</w:t>
      </w:r>
      <w:proofErr w:type="spellEnd"/>
      <w:r>
        <w:rPr>
          <w:rFonts w:ascii="Times New Roman" w:hAnsi="Times New Roman"/>
          <w:lang w:val="ru-RU"/>
        </w:rPr>
        <w:t xml:space="preserve"> </w:t>
      </w:r>
      <w:proofErr w:type="spellStart"/>
      <w:r>
        <w:rPr>
          <w:rFonts w:ascii="Times New Roman" w:hAnsi="Times New Roman"/>
          <w:lang w:val="ru-RU"/>
        </w:rPr>
        <w:t>компетентності</w:t>
      </w:r>
      <w:proofErr w:type="spellEnd"/>
      <w:r>
        <w:rPr>
          <w:rFonts w:ascii="Times New Roman" w:hAnsi="Times New Roman"/>
          <w:lang w:val="ru-RU"/>
        </w:rPr>
        <w:t xml:space="preserve"> – </w:t>
      </w:r>
      <w:proofErr w:type="spellStart"/>
      <w:r>
        <w:rPr>
          <w:rFonts w:ascii="Times New Roman" w:hAnsi="Times New Roman"/>
          <w:lang w:val="ru-RU"/>
        </w:rPr>
        <w:t>універсальні</w:t>
      </w:r>
      <w:proofErr w:type="spellEnd"/>
      <w:r>
        <w:rPr>
          <w:rFonts w:ascii="Times New Roman" w:hAnsi="Times New Roman"/>
          <w:lang w:val="ru-RU"/>
        </w:rPr>
        <w:t xml:space="preserve"> </w:t>
      </w:r>
      <w:proofErr w:type="spellStart"/>
      <w:r>
        <w:rPr>
          <w:rFonts w:ascii="Times New Roman" w:hAnsi="Times New Roman"/>
          <w:lang w:val="ru-RU"/>
        </w:rPr>
        <w:t>компетентності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не </w:t>
      </w:r>
      <w:proofErr w:type="spellStart"/>
      <w:r>
        <w:rPr>
          <w:rFonts w:ascii="Times New Roman" w:hAnsi="Times New Roman"/>
          <w:lang w:val="ru-RU"/>
        </w:rPr>
        <w:t>залежать</w:t>
      </w:r>
      <w:proofErr w:type="spellEnd"/>
      <w:r>
        <w:rPr>
          <w:rFonts w:ascii="Times New Roman" w:hAnsi="Times New Roman"/>
          <w:lang w:val="ru-RU"/>
        </w:rPr>
        <w:t xml:space="preserve"> </w:t>
      </w:r>
      <w:proofErr w:type="spellStart"/>
      <w:r>
        <w:rPr>
          <w:rFonts w:ascii="Times New Roman" w:hAnsi="Times New Roman"/>
          <w:lang w:val="ru-RU"/>
        </w:rPr>
        <w:t>від</w:t>
      </w:r>
      <w:proofErr w:type="spellEnd"/>
      <w:r>
        <w:rPr>
          <w:rFonts w:ascii="Times New Roman" w:hAnsi="Times New Roman"/>
          <w:lang w:val="ru-RU"/>
        </w:rPr>
        <w:t xml:space="preserve"> </w:t>
      </w:r>
      <w:proofErr w:type="spellStart"/>
      <w:r>
        <w:rPr>
          <w:rFonts w:ascii="Times New Roman" w:hAnsi="Times New Roman"/>
          <w:lang w:val="ru-RU"/>
        </w:rPr>
        <w:t>предметної</w:t>
      </w:r>
      <w:proofErr w:type="spellEnd"/>
      <w:r>
        <w:rPr>
          <w:rFonts w:ascii="Times New Roman" w:hAnsi="Times New Roman"/>
          <w:lang w:val="ru-RU"/>
        </w:rPr>
        <w:t xml:space="preserve"> </w:t>
      </w:r>
      <w:proofErr w:type="spellStart"/>
      <w:r>
        <w:rPr>
          <w:rFonts w:ascii="Times New Roman" w:hAnsi="Times New Roman"/>
          <w:lang w:val="ru-RU"/>
        </w:rPr>
        <w:t>області</w:t>
      </w:r>
      <w:proofErr w:type="spellEnd"/>
      <w:r>
        <w:rPr>
          <w:rFonts w:ascii="Times New Roman" w:hAnsi="Times New Roman"/>
          <w:lang w:val="ru-RU"/>
        </w:rPr>
        <w:t xml:space="preserve">, але </w:t>
      </w:r>
      <w:proofErr w:type="spellStart"/>
      <w:r>
        <w:rPr>
          <w:rFonts w:ascii="Times New Roman" w:hAnsi="Times New Roman"/>
          <w:lang w:val="ru-RU"/>
        </w:rPr>
        <w:t>важливі</w:t>
      </w:r>
      <w:proofErr w:type="spellEnd"/>
      <w:r>
        <w:rPr>
          <w:rFonts w:ascii="Times New Roman" w:hAnsi="Times New Roman"/>
          <w:lang w:val="ru-RU"/>
        </w:rPr>
        <w:t xml:space="preserve"> для </w:t>
      </w:r>
      <w:proofErr w:type="spellStart"/>
      <w:r>
        <w:rPr>
          <w:rFonts w:ascii="Times New Roman" w:hAnsi="Times New Roman"/>
          <w:lang w:val="ru-RU"/>
        </w:rPr>
        <w:t>успішної</w:t>
      </w:r>
      <w:proofErr w:type="spellEnd"/>
      <w:r>
        <w:rPr>
          <w:rFonts w:ascii="Times New Roman" w:hAnsi="Times New Roman"/>
          <w:lang w:val="ru-RU"/>
        </w:rPr>
        <w:t xml:space="preserve"> </w:t>
      </w:r>
      <w:proofErr w:type="spellStart"/>
      <w:r>
        <w:rPr>
          <w:rFonts w:ascii="Times New Roman" w:hAnsi="Times New Roman"/>
          <w:lang w:val="ru-RU"/>
        </w:rPr>
        <w:t>подальшої</w:t>
      </w:r>
      <w:proofErr w:type="spellEnd"/>
      <w:r>
        <w:rPr>
          <w:rFonts w:ascii="Times New Roman" w:hAnsi="Times New Roman"/>
          <w:lang w:val="ru-RU"/>
        </w:rPr>
        <w:t xml:space="preserve"> </w:t>
      </w:r>
      <w:proofErr w:type="spellStart"/>
      <w:r>
        <w:rPr>
          <w:rFonts w:ascii="Times New Roman" w:hAnsi="Times New Roman"/>
          <w:lang w:val="ru-RU"/>
        </w:rPr>
        <w:t>професійної</w:t>
      </w:r>
      <w:proofErr w:type="spellEnd"/>
      <w:r>
        <w:rPr>
          <w:rFonts w:ascii="Times New Roman" w:hAnsi="Times New Roman"/>
          <w:lang w:val="ru-RU"/>
        </w:rPr>
        <w:t xml:space="preserve"> та </w:t>
      </w:r>
      <w:proofErr w:type="spellStart"/>
      <w:r>
        <w:rPr>
          <w:rFonts w:ascii="Times New Roman" w:hAnsi="Times New Roman"/>
          <w:lang w:val="ru-RU"/>
        </w:rPr>
        <w:t>соціальної</w:t>
      </w:r>
      <w:proofErr w:type="spellEnd"/>
      <w:r>
        <w:rPr>
          <w:rFonts w:ascii="Times New Roman" w:hAnsi="Times New Roman"/>
          <w:lang w:val="ru-RU"/>
        </w:rPr>
        <w:t xml:space="preserve"> </w:t>
      </w:r>
      <w:proofErr w:type="spellStart"/>
      <w:r>
        <w:rPr>
          <w:rFonts w:ascii="Times New Roman" w:hAnsi="Times New Roman"/>
          <w:lang w:val="ru-RU"/>
        </w:rPr>
        <w:t>діяльності</w:t>
      </w:r>
      <w:proofErr w:type="spellEnd"/>
      <w:r>
        <w:rPr>
          <w:rFonts w:ascii="Times New Roman" w:hAnsi="Times New Roman"/>
          <w:lang w:val="ru-RU"/>
        </w:rPr>
        <w:t xml:space="preserve"> </w:t>
      </w:r>
      <w:proofErr w:type="spellStart"/>
      <w:r>
        <w:rPr>
          <w:rFonts w:ascii="Times New Roman" w:hAnsi="Times New Roman"/>
          <w:lang w:val="ru-RU"/>
        </w:rPr>
        <w:t>здобувача</w:t>
      </w:r>
      <w:proofErr w:type="spellEnd"/>
      <w:r>
        <w:rPr>
          <w:rFonts w:ascii="Times New Roman" w:hAnsi="Times New Roman"/>
          <w:lang w:val="ru-RU"/>
        </w:rPr>
        <w:t xml:space="preserve"> в </w:t>
      </w:r>
      <w:proofErr w:type="spellStart"/>
      <w:r>
        <w:rPr>
          <w:rFonts w:ascii="Times New Roman" w:hAnsi="Times New Roman"/>
          <w:lang w:val="ru-RU"/>
        </w:rPr>
        <w:t>різних</w:t>
      </w:r>
      <w:proofErr w:type="spellEnd"/>
      <w:r>
        <w:rPr>
          <w:rFonts w:ascii="Times New Roman" w:hAnsi="Times New Roman"/>
          <w:lang w:val="ru-RU"/>
        </w:rPr>
        <w:t xml:space="preserve"> </w:t>
      </w:r>
      <w:proofErr w:type="spellStart"/>
      <w:r>
        <w:rPr>
          <w:rFonts w:ascii="Times New Roman" w:hAnsi="Times New Roman"/>
          <w:lang w:val="ru-RU"/>
        </w:rPr>
        <w:t>галузях</w:t>
      </w:r>
      <w:proofErr w:type="spellEnd"/>
      <w:r>
        <w:rPr>
          <w:rFonts w:ascii="Times New Roman" w:hAnsi="Times New Roman"/>
          <w:lang w:val="ru-RU"/>
        </w:rPr>
        <w:t xml:space="preserve"> та для </w:t>
      </w:r>
      <w:proofErr w:type="spellStart"/>
      <w:r>
        <w:rPr>
          <w:rFonts w:ascii="Times New Roman" w:hAnsi="Times New Roman"/>
          <w:lang w:val="ru-RU"/>
        </w:rPr>
        <w:t>його</w:t>
      </w:r>
      <w:proofErr w:type="spellEnd"/>
      <w:r>
        <w:rPr>
          <w:rFonts w:ascii="Times New Roman" w:hAnsi="Times New Roman"/>
          <w:lang w:val="ru-RU"/>
        </w:rPr>
        <w:t xml:space="preserve"> </w:t>
      </w:r>
      <w:proofErr w:type="spellStart"/>
      <w:r>
        <w:rPr>
          <w:rFonts w:ascii="Times New Roman" w:hAnsi="Times New Roman"/>
          <w:lang w:val="ru-RU"/>
        </w:rPr>
        <w:t>особистісного</w:t>
      </w:r>
      <w:proofErr w:type="spellEnd"/>
      <w:r>
        <w:rPr>
          <w:rFonts w:ascii="Times New Roman" w:hAnsi="Times New Roman"/>
          <w:lang w:val="ru-RU"/>
        </w:rPr>
        <w:t xml:space="preserve"> </w:t>
      </w:r>
      <w:proofErr w:type="spellStart"/>
      <w:r>
        <w:rPr>
          <w:rFonts w:ascii="Times New Roman" w:hAnsi="Times New Roman"/>
          <w:lang w:val="ru-RU"/>
        </w:rPr>
        <w:t>розвитку</w:t>
      </w:r>
      <w:proofErr w:type="spellEnd"/>
      <w:r>
        <w:rPr>
          <w:rFonts w:ascii="Times New Roman" w:hAnsi="Times New Roman"/>
          <w:lang w:val="ru-RU"/>
        </w:rPr>
        <w:t>.</w:t>
      </w:r>
    </w:p>
    <w:p w14:paraId="099948E9"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Спеціальні</w:t>
      </w:r>
      <w:proofErr w:type="spellEnd"/>
      <w:r>
        <w:rPr>
          <w:rFonts w:ascii="Times New Roman" w:hAnsi="Times New Roman"/>
          <w:lang w:val="ru-RU"/>
        </w:rPr>
        <w:t xml:space="preserve"> (</w:t>
      </w:r>
      <w:proofErr w:type="spellStart"/>
      <w:r>
        <w:rPr>
          <w:rFonts w:ascii="Times New Roman" w:hAnsi="Times New Roman"/>
          <w:lang w:val="ru-RU"/>
        </w:rPr>
        <w:t>фахові</w:t>
      </w:r>
      <w:proofErr w:type="spellEnd"/>
      <w:r>
        <w:rPr>
          <w:rFonts w:ascii="Times New Roman" w:hAnsi="Times New Roman"/>
          <w:lang w:val="ru-RU"/>
        </w:rPr>
        <w:t xml:space="preserve">, </w:t>
      </w:r>
      <w:proofErr w:type="spellStart"/>
      <w:r>
        <w:rPr>
          <w:rFonts w:ascii="Times New Roman" w:hAnsi="Times New Roman"/>
          <w:lang w:val="ru-RU"/>
        </w:rPr>
        <w:t>предметні</w:t>
      </w:r>
      <w:proofErr w:type="spellEnd"/>
      <w:r>
        <w:rPr>
          <w:rFonts w:ascii="Times New Roman" w:hAnsi="Times New Roman"/>
          <w:lang w:val="ru-RU"/>
        </w:rPr>
        <w:t xml:space="preserve">) </w:t>
      </w:r>
      <w:proofErr w:type="spellStart"/>
      <w:r>
        <w:rPr>
          <w:rFonts w:ascii="Times New Roman" w:hAnsi="Times New Roman"/>
          <w:lang w:val="ru-RU"/>
        </w:rPr>
        <w:t>компетентності</w:t>
      </w:r>
      <w:proofErr w:type="spellEnd"/>
      <w:r>
        <w:rPr>
          <w:rFonts w:ascii="Times New Roman" w:hAnsi="Times New Roman"/>
          <w:lang w:val="ru-RU"/>
        </w:rPr>
        <w:t xml:space="preserve"> – </w:t>
      </w:r>
      <w:proofErr w:type="spellStart"/>
      <w:r>
        <w:rPr>
          <w:rFonts w:ascii="Times New Roman" w:hAnsi="Times New Roman"/>
          <w:lang w:val="ru-RU"/>
        </w:rPr>
        <w:t>компетентності</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залежать</w:t>
      </w:r>
      <w:proofErr w:type="spellEnd"/>
      <w:r>
        <w:rPr>
          <w:rFonts w:ascii="Times New Roman" w:hAnsi="Times New Roman"/>
          <w:lang w:val="ru-RU"/>
        </w:rPr>
        <w:t xml:space="preserve"> </w:t>
      </w:r>
      <w:proofErr w:type="spellStart"/>
      <w:r>
        <w:rPr>
          <w:rFonts w:ascii="Times New Roman" w:hAnsi="Times New Roman"/>
          <w:lang w:val="ru-RU"/>
        </w:rPr>
        <w:t>від</w:t>
      </w:r>
      <w:proofErr w:type="spellEnd"/>
      <w:r>
        <w:rPr>
          <w:rFonts w:ascii="Times New Roman" w:hAnsi="Times New Roman"/>
          <w:lang w:val="ru-RU"/>
        </w:rPr>
        <w:t xml:space="preserve"> </w:t>
      </w:r>
      <w:proofErr w:type="spellStart"/>
      <w:r>
        <w:rPr>
          <w:rFonts w:ascii="Times New Roman" w:hAnsi="Times New Roman"/>
          <w:lang w:val="ru-RU"/>
        </w:rPr>
        <w:t>предметної</w:t>
      </w:r>
      <w:proofErr w:type="spellEnd"/>
      <w:r>
        <w:rPr>
          <w:rFonts w:ascii="Times New Roman" w:hAnsi="Times New Roman"/>
          <w:lang w:val="ru-RU"/>
        </w:rPr>
        <w:t xml:space="preserve"> </w:t>
      </w:r>
      <w:proofErr w:type="spellStart"/>
      <w:r>
        <w:rPr>
          <w:rFonts w:ascii="Times New Roman" w:hAnsi="Times New Roman"/>
          <w:lang w:val="ru-RU"/>
        </w:rPr>
        <w:t>області</w:t>
      </w:r>
      <w:proofErr w:type="spellEnd"/>
      <w:r>
        <w:rPr>
          <w:rFonts w:ascii="Times New Roman" w:hAnsi="Times New Roman"/>
          <w:lang w:val="ru-RU"/>
        </w:rPr>
        <w:t xml:space="preserve">, та є </w:t>
      </w:r>
      <w:proofErr w:type="spellStart"/>
      <w:r>
        <w:rPr>
          <w:rFonts w:ascii="Times New Roman" w:hAnsi="Times New Roman"/>
          <w:lang w:val="ru-RU"/>
        </w:rPr>
        <w:t>важливими</w:t>
      </w:r>
      <w:proofErr w:type="spellEnd"/>
      <w:r>
        <w:rPr>
          <w:rFonts w:ascii="Times New Roman" w:hAnsi="Times New Roman"/>
          <w:lang w:val="ru-RU"/>
        </w:rPr>
        <w:t xml:space="preserve"> для </w:t>
      </w:r>
      <w:proofErr w:type="spellStart"/>
      <w:r>
        <w:rPr>
          <w:rFonts w:ascii="Times New Roman" w:hAnsi="Times New Roman"/>
          <w:lang w:val="ru-RU"/>
        </w:rPr>
        <w:t>успішної</w:t>
      </w:r>
      <w:proofErr w:type="spellEnd"/>
      <w:r>
        <w:rPr>
          <w:rFonts w:ascii="Times New Roman" w:hAnsi="Times New Roman"/>
          <w:lang w:val="ru-RU"/>
        </w:rPr>
        <w:t xml:space="preserve"> </w:t>
      </w:r>
      <w:proofErr w:type="spellStart"/>
      <w:r>
        <w:rPr>
          <w:rFonts w:ascii="Times New Roman" w:hAnsi="Times New Roman"/>
          <w:lang w:val="ru-RU"/>
        </w:rPr>
        <w:t>професійної</w:t>
      </w:r>
      <w:proofErr w:type="spellEnd"/>
      <w:r>
        <w:rPr>
          <w:rFonts w:ascii="Times New Roman" w:hAnsi="Times New Roman"/>
          <w:lang w:val="ru-RU"/>
        </w:rPr>
        <w:t xml:space="preserve"> </w:t>
      </w:r>
      <w:proofErr w:type="spellStart"/>
      <w:r>
        <w:rPr>
          <w:rFonts w:ascii="Times New Roman" w:hAnsi="Times New Roman"/>
          <w:lang w:val="ru-RU"/>
        </w:rPr>
        <w:t>діяльності</w:t>
      </w:r>
      <w:proofErr w:type="spellEnd"/>
      <w:r>
        <w:rPr>
          <w:rFonts w:ascii="Times New Roman" w:hAnsi="Times New Roman"/>
          <w:lang w:val="ru-RU"/>
        </w:rPr>
        <w:t xml:space="preserve"> за </w:t>
      </w:r>
      <w:proofErr w:type="spellStart"/>
      <w:r>
        <w:rPr>
          <w:rFonts w:ascii="Times New Roman" w:hAnsi="Times New Roman"/>
          <w:lang w:val="ru-RU"/>
        </w:rPr>
        <w:t>певною</w:t>
      </w:r>
      <w:proofErr w:type="spellEnd"/>
      <w:r>
        <w:rPr>
          <w:rFonts w:ascii="Times New Roman" w:hAnsi="Times New Roman"/>
          <w:lang w:val="ru-RU"/>
        </w:rPr>
        <w:t xml:space="preserve"> </w:t>
      </w:r>
      <w:proofErr w:type="spellStart"/>
      <w:r>
        <w:rPr>
          <w:rFonts w:ascii="Times New Roman" w:hAnsi="Times New Roman"/>
          <w:lang w:val="ru-RU"/>
        </w:rPr>
        <w:t>спеціальністю</w:t>
      </w:r>
      <w:proofErr w:type="spellEnd"/>
      <w:r>
        <w:rPr>
          <w:rFonts w:ascii="Times New Roman" w:hAnsi="Times New Roman"/>
          <w:lang w:val="ru-RU"/>
        </w:rPr>
        <w:t>.</w:t>
      </w:r>
    </w:p>
    <w:p w14:paraId="588ED8B4" w14:textId="77777777" w:rsidR="00BE6B99" w:rsidRDefault="00BE6B99">
      <w:pPr>
        <w:pStyle w:val="afc"/>
        <w:ind w:right="147"/>
        <w:jc w:val="both"/>
        <w:rPr>
          <w:rFonts w:ascii="Times New Roman" w:hAnsi="Times New Roman"/>
          <w:lang w:val="ru-RU"/>
        </w:rPr>
      </w:pPr>
    </w:p>
    <w:p w14:paraId="7B1C44DC"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Результати</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програмні</w:t>
      </w:r>
      <w:proofErr w:type="spellEnd"/>
      <w:r>
        <w:rPr>
          <w:rFonts w:ascii="Times New Roman" w:hAnsi="Times New Roman"/>
          <w:lang w:val="ru-RU"/>
        </w:rPr>
        <w:t xml:space="preserve">) – </w:t>
      </w:r>
      <w:proofErr w:type="spellStart"/>
      <w:r>
        <w:rPr>
          <w:rFonts w:ascii="Times New Roman" w:hAnsi="Times New Roman"/>
          <w:lang w:val="ru-RU"/>
        </w:rPr>
        <w:t>знання</w:t>
      </w:r>
      <w:proofErr w:type="spellEnd"/>
      <w:r>
        <w:rPr>
          <w:rFonts w:ascii="Times New Roman" w:hAnsi="Times New Roman"/>
          <w:lang w:val="ru-RU"/>
        </w:rPr>
        <w:t xml:space="preserve">, </w:t>
      </w:r>
      <w:proofErr w:type="spellStart"/>
      <w:r>
        <w:rPr>
          <w:rFonts w:ascii="Times New Roman" w:hAnsi="Times New Roman"/>
          <w:lang w:val="ru-RU"/>
        </w:rPr>
        <w:t>уміння</w:t>
      </w:r>
      <w:proofErr w:type="spellEnd"/>
      <w:r>
        <w:rPr>
          <w:rFonts w:ascii="Times New Roman" w:hAnsi="Times New Roman"/>
          <w:lang w:val="ru-RU"/>
        </w:rPr>
        <w:t xml:space="preserve">, </w:t>
      </w:r>
      <w:proofErr w:type="spellStart"/>
      <w:r>
        <w:rPr>
          <w:rFonts w:ascii="Times New Roman" w:hAnsi="Times New Roman"/>
          <w:lang w:val="ru-RU"/>
        </w:rPr>
        <w:t>навички</w:t>
      </w:r>
      <w:proofErr w:type="spellEnd"/>
      <w:r>
        <w:rPr>
          <w:rFonts w:ascii="Times New Roman" w:hAnsi="Times New Roman"/>
          <w:lang w:val="ru-RU"/>
        </w:rPr>
        <w:t xml:space="preserve">, </w:t>
      </w:r>
      <w:proofErr w:type="spellStart"/>
      <w:r>
        <w:rPr>
          <w:rFonts w:ascii="Times New Roman" w:hAnsi="Times New Roman"/>
          <w:lang w:val="ru-RU"/>
        </w:rPr>
        <w:t>способи</w:t>
      </w:r>
      <w:proofErr w:type="spellEnd"/>
      <w:r>
        <w:rPr>
          <w:rFonts w:ascii="Times New Roman" w:hAnsi="Times New Roman"/>
          <w:lang w:val="ru-RU"/>
        </w:rPr>
        <w:t xml:space="preserve"> </w:t>
      </w:r>
      <w:proofErr w:type="spellStart"/>
      <w:r>
        <w:rPr>
          <w:rFonts w:ascii="Times New Roman" w:hAnsi="Times New Roman"/>
          <w:lang w:val="ru-RU"/>
        </w:rPr>
        <w:t>мислення</w:t>
      </w:r>
      <w:proofErr w:type="spellEnd"/>
      <w:r>
        <w:rPr>
          <w:rFonts w:ascii="Times New Roman" w:hAnsi="Times New Roman"/>
          <w:lang w:val="ru-RU"/>
        </w:rPr>
        <w:t xml:space="preserve">, погляди, </w:t>
      </w:r>
      <w:proofErr w:type="spellStart"/>
      <w:r>
        <w:rPr>
          <w:rFonts w:ascii="Times New Roman" w:hAnsi="Times New Roman"/>
          <w:lang w:val="ru-RU"/>
        </w:rPr>
        <w:t>цінності</w:t>
      </w:r>
      <w:proofErr w:type="spellEnd"/>
      <w:r>
        <w:rPr>
          <w:rFonts w:ascii="Times New Roman" w:hAnsi="Times New Roman"/>
          <w:lang w:val="ru-RU"/>
        </w:rPr>
        <w:t xml:space="preserve">, </w:t>
      </w:r>
      <w:proofErr w:type="spellStart"/>
      <w:r>
        <w:rPr>
          <w:rFonts w:ascii="Times New Roman" w:hAnsi="Times New Roman"/>
          <w:lang w:val="ru-RU"/>
        </w:rPr>
        <w:t>інші</w:t>
      </w:r>
      <w:proofErr w:type="spellEnd"/>
      <w:r>
        <w:rPr>
          <w:rFonts w:ascii="Times New Roman" w:hAnsi="Times New Roman"/>
          <w:lang w:val="ru-RU"/>
        </w:rPr>
        <w:t xml:space="preserve"> </w:t>
      </w:r>
      <w:proofErr w:type="spellStart"/>
      <w:r>
        <w:rPr>
          <w:rFonts w:ascii="Times New Roman" w:hAnsi="Times New Roman"/>
          <w:lang w:val="ru-RU"/>
        </w:rPr>
        <w:t>особисті</w:t>
      </w:r>
      <w:proofErr w:type="spellEnd"/>
      <w:r>
        <w:rPr>
          <w:rFonts w:ascii="Times New Roman" w:hAnsi="Times New Roman"/>
          <w:lang w:val="ru-RU"/>
        </w:rPr>
        <w:t xml:space="preserve"> </w:t>
      </w:r>
      <w:proofErr w:type="spellStart"/>
      <w:r>
        <w:rPr>
          <w:rFonts w:ascii="Times New Roman" w:hAnsi="Times New Roman"/>
          <w:lang w:val="ru-RU"/>
        </w:rPr>
        <w:t>якості</w:t>
      </w:r>
      <w:proofErr w:type="spellEnd"/>
      <w:r>
        <w:rPr>
          <w:rFonts w:ascii="Times New Roman" w:hAnsi="Times New Roman"/>
          <w:lang w:val="ru-RU"/>
        </w:rPr>
        <w:t xml:space="preserve">, </w:t>
      </w:r>
      <w:proofErr w:type="spellStart"/>
      <w:r>
        <w:rPr>
          <w:rFonts w:ascii="Times New Roman" w:hAnsi="Times New Roman"/>
          <w:lang w:val="ru-RU"/>
        </w:rPr>
        <w:t>набуті</w:t>
      </w:r>
      <w:proofErr w:type="spellEnd"/>
      <w:r>
        <w:rPr>
          <w:rFonts w:ascii="Times New Roman" w:hAnsi="Times New Roman"/>
          <w:lang w:val="ru-RU"/>
        </w:rPr>
        <w:t xml:space="preserve"> у </w:t>
      </w:r>
      <w:proofErr w:type="spellStart"/>
      <w:r>
        <w:rPr>
          <w:rFonts w:ascii="Times New Roman" w:hAnsi="Times New Roman"/>
          <w:lang w:val="ru-RU"/>
        </w:rPr>
        <w:t>процесі</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w:t>
      </w:r>
      <w:proofErr w:type="spellStart"/>
      <w:r>
        <w:rPr>
          <w:rFonts w:ascii="Times New Roman" w:hAnsi="Times New Roman"/>
          <w:lang w:val="ru-RU"/>
        </w:rPr>
        <w:t>виховання</w:t>
      </w:r>
      <w:proofErr w:type="spellEnd"/>
      <w:r>
        <w:rPr>
          <w:rFonts w:ascii="Times New Roman" w:hAnsi="Times New Roman"/>
          <w:lang w:val="ru-RU"/>
        </w:rPr>
        <w:t xml:space="preserve"> та </w:t>
      </w:r>
      <w:proofErr w:type="spellStart"/>
      <w:r>
        <w:rPr>
          <w:rFonts w:ascii="Times New Roman" w:hAnsi="Times New Roman"/>
          <w:lang w:val="ru-RU"/>
        </w:rPr>
        <w:t>розвитку</w:t>
      </w:r>
      <w:proofErr w:type="spellEnd"/>
      <w:r>
        <w:rPr>
          <w:rFonts w:ascii="Times New Roman" w:hAnsi="Times New Roman"/>
          <w:lang w:val="ru-RU"/>
        </w:rPr>
        <w:t xml:space="preserve">, </w:t>
      </w:r>
      <w:proofErr w:type="spellStart"/>
      <w:r>
        <w:rPr>
          <w:rFonts w:ascii="Times New Roman" w:hAnsi="Times New Roman"/>
          <w:lang w:val="ru-RU"/>
        </w:rPr>
        <w:t>які</w:t>
      </w:r>
      <w:proofErr w:type="spellEnd"/>
      <w:r>
        <w:rPr>
          <w:rFonts w:ascii="Times New Roman" w:hAnsi="Times New Roman"/>
          <w:lang w:val="ru-RU"/>
        </w:rPr>
        <w:t xml:space="preserve"> </w:t>
      </w:r>
      <w:proofErr w:type="spellStart"/>
      <w:r>
        <w:rPr>
          <w:rFonts w:ascii="Times New Roman" w:hAnsi="Times New Roman"/>
          <w:lang w:val="ru-RU"/>
        </w:rPr>
        <w:t>можна</w:t>
      </w:r>
      <w:proofErr w:type="spellEnd"/>
      <w:r>
        <w:rPr>
          <w:rFonts w:ascii="Times New Roman" w:hAnsi="Times New Roman"/>
          <w:lang w:val="ru-RU"/>
        </w:rPr>
        <w:t xml:space="preserve"> </w:t>
      </w:r>
      <w:proofErr w:type="spellStart"/>
      <w:r>
        <w:rPr>
          <w:rFonts w:ascii="Times New Roman" w:hAnsi="Times New Roman"/>
          <w:lang w:val="ru-RU"/>
        </w:rPr>
        <w:t>ідентифікувати</w:t>
      </w:r>
      <w:proofErr w:type="spellEnd"/>
      <w:r>
        <w:rPr>
          <w:rFonts w:ascii="Times New Roman" w:hAnsi="Times New Roman"/>
          <w:lang w:val="ru-RU"/>
        </w:rPr>
        <w:t xml:space="preserve">, </w:t>
      </w:r>
      <w:proofErr w:type="spellStart"/>
      <w:r>
        <w:rPr>
          <w:rFonts w:ascii="Times New Roman" w:hAnsi="Times New Roman"/>
          <w:lang w:val="ru-RU"/>
        </w:rPr>
        <w:t>спланувати</w:t>
      </w:r>
      <w:proofErr w:type="spellEnd"/>
      <w:r>
        <w:rPr>
          <w:rFonts w:ascii="Times New Roman" w:hAnsi="Times New Roman"/>
          <w:lang w:val="ru-RU"/>
        </w:rPr>
        <w:t xml:space="preserve">, </w:t>
      </w:r>
      <w:proofErr w:type="spellStart"/>
      <w:r>
        <w:rPr>
          <w:rFonts w:ascii="Times New Roman" w:hAnsi="Times New Roman"/>
          <w:lang w:val="ru-RU"/>
        </w:rPr>
        <w:t>оцінити</w:t>
      </w:r>
      <w:proofErr w:type="spellEnd"/>
      <w:r>
        <w:rPr>
          <w:rFonts w:ascii="Times New Roman" w:hAnsi="Times New Roman"/>
          <w:lang w:val="ru-RU"/>
        </w:rPr>
        <w:t xml:space="preserve"> і </w:t>
      </w:r>
      <w:proofErr w:type="spellStart"/>
      <w:r>
        <w:rPr>
          <w:rFonts w:ascii="Times New Roman" w:hAnsi="Times New Roman"/>
          <w:lang w:val="ru-RU"/>
        </w:rPr>
        <w:t>виміряти</w:t>
      </w:r>
      <w:proofErr w:type="spellEnd"/>
      <w:r>
        <w:rPr>
          <w:rFonts w:ascii="Times New Roman" w:hAnsi="Times New Roman"/>
          <w:lang w:val="ru-RU"/>
        </w:rPr>
        <w:t xml:space="preserve"> та </w:t>
      </w:r>
      <w:proofErr w:type="spellStart"/>
      <w:r>
        <w:rPr>
          <w:rFonts w:ascii="Times New Roman" w:hAnsi="Times New Roman"/>
          <w:lang w:val="ru-RU"/>
        </w:rPr>
        <w:t>які</w:t>
      </w:r>
      <w:proofErr w:type="spellEnd"/>
      <w:r>
        <w:rPr>
          <w:rFonts w:ascii="Times New Roman" w:hAnsi="Times New Roman"/>
          <w:lang w:val="ru-RU"/>
        </w:rPr>
        <w:t xml:space="preserve"> особа </w:t>
      </w:r>
      <w:proofErr w:type="spellStart"/>
      <w:r>
        <w:rPr>
          <w:rFonts w:ascii="Times New Roman" w:hAnsi="Times New Roman"/>
          <w:lang w:val="ru-RU"/>
        </w:rPr>
        <w:t>здатна</w:t>
      </w:r>
      <w:proofErr w:type="spellEnd"/>
      <w:r>
        <w:rPr>
          <w:rFonts w:ascii="Times New Roman" w:hAnsi="Times New Roman"/>
          <w:lang w:val="ru-RU"/>
        </w:rPr>
        <w:t xml:space="preserve"> </w:t>
      </w:r>
      <w:proofErr w:type="spellStart"/>
      <w:r>
        <w:rPr>
          <w:rFonts w:ascii="Times New Roman" w:hAnsi="Times New Roman"/>
          <w:lang w:val="ru-RU"/>
        </w:rPr>
        <w:t>продемонструвати</w:t>
      </w:r>
      <w:proofErr w:type="spellEnd"/>
      <w:r>
        <w:rPr>
          <w:rFonts w:ascii="Times New Roman" w:hAnsi="Times New Roman"/>
          <w:lang w:val="ru-RU"/>
        </w:rPr>
        <w:t xml:space="preserve"> </w:t>
      </w:r>
      <w:proofErr w:type="spellStart"/>
      <w:r>
        <w:rPr>
          <w:rFonts w:ascii="Times New Roman" w:hAnsi="Times New Roman"/>
          <w:lang w:val="ru-RU"/>
        </w:rPr>
        <w:t>після</w:t>
      </w:r>
      <w:proofErr w:type="spellEnd"/>
      <w:r>
        <w:rPr>
          <w:rFonts w:ascii="Times New Roman" w:hAnsi="Times New Roman"/>
          <w:lang w:val="ru-RU"/>
        </w:rPr>
        <w:t xml:space="preserve"> </w:t>
      </w:r>
      <w:proofErr w:type="spellStart"/>
      <w:r>
        <w:rPr>
          <w:rFonts w:ascii="Times New Roman" w:hAnsi="Times New Roman"/>
          <w:lang w:val="ru-RU"/>
        </w:rPr>
        <w:t>завершення</w:t>
      </w:r>
      <w:proofErr w:type="spellEnd"/>
      <w:r>
        <w:rPr>
          <w:rFonts w:ascii="Times New Roman" w:hAnsi="Times New Roman"/>
          <w:lang w:val="ru-RU"/>
        </w:rPr>
        <w:t xml:space="preserve"> </w:t>
      </w:r>
      <w:proofErr w:type="spellStart"/>
      <w:r>
        <w:rPr>
          <w:rFonts w:ascii="Times New Roman" w:hAnsi="Times New Roman"/>
          <w:lang w:val="ru-RU"/>
        </w:rPr>
        <w:t>освітньої</w:t>
      </w:r>
      <w:proofErr w:type="spellEnd"/>
      <w:r>
        <w:rPr>
          <w:rFonts w:ascii="Times New Roman" w:hAnsi="Times New Roman"/>
          <w:lang w:val="ru-RU"/>
        </w:rPr>
        <w:t xml:space="preserve"> </w:t>
      </w:r>
      <w:proofErr w:type="spellStart"/>
      <w:r>
        <w:rPr>
          <w:rFonts w:ascii="Times New Roman" w:hAnsi="Times New Roman"/>
          <w:lang w:val="ru-RU"/>
        </w:rPr>
        <w:t>програми</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окремих</w:t>
      </w:r>
      <w:proofErr w:type="spellEnd"/>
      <w:r>
        <w:rPr>
          <w:rFonts w:ascii="Times New Roman" w:hAnsi="Times New Roman"/>
          <w:lang w:val="ru-RU"/>
        </w:rPr>
        <w:t xml:space="preserve"> </w:t>
      </w:r>
      <w:proofErr w:type="spellStart"/>
      <w:r>
        <w:rPr>
          <w:rFonts w:ascii="Times New Roman" w:hAnsi="Times New Roman"/>
          <w:lang w:val="ru-RU"/>
        </w:rPr>
        <w:t>освітніх</w:t>
      </w:r>
      <w:proofErr w:type="spellEnd"/>
      <w:r>
        <w:rPr>
          <w:rFonts w:ascii="Times New Roman" w:hAnsi="Times New Roman"/>
          <w:lang w:val="ru-RU"/>
        </w:rPr>
        <w:t xml:space="preserve"> </w:t>
      </w:r>
      <w:proofErr w:type="spellStart"/>
      <w:r>
        <w:rPr>
          <w:rFonts w:ascii="Times New Roman" w:hAnsi="Times New Roman"/>
          <w:lang w:val="ru-RU"/>
        </w:rPr>
        <w:t>компонентів</w:t>
      </w:r>
      <w:proofErr w:type="spellEnd"/>
      <w:r>
        <w:rPr>
          <w:rFonts w:ascii="Times New Roman" w:hAnsi="Times New Roman"/>
          <w:lang w:val="ru-RU"/>
        </w:rPr>
        <w:t>.</w:t>
      </w:r>
    </w:p>
    <w:p w14:paraId="068A931A" w14:textId="77777777" w:rsidR="00BE6B99" w:rsidRDefault="00BE6B99">
      <w:pPr>
        <w:pStyle w:val="afc"/>
        <w:ind w:right="147"/>
        <w:jc w:val="both"/>
        <w:rPr>
          <w:rFonts w:ascii="Times New Roman" w:hAnsi="Times New Roman"/>
          <w:lang w:val="ru-RU"/>
        </w:rPr>
      </w:pPr>
    </w:p>
    <w:p w14:paraId="0D3A0492" w14:textId="77777777" w:rsidR="00BE6B99" w:rsidRDefault="00BE6B99">
      <w:pPr>
        <w:pStyle w:val="afc"/>
        <w:ind w:right="147"/>
        <w:jc w:val="both"/>
        <w:rPr>
          <w:rFonts w:ascii="Times New Roman" w:hAnsi="Times New Roman"/>
          <w:lang w:val="ru-RU"/>
        </w:rPr>
      </w:pPr>
      <w:proofErr w:type="spellStart"/>
      <w:r>
        <w:rPr>
          <w:rFonts w:ascii="Times New Roman" w:hAnsi="Times New Roman"/>
          <w:lang w:val="ru-RU"/>
        </w:rPr>
        <w:t>Атестація</w:t>
      </w:r>
      <w:proofErr w:type="spellEnd"/>
      <w:r>
        <w:rPr>
          <w:rFonts w:ascii="Times New Roman" w:hAnsi="Times New Roman"/>
          <w:lang w:val="ru-RU"/>
        </w:rPr>
        <w:t xml:space="preserve"> – </w:t>
      </w:r>
      <w:proofErr w:type="spellStart"/>
      <w:r>
        <w:rPr>
          <w:rFonts w:ascii="Times New Roman" w:hAnsi="Times New Roman"/>
          <w:lang w:val="ru-RU"/>
        </w:rPr>
        <w:t>це</w:t>
      </w:r>
      <w:proofErr w:type="spellEnd"/>
      <w:r>
        <w:rPr>
          <w:rFonts w:ascii="Times New Roman" w:hAnsi="Times New Roman"/>
          <w:lang w:val="ru-RU"/>
        </w:rPr>
        <w:t xml:space="preserve"> </w:t>
      </w:r>
      <w:proofErr w:type="spellStart"/>
      <w:r>
        <w:rPr>
          <w:rFonts w:ascii="Times New Roman" w:hAnsi="Times New Roman"/>
          <w:lang w:val="ru-RU"/>
        </w:rPr>
        <w:t>встановлення</w:t>
      </w:r>
      <w:proofErr w:type="spellEnd"/>
      <w:r>
        <w:rPr>
          <w:rFonts w:ascii="Times New Roman" w:hAnsi="Times New Roman"/>
          <w:lang w:val="ru-RU"/>
        </w:rPr>
        <w:t xml:space="preserve"> </w:t>
      </w:r>
      <w:proofErr w:type="spellStart"/>
      <w:r>
        <w:rPr>
          <w:rFonts w:ascii="Times New Roman" w:hAnsi="Times New Roman"/>
          <w:lang w:val="ru-RU"/>
        </w:rPr>
        <w:t>відповідності</w:t>
      </w:r>
      <w:proofErr w:type="spellEnd"/>
      <w:r>
        <w:rPr>
          <w:rFonts w:ascii="Times New Roman" w:hAnsi="Times New Roman"/>
          <w:lang w:val="ru-RU"/>
        </w:rPr>
        <w:t xml:space="preserve"> </w:t>
      </w:r>
      <w:proofErr w:type="spellStart"/>
      <w:r>
        <w:rPr>
          <w:rFonts w:ascii="Times New Roman" w:hAnsi="Times New Roman"/>
          <w:lang w:val="ru-RU"/>
        </w:rPr>
        <w:t>засвоєних</w:t>
      </w:r>
      <w:proofErr w:type="spellEnd"/>
      <w:r>
        <w:rPr>
          <w:rFonts w:ascii="Times New Roman" w:hAnsi="Times New Roman"/>
          <w:lang w:val="ru-RU"/>
        </w:rPr>
        <w:t xml:space="preserve"> </w:t>
      </w:r>
      <w:proofErr w:type="spellStart"/>
      <w:r>
        <w:rPr>
          <w:rFonts w:ascii="Times New Roman" w:hAnsi="Times New Roman"/>
          <w:lang w:val="ru-RU"/>
        </w:rPr>
        <w:t>здобувачами</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рівня</w:t>
      </w:r>
      <w:proofErr w:type="spellEnd"/>
      <w:r>
        <w:rPr>
          <w:rFonts w:ascii="Times New Roman" w:hAnsi="Times New Roman"/>
          <w:lang w:val="ru-RU"/>
        </w:rPr>
        <w:t xml:space="preserve"> та </w:t>
      </w:r>
      <w:proofErr w:type="spellStart"/>
      <w:r>
        <w:rPr>
          <w:rFonts w:ascii="Times New Roman" w:hAnsi="Times New Roman"/>
          <w:lang w:val="ru-RU"/>
        </w:rPr>
        <w:t>обсягу</w:t>
      </w:r>
      <w:proofErr w:type="spellEnd"/>
      <w:r>
        <w:rPr>
          <w:rFonts w:ascii="Times New Roman" w:hAnsi="Times New Roman"/>
          <w:lang w:val="ru-RU"/>
        </w:rPr>
        <w:t xml:space="preserve"> </w:t>
      </w:r>
      <w:proofErr w:type="spellStart"/>
      <w:r>
        <w:rPr>
          <w:rFonts w:ascii="Times New Roman" w:hAnsi="Times New Roman"/>
          <w:lang w:val="ru-RU"/>
        </w:rPr>
        <w:t>знань</w:t>
      </w:r>
      <w:proofErr w:type="spellEnd"/>
      <w:r>
        <w:rPr>
          <w:rFonts w:ascii="Times New Roman" w:hAnsi="Times New Roman"/>
          <w:lang w:val="ru-RU"/>
        </w:rPr>
        <w:t xml:space="preserve">, </w:t>
      </w:r>
      <w:proofErr w:type="spellStart"/>
      <w:r>
        <w:rPr>
          <w:rFonts w:ascii="Times New Roman" w:hAnsi="Times New Roman"/>
          <w:lang w:val="ru-RU"/>
        </w:rPr>
        <w:t>умінь</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компетентностей </w:t>
      </w:r>
      <w:proofErr w:type="spellStart"/>
      <w:r>
        <w:rPr>
          <w:rFonts w:ascii="Times New Roman" w:hAnsi="Times New Roman"/>
          <w:lang w:val="ru-RU"/>
        </w:rPr>
        <w:t>вимогам</w:t>
      </w:r>
      <w:proofErr w:type="spellEnd"/>
      <w:r>
        <w:rPr>
          <w:rFonts w:ascii="Times New Roman" w:hAnsi="Times New Roman"/>
          <w:lang w:val="ru-RU"/>
        </w:rPr>
        <w:t xml:space="preserve"> </w:t>
      </w:r>
      <w:proofErr w:type="spellStart"/>
      <w:r>
        <w:rPr>
          <w:rFonts w:ascii="Times New Roman" w:hAnsi="Times New Roman"/>
          <w:lang w:val="ru-RU"/>
        </w:rPr>
        <w:t>освітньої</w:t>
      </w:r>
      <w:proofErr w:type="spellEnd"/>
      <w:r>
        <w:rPr>
          <w:rFonts w:ascii="Times New Roman" w:hAnsi="Times New Roman"/>
          <w:lang w:val="ru-RU"/>
        </w:rPr>
        <w:t xml:space="preserve"> </w:t>
      </w:r>
      <w:proofErr w:type="spellStart"/>
      <w:r>
        <w:rPr>
          <w:rFonts w:ascii="Times New Roman" w:hAnsi="Times New Roman"/>
          <w:lang w:val="ru-RU"/>
        </w:rPr>
        <w:t>програми</w:t>
      </w:r>
      <w:proofErr w:type="spellEnd"/>
      <w:r>
        <w:rPr>
          <w:rFonts w:ascii="Times New Roman" w:hAnsi="Times New Roman"/>
          <w:lang w:val="ru-RU"/>
        </w:rPr>
        <w:t>.</w:t>
      </w:r>
    </w:p>
    <w:p w14:paraId="05CE0A64" w14:textId="77777777" w:rsidR="00BE6B99" w:rsidRDefault="00BE6B99">
      <w:pPr>
        <w:pStyle w:val="afc"/>
        <w:ind w:right="147"/>
        <w:jc w:val="both"/>
        <w:rPr>
          <w:rFonts w:ascii="Times New Roman" w:hAnsi="Times New Roman"/>
          <w:lang w:val="ru-RU"/>
        </w:rPr>
      </w:pPr>
    </w:p>
    <w:p w14:paraId="4C715E64" w14:textId="77777777" w:rsidR="00BE6B99" w:rsidRDefault="00BE6B99">
      <w:pPr>
        <w:pStyle w:val="afc"/>
        <w:ind w:right="147"/>
        <w:jc w:val="both"/>
        <w:rPr>
          <w:rFonts w:ascii="Times New Roman" w:hAnsi="Times New Roman"/>
          <w:b/>
          <w:bCs/>
          <w:lang w:val="ru-RU"/>
        </w:rPr>
      </w:pPr>
      <w:proofErr w:type="spellStart"/>
      <w:r>
        <w:rPr>
          <w:rFonts w:ascii="Times New Roman" w:hAnsi="Times New Roman"/>
          <w:lang w:val="ru-RU"/>
        </w:rPr>
        <w:t>Кваліфікаційна</w:t>
      </w:r>
      <w:proofErr w:type="spellEnd"/>
      <w:r>
        <w:rPr>
          <w:rFonts w:ascii="Times New Roman" w:hAnsi="Times New Roman"/>
          <w:lang w:val="ru-RU"/>
        </w:rPr>
        <w:t xml:space="preserve"> робота — </w:t>
      </w:r>
      <w:proofErr w:type="spellStart"/>
      <w:r>
        <w:rPr>
          <w:rFonts w:ascii="Times New Roman" w:hAnsi="Times New Roman"/>
          <w:lang w:val="ru-RU"/>
        </w:rPr>
        <w:t>це</w:t>
      </w:r>
      <w:proofErr w:type="spellEnd"/>
      <w:r>
        <w:rPr>
          <w:rFonts w:ascii="Times New Roman" w:hAnsi="Times New Roman"/>
          <w:lang w:val="ru-RU"/>
        </w:rPr>
        <w:t xml:space="preserve"> вид </w:t>
      </w:r>
      <w:proofErr w:type="spellStart"/>
      <w:r>
        <w:rPr>
          <w:rFonts w:ascii="Times New Roman" w:hAnsi="Times New Roman"/>
          <w:lang w:val="ru-RU"/>
        </w:rPr>
        <w:t>підсумкової</w:t>
      </w:r>
      <w:proofErr w:type="spellEnd"/>
      <w:r>
        <w:rPr>
          <w:rFonts w:ascii="Times New Roman" w:hAnsi="Times New Roman"/>
          <w:lang w:val="ru-RU"/>
        </w:rPr>
        <w:t xml:space="preserve"> </w:t>
      </w:r>
      <w:proofErr w:type="spellStart"/>
      <w:r>
        <w:rPr>
          <w:rFonts w:ascii="Times New Roman" w:hAnsi="Times New Roman"/>
          <w:lang w:val="ru-RU"/>
        </w:rPr>
        <w:t>атестації</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proofErr w:type="spellStart"/>
      <w:r>
        <w:rPr>
          <w:rFonts w:ascii="Times New Roman" w:hAnsi="Times New Roman"/>
          <w:lang w:val="ru-RU"/>
        </w:rPr>
        <w:t>може</w:t>
      </w:r>
      <w:proofErr w:type="spellEnd"/>
      <w:r>
        <w:rPr>
          <w:rFonts w:ascii="Times New Roman" w:hAnsi="Times New Roman"/>
          <w:lang w:val="ru-RU"/>
        </w:rPr>
        <w:t xml:space="preserve"> </w:t>
      </w:r>
      <w:proofErr w:type="spellStart"/>
      <w:r>
        <w:rPr>
          <w:rFonts w:ascii="Times New Roman" w:hAnsi="Times New Roman"/>
          <w:lang w:val="ru-RU"/>
        </w:rPr>
        <w:t>передбачатись</w:t>
      </w:r>
      <w:proofErr w:type="spellEnd"/>
      <w:r>
        <w:rPr>
          <w:rFonts w:ascii="Times New Roman" w:hAnsi="Times New Roman"/>
          <w:lang w:val="ru-RU"/>
        </w:rPr>
        <w:t xml:space="preserve"> на </w:t>
      </w:r>
      <w:proofErr w:type="spellStart"/>
      <w:r>
        <w:rPr>
          <w:rFonts w:ascii="Times New Roman" w:hAnsi="Times New Roman"/>
          <w:lang w:val="ru-RU"/>
        </w:rPr>
        <w:t>завершальному</w:t>
      </w:r>
      <w:proofErr w:type="spellEnd"/>
      <w:r>
        <w:rPr>
          <w:rFonts w:ascii="Times New Roman" w:hAnsi="Times New Roman"/>
          <w:lang w:val="ru-RU"/>
        </w:rPr>
        <w:t xml:space="preserve"> </w:t>
      </w:r>
      <w:proofErr w:type="spellStart"/>
      <w:r>
        <w:rPr>
          <w:rFonts w:ascii="Times New Roman" w:hAnsi="Times New Roman"/>
          <w:lang w:val="ru-RU"/>
        </w:rPr>
        <w:t>етапі</w:t>
      </w:r>
      <w:proofErr w:type="spellEnd"/>
      <w:r>
        <w:rPr>
          <w:rFonts w:ascii="Times New Roman" w:hAnsi="Times New Roman"/>
          <w:lang w:val="ru-RU"/>
        </w:rPr>
        <w:t xml:space="preserve"> </w:t>
      </w:r>
      <w:proofErr w:type="spellStart"/>
      <w:r>
        <w:rPr>
          <w:rFonts w:ascii="Times New Roman" w:hAnsi="Times New Roman"/>
          <w:lang w:val="ru-RU"/>
        </w:rPr>
        <w:t>здобуття</w:t>
      </w:r>
      <w:proofErr w:type="spellEnd"/>
      <w:r>
        <w:rPr>
          <w:rFonts w:ascii="Times New Roman" w:hAnsi="Times New Roman"/>
          <w:lang w:val="ru-RU"/>
        </w:rPr>
        <w:t xml:space="preserve"> </w:t>
      </w:r>
      <w:proofErr w:type="spellStart"/>
      <w:r>
        <w:rPr>
          <w:rFonts w:ascii="Times New Roman" w:hAnsi="Times New Roman"/>
          <w:lang w:val="ru-RU"/>
        </w:rPr>
        <w:t>певного</w:t>
      </w:r>
      <w:proofErr w:type="spellEnd"/>
      <w:r>
        <w:rPr>
          <w:rFonts w:ascii="Times New Roman" w:hAnsi="Times New Roman"/>
          <w:lang w:val="ru-RU"/>
        </w:rPr>
        <w:t xml:space="preserve"> </w:t>
      </w:r>
      <w:proofErr w:type="spellStart"/>
      <w:r>
        <w:rPr>
          <w:rFonts w:ascii="Times New Roman" w:hAnsi="Times New Roman"/>
          <w:lang w:val="ru-RU"/>
        </w:rPr>
        <w:t>рівня</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для </w:t>
      </w:r>
      <w:proofErr w:type="spellStart"/>
      <w:r>
        <w:rPr>
          <w:rFonts w:ascii="Times New Roman" w:hAnsi="Times New Roman"/>
          <w:lang w:val="ru-RU"/>
        </w:rPr>
        <w:t>встановлення</w:t>
      </w:r>
      <w:proofErr w:type="spellEnd"/>
      <w:r>
        <w:rPr>
          <w:rFonts w:ascii="Times New Roman" w:hAnsi="Times New Roman"/>
          <w:lang w:val="ru-RU"/>
        </w:rPr>
        <w:t xml:space="preserve"> </w:t>
      </w:r>
      <w:proofErr w:type="spellStart"/>
      <w:r>
        <w:rPr>
          <w:rFonts w:ascii="Times New Roman" w:hAnsi="Times New Roman"/>
          <w:lang w:val="ru-RU"/>
        </w:rPr>
        <w:t>відповідності</w:t>
      </w:r>
      <w:proofErr w:type="spellEnd"/>
      <w:r>
        <w:rPr>
          <w:rFonts w:ascii="Times New Roman" w:hAnsi="Times New Roman"/>
          <w:lang w:val="ru-RU"/>
        </w:rPr>
        <w:t xml:space="preserve"> </w:t>
      </w:r>
      <w:proofErr w:type="spellStart"/>
      <w:r>
        <w:rPr>
          <w:rFonts w:ascii="Times New Roman" w:hAnsi="Times New Roman"/>
          <w:lang w:val="ru-RU"/>
        </w:rPr>
        <w:t>набутих</w:t>
      </w:r>
      <w:proofErr w:type="spellEnd"/>
      <w:r>
        <w:rPr>
          <w:rFonts w:ascii="Times New Roman" w:hAnsi="Times New Roman"/>
          <w:lang w:val="ru-RU"/>
        </w:rPr>
        <w:t xml:space="preserve"> </w:t>
      </w:r>
      <w:proofErr w:type="spellStart"/>
      <w:r>
        <w:rPr>
          <w:rFonts w:ascii="Times New Roman" w:hAnsi="Times New Roman"/>
          <w:lang w:val="ru-RU"/>
        </w:rPr>
        <w:t>здобувачами</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w:t>
      </w:r>
      <w:proofErr w:type="spellStart"/>
      <w:r>
        <w:rPr>
          <w:rFonts w:ascii="Times New Roman" w:hAnsi="Times New Roman"/>
          <w:lang w:val="ru-RU"/>
        </w:rPr>
        <w:t>навчання</w:t>
      </w:r>
      <w:proofErr w:type="spellEnd"/>
      <w:r>
        <w:rPr>
          <w:rFonts w:ascii="Times New Roman" w:hAnsi="Times New Roman"/>
          <w:lang w:val="ru-RU"/>
        </w:rPr>
        <w:t xml:space="preserve"> (компетентностей) </w:t>
      </w:r>
      <w:proofErr w:type="spellStart"/>
      <w:r>
        <w:rPr>
          <w:rFonts w:ascii="Times New Roman" w:hAnsi="Times New Roman"/>
          <w:lang w:val="ru-RU"/>
        </w:rPr>
        <w:t>вимогам</w:t>
      </w:r>
      <w:proofErr w:type="spellEnd"/>
      <w:r>
        <w:rPr>
          <w:rFonts w:ascii="Times New Roman" w:hAnsi="Times New Roman"/>
          <w:lang w:val="ru-RU"/>
        </w:rPr>
        <w:t xml:space="preserve"> </w:t>
      </w:r>
      <w:proofErr w:type="spellStart"/>
      <w:r>
        <w:rPr>
          <w:rFonts w:ascii="Times New Roman" w:hAnsi="Times New Roman"/>
          <w:lang w:val="ru-RU"/>
        </w:rPr>
        <w:t>стандартів</w:t>
      </w:r>
      <w:proofErr w:type="spellEnd"/>
      <w:r>
        <w:rPr>
          <w:rFonts w:ascii="Times New Roman" w:hAnsi="Times New Roman"/>
          <w:lang w:val="ru-RU"/>
        </w:rPr>
        <w:t xml:space="preserve"> </w:t>
      </w:r>
      <w:proofErr w:type="spellStart"/>
      <w:r>
        <w:rPr>
          <w:rFonts w:ascii="Times New Roman" w:hAnsi="Times New Roman"/>
          <w:lang w:val="ru-RU"/>
        </w:rPr>
        <w:t>вищої</w:t>
      </w:r>
      <w:proofErr w:type="spellEnd"/>
      <w:r>
        <w:rPr>
          <w:rFonts w:ascii="Times New Roman" w:hAnsi="Times New Roman"/>
          <w:lang w:val="ru-RU"/>
        </w:rPr>
        <w:t xml:space="preserve"> </w:t>
      </w:r>
      <w:proofErr w:type="spellStart"/>
      <w:r>
        <w:rPr>
          <w:rFonts w:ascii="Times New Roman" w:hAnsi="Times New Roman"/>
          <w:lang w:val="ru-RU"/>
        </w:rPr>
        <w:t>освіти</w:t>
      </w:r>
      <w:proofErr w:type="spellEnd"/>
      <w:r>
        <w:rPr>
          <w:rFonts w:ascii="Times New Roman" w:hAnsi="Times New Roman"/>
          <w:lang w:val="ru-RU"/>
        </w:rPr>
        <w:t xml:space="preserve">. </w:t>
      </w:r>
      <w:proofErr w:type="spellStart"/>
      <w:r>
        <w:rPr>
          <w:rFonts w:ascii="Times New Roman" w:hAnsi="Times New Roman"/>
          <w:lang w:val="ru-RU"/>
        </w:rPr>
        <w:t>Форми</w:t>
      </w:r>
      <w:proofErr w:type="spellEnd"/>
      <w:r>
        <w:rPr>
          <w:rFonts w:ascii="Times New Roman" w:hAnsi="Times New Roman"/>
          <w:lang w:val="ru-RU"/>
        </w:rPr>
        <w:t xml:space="preserve"> </w:t>
      </w:r>
      <w:proofErr w:type="spellStart"/>
      <w:r>
        <w:rPr>
          <w:rFonts w:ascii="Times New Roman" w:hAnsi="Times New Roman"/>
          <w:lang w:val="ru-RU"/>
        </w:rPr>
        <w:t>кваліфікаційної</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включають</w:t>
      </w:r>
      <w:proofErr w:type="spellEnd"/>
      <w:r>
        <w:rPr>
          <w:rFonts w:ascii="Times New Roman" w:hAnsi="Times New Roman"/>
          <w:lang w:val="ru-RU"/>
        </w:rPr>
        <w:t xml:space="preserve"> (не </w:t>
      </w:r>
      <w:proofErr w:type="spellStart"/>
      <w:r>
        <w:rPr>
          <w:rFonts w:ascii="Times New Roman" w:hAnsi="Times New Roman"/>
          <w:lang w:val="ru-RU"/>
        </w:rPr>
        <w:t>обмежуючись</w:t>
      </w:r>
      <w:proofErr w:type="spellEnd"/>
      <w:r>
        <w:rPr>
          <w:rFonts w:ascii="Times New Roman" w:hAnsi="Times New Roman"/>
          <w:lang w:val="ru-RU"/>
        </w:rPr>
        <w:t xml:space="preserve"> </w:t>
      </w:r>
      <w:proofErr w:type="spellStart"/>
      <w:r>
        <w:rPr>
          <w:rFonts w:ascii="Times New Roman" w:hAnsi="Times New Roman"/>
          <w:lang w:val="ru-RU"/>
        </w:rPr>
        <w:t>зазначеним</w:t>
      </w:r>
      <w:proofErr w:type="spellEnd"/>
      <w:r>
        <w:rPr>
          <w:rFonts w:ascii="Times New Roman" w:hAnsi="Times New Roman"/>
          <w:lang w:val="ru-RU"/>
        </w:rPr>
        <w:t xml:space="preserve">): </w:t>
      </w:r>
      <w:proofErr w:type="spellStart"/>
      <w:r>
        <w:rPr>
          <w:rFonts w:ascii="Times New Roman" w:hAnsi="Times New Roman"/>
          <w:lang w:val="ru-RU"/>
        </w:rPr>
        <w:t>дипломну</w:t>
      </w:r>
      <w:proofErr w:type="spellEnd"/>
      <w:r>
        <w:rPr>
          <w:rFonts w:ascii="Times New Roman" w:hAnsi="Times New Roman"/>
          <w:lang w:val="ru-RU"/>
        </w:rPr>
        <w:t xml:space="preserve"> роботу, </w:t>
      </w:r>
      <w:proofErr w:type="spellStart"/>
      <w:r>
        <w:rPr>
          <w:rFonts w:ascii="Times New Roman" w:hAnsi="Times New Roman"/>
          <w:lang w:val="ru-RU"/>
        </w:rPr>
        <w:t>дисертаційне</w:t>
      </w:r>
      <w:proofErr w:type="spellEnd"/>
      <w:r>
        <w:rPr>
          <w:rFonts w:ascii="Times New Roman" w:hAnsi="Times New Roman"/>
          <w:lang w:val="ru-RU"/>
        </w:rPr>
        <w:t xml:space="preserve"> </w:t>
      </w:r>
      <w:proofErr w:type="spellStart"/>
      <w:r>
        <w:rPr>
          <w:rFonts w:ascii="Times New Roman" w:hAnsi="Times New Roman"/>
          <w:lang w:val="ru-RU"/>
        </w:rPr>
        <w:t>дослідження</w:t>
      </w:r>
      <w:proofErr w:type="spellEnd"/>
      <w:r>
        <w:rPr>
          <w:rFonts w:ascii="Times New Roman" w:hAnsi="Times New Roman"/>
          <w:lang w:val="ru-RU"/>
        </w:rPr>
        <w:t xml:space="preserve">, </w:t>
      </w:r>
      <w:proofErr w:type="spellStart"/>
      <w:r>
        <w:rPr>
          <w:rFonts w:ascii="Times New Roman" w:hAnsi="Times New Roman"/>
          <w:lang w:val="ru-RU"/>
        </w:rPr>
        <w:t>публічну</w:t>
      </w:r>
      <w:proofErr w:type="spellEnd"/>
      <w:r>
        <w:rPr>
          <w:rFonts w:ascii="Times New Roman" w:hAnsi="Times New Roman"/>
          <w:lang w:val="ru-RU"/>
        </w:rPr>
        <w:t xml:space="preserve"> </w:t>
      </w:r>
      <w:proofErr w:type="spellStart"/>
      <w:r>
        <w:rPr>
          <w:rFonts w:ascii="Times New Roman" w:hAnsi="Times New Roman"/>
          <w:lang w:val="ru-RU"/>
        </w:rPr>
        <w:t>демонстрацію</w:t>
      </w:r>
      <w:proofErr w:type="spellEnd"/>
      <w:r>
        <w:rPr>
          <w:rFonts w:ascii="Times New Roman" w:hAnsi="Times New Roman"/>
          <w:lang w:val="ru-RU"/>
        </w:rPr>
        <w:t xml:space="preserve"> (</w:t>
      </w:r>
      <w:proofErr w:type="spellStart"/>
      <w:r>
        <w:rPr>
          <w:rFonts w:ascii="Times New Roman" w:hAnsi="Times New Roman"/>
          <w:lang w:val="ru-RU"/>
        </w:rPr>
        <w:t>захист</w:t>
      </w:r>
      <w:proofErr w:type="spellEnd"/>
      <w:r>
        <w:rPr>
          <w:rFonts w:ascii="Times New Roman" w:hAnsi="Times New Roman"/>
          <w:lang w:val="ru-RU"/>
        </w:rPr>
        <w:t xml:space="preserve">), </w:t>
      </w:r>
      <w:proofErr w:type="spellStart"/>
      <w:r>
        <w:rPr>
          <w:rFonts w:ascii="Times New Roman" w:hAnsi="Times New Roman"/>
          <w:lang w:val="ru-RU"/>
        </w:rPr>
        <w:t>сукупність</w:t>
      </w:r>
      <w:proofErr w:type="spellEnd"/>
      <w:r>
        <w:rPr>
          <w:rFonts w:ascii="Times New Roman" w:hAnsi="Times New Roman"/>
          <w:lang w:val="ru-RU"/>
        </w:rPr>
        <w:t xml:space="preserve"> </w:t>
      </w:r>
      <w:proofErr w:type="spellStart"/>
      <w:r>
        <w:rPr>
          <w:rFonts w:ascii="Times New Roman" w:hAnsi="Times New Roman"/>
          <w:lang w:val="ru-RU"/>
        </w:rPr>
        <w:t>наукових</w:t>
      </w:r>
      <w:proofErr w:type="spellEnd"/>
      <w:r>
        <w:rPr>
          <w:rFonts w:ascii="Times New Roman" w:hAnsi="Times New Roman"/>
          <w:lang w:val="ru-RU"/>
        </w:rPr>
        <w:t xml:space="preserve"> статей, </w:t>
      </w:r>
      <w:proofErr w:type="spellStart"/>
      <w:r>
        <w:rPr>
          <w:rFonts w:ascii="Times New Roman" w:hAnsi="Times New Roman"/>
          <w:lang w:val="ru-RU"/>
        </w:rPr>
        <w:t>комбінацію</w:t>
      </w:r>
      <w:proofErr w:type="spellEnd"/>
      <w:r>
        <w:rPr>
          <w:rFonts w:ascii="Times New Roman" w:hAnsi="Times New Roman"/>
          <w:lang w:val="ru-RU"/>
        </w:rPr>
        <w:t xml:space="preserve"> </w:t>
      </w:r>
      <w:proofErr w:type="spellStart"/>
      <w:r>
        <w:rPr>
          <w:rFonts w:ascii="Times New Roman" w:hAnsi="Times New Roman"/>
          <w:lang w:val="ru-RU"/>
        </w:rPr>
        <w:t>різних</w:t>
      </w:r>
      <w:proofErr w:type="spellEnd"/>
      <w:r>
        <w:rPr>
          <w:rFonts w:ascii="Times New Roman" w:hAnsi="Times New Roman"/>
          <w:lang w:val="ru-RU"/>
        </w:rPr>
        <w:t xml:space="preserve"> форм </w:t>
      </w:r>
      <w:proofErr w:type="spellStart"/>
      <w:r>
        <w:rPr>
          <w:rFonts w:ascii="Times New Roman" w:hAnsi="Times New Roman"/>
          <w:lang w:val="ru-RU"/>
        </w:rPr>
        <w:t>вище</w:t>
      </w:r>
      <w:proofErr w:type="spellEnd"/>
      <w:r>
        <w:rPr>
          <w:rFonts w:ascii="Times New Roman" w:hAnsi="Times New Roman"/>
          <w:lang w:val="ru-RU"/>
        </w:rPr>
        <w:t xml:space="preserve"> </w:t>
      </w:r>
      <w:proofErr w:type="spellStart"/>
      <w:r>
        <w:rPr>
          <w:rFonts w:ascii="Times New Roman" w:hAnsi="Times New Roman"/>
          <w:lang w:val="ru-RU"/>
        </w:rPr>
        <w:t>зазначеного</w:t>
      </w:r>
      <w:proofErr w:type="spellEnd"/>
      <w:r>
        <w:rPr>
          <w:rFonts w:ascii="Times New Roman" w:hAnsi="Times New Roman"/>
          <w:lang w:val="ru-RU"/>
        </w:rPr>
        <w:t xml:space="preserve"> </w:t>
      </w:r>
      <w:proofErr w:type="spellStart"/>
      <w:r>
        <w:rPr>
          <w:rFonts w:ascii="Times New Roman" w:hAnsi="Times New Roman"/>
          <w:lang w:val="ru-RU"/>
        </w:rPr>
        <w:t>тощо</w:t>
      </w:r>
      <w:proofErr w:type="spellEnd"/>
      <w:r>
        <w:rPr>
          <w:rFonts w:ascii="Times New Roman" w:hAnsi="Times New Roman"/>
          <w:lang w:val="ru-RU"/>
        </w:rPr>
        <w:t>.</w:t>
      </w:r>
    </w:p>
    <w:p w14:paraId="343F07C8" w14:textId="77777777" w:rsidR="00BE6B99" w:rsidRDefault="00BE6B99">
      <w:pPr>
        <w:pStyle w:val="afc"/>
        <w:ind w:right="147"/>
        <w:jc w:val="center"/>
        <w:rPr>
          <w:rFonts w:ascii="Times New Roman" w:hAnsi="Times New Roman"/>
          <w:b/>
          <w:bCs/>
          <w:lang w:val="ru-RU"/>
        </w:rPr>
      </w:pPr>
    </w:p>
    <w:p w14:paraId="711A5B3F" w14:textId="77777777" w:rsidR="00BE6B99" w:rsidRDefault="00BE6B99">
      <w:pPr>
        <w:pStyle w:val="afc"/>
        <w:pageBreakBefore/>
        <w:ind w:left="0"/>
        <w:jc w:val="center"/>
        <w:rPr>
          <w:rFonts w:ascii="Times New Roman" w:eastAsia="Times New Roman" w:hAnsi="Times New Roman"/>
          <w:bCs/>
          <w:lang w:val="uk-UA"/>
        </w:rPr>
      </w:pPr>
      <w:r>
        <w:rPr>
          <w:rFonts w:ascii="Times New Roman" w:hAnsi="Times New Roman"/>
          <w:b/>
          <w:lang w:val="ru-RU"/>
        </w:rPr>
        <w:lastRenderedPageBreak/>
        <w:t xml:space="preserve">І. </w:t>
      </w:r>
      <w:proofErr w:type="spellStart"/>
      <w:r>
        <w:rPr>
          <w:rFonts w:ascii="Times New Roman" w:hAnsi="Times New Roman"/>
          <w:b/>
          <w:lang w:val="ru-RU"/>
        </w:rPr>
        <w:t>Вступ</w:t>
      </w:r>
      <w:proofErr w:type="spellEnd"/>
    </w:p>
    <w:p w14:paraId="1B2B66B1" w14:textId="77777777" w:rsidR="00BE6B99" w:rsidRDefault="00BE6B99">
      <w:pPr>
        <w:spacing w:before="11"/>
        <w:jc w:val="center"/>
        <w:rPr>
          <w:rFonts w:ascii="Times New Roman" w:eastAsia="Times New Roman" w:hAnsi="Times New Roman"/>
          <w:bCs/>
          <w:sz w:val="28"/>
          <w:szCs w:val="28"/>
          <w:lang w:val="uk-UA"/>
        </w:rPr>
      </w:pPr>
    </w:p>
    <w:p w14:paraId="6B0F4FDE" w14:textId="77777777" w:rsidR="00BE6B99" w:rsidRDefault="00BE6B99">
      <w:pPr>
        <w:pStyle w:val="afc"/>
        <w:ind w:left="0" w:firstLine="720"/>
        <w:jc w:val="both"/>
        <w:rPr>
          <w:rFonts w:ascii="Times New Roman" w:hAnsi="Times New Roman"/>
          <w:lang w:val="uk-UA"/>
        </w:rPr>
      </w:pPr>
      <w:r>
        <w:rPr>
          <w:rFonts w:ascii="Times New Roman" w:hAnsi="Times New Roman"/>
          <w:bCs/>
          <w:lang w:val="uk-UA"/>
        </w:rPr>
        <w:t xml:space="preserve">Освітня програма розроблена відповідно до </w:t>
      </w:r>
      <w:r>
        <w:rPr>
          <w:rFonts w:ascii="Times New Roman" w:hAnsi="Times New Roman"/>
          <w:lang w:val="uk-UA"/>
        </w:rPr>
        <w:t>Стандарту вищої освіти за спеціальністю 101</w:t>
      </w:r>
      <w:r>
        <w:rPr>
          <w:rFonts w:ascii="Times New Roman" w:hAnsi="Times New Roman"/>
          <w:spacing w:val="17"/>
          <w:lang w:val="uk-UA"/>
        </w:rPr>
        <w:t> </w:t>
      </w:r>
      <w:r>
        <w:rPr>
          <w:rFonts w:ascii="Times New Roman" w:hAnsi="Times New Roman"/>
          <w:lang w:val="uk-UA"/>
        </w:rPr>
        <w:t xml:space="preserve">«Екологія» для першого (бакалаврського) рівня вищої освіти, затвердженого наказом Міністерства освіти і науки України від 04.10.2018 р. </w:t>
      </w:r>
      <w:r>
        <w:rPr>
          <w:rFonts w:ascii="Times New Roman" w:hAnsi="Times New Roman"/>
          <w:lang w:val="uk-UA"/>
        </w:rPr>
        <w:br/>
        <w:t>№ 1076.</w:t>
      </w:r>
    </w:p>
    <w:p w14:paraId="4577E0FF" w14:textId="77777777" w:rsidR="00BE6B99" w:rsidRDefault="00BE6B99">
      <w:pPr>
        <w:pStyle w:val="afc"/>
        <w:ind w:left="0" w:firstLine="720"/>
        <w:jc w:val="both"/>
        <w:rPr>
          <w:rFonts w:ascii="Times New Roman" w:hAnsi="Times New Roman"/>
          <w:lang w:val="uk-UA"/>
        </w:rPr>
      </w:pPr>
    </w:p>
    <w:p w14:paraId="22FF7F77" w14:textId="77777777" w:rsidR="00BE6B99" w:rsidRDefault="00BE6B99">
      <w:pPr>
        <w:spacing w:before="11"/>
        <w:ind w:firstLine="720"/>
        <w:rPr>
          <w:rFonts w:ascii="Times New Roman" w:eastAsia="Times New Roman" w:hAnsi="Times New Roman"/>
          <w:bCs/>
          <w:sz w:val="28"/>
          <w:szCs w:val="28"/>
          <w:lang w:val="uk-UA"/>
        </w:rPr>
      </w:pPr>
      <w:r>
        <w:rPr>
          <w:rFonts w:ascii="Times New Roman" w:eastAsia="Times New Roman" w:hAnsi="Times New Roman"/>
          <w:bCs/>
          <w:sz w:val="28"/>
          <w:szCs w:val="28"/>
          <w:lang w:val="uk-UA"/>
        </w:rPr>
        <w:t>Освітньо-професійна програма використовується під час:</w:t>
      </w:r>
    </w:p>
    <w:p w14:paraId="3EC9B021"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акредитації освітньо-професійної програми;</w:t>
      </w:r>
    </w:p>
    <w:p w14:paraId="5A76A8CB"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складання навчальних планів та робочих  навчальних планів;</w:t>
      </w:r>
    </w:p>
    <w:p w14:paraId="1536668A"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формування робочих програм навчальних дисциплін, </w:t>
      </w:r>
      <w:proofErr w:type="spellStart"/>
      <w:r>
        <w:rPr>
          <w:rFonts w:ascii="Times New Roman" w:eastAsia="Times New Roman" w:hAnsi="Times New Roman"/>
          <w:bCs/>
          <w:sz w:val="28"/>
          <w:szCs w:val="28"/>
          <w:lang w:val="uk-UA"/>
        </w:rPr>
        <w:t>силабусів</w:t>
      </w:r>
      <w:proofErr w:type="spellEnd"/>
      <w:r>
        <w:rPr>
          <w:rFonts w:ascii="Times New Roman" w:eastAsia="Times New Roman" w:hAnsi="Times New Roman"/>
          <w:bCs/>
          <w:sz w:val="28"/>
          <w:szCs w:val="28"/>
          <w:lang w:val="uk-UA"/>
        </w:rPr>
        <w:t>, практик, індивідуальних завдань;</w:t>
      </w:r>
    </w:p>
    <w:p w14:paraId="63087A19"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формування індивідуальних навчальних планів студентів;</w:t>
      </w:r>
    </w:p>
    <w:p w14:paraId="5740F33D"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розроблення засобів діагностики якості вищої освіти;</w:t>
      </w:r>
    </w:p>
    <w:p w14:paraId="71C0430C"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атестації здобувачів вищої освіти;</w:t>
      </w:r>
    </w:p>
    <w:p w14:paraId="77D92608"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визначення змісту навчання в системі перепідготовки та підвищення кваліфікації;</w:t>
      </w:r>
    </w:p>
    <w:p w14:paraId="6094F8B7"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професійної орієнтації здобувачів фаху;</w:t>
      </w:r>
    </w:p>
    <w:p w14:paraId="4E166F67"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зовнішнього контролю якості підготовки фахівців.</w:t>
      </w:r>
    </w:p>
    <w:p w14:paraId="4DBCA3F9" w14:textId="77777777" w:rsidR="00BE6B99" w:rsidRDefault="00BE6B99">
      <w:pPr>
        <w:spacing w:before="11"/>
        <w:rPr>
          <w:rFonts w:ascii="Times New Roman" w:eastAsia="Times New Roman" w:hAnsi="Times New Roman"/>
          <w:bCs/>
          <w:sz w:val="28"/>
          <w:szCs w:val="28"/>
          <w:lang w:val="uk-UA"/>
        </w:rPr>
      </w:pPr>
    </w:p>
    <w:p w14:paraId="58EB7454" w14:textId="77777777" w:rsidR="00BE6B99" w:rsidRDefault="00BE6B99">
      <w:pPr>
        <w:spacing w:before="11"/>
        <w:ind w:firstLine="720"/>
        <w:rPr>
          <w:rFonts w:ascii="Times New Roman" w:eastAsia="Times New Roman" w:hAnsi="Times New Roman"/>
          <w:bCs/>
          <w:sz w:val="28"/>
          <w:szCs w:val="28"/>
          <w:lang w:val="uk-UA"/>
        </w:rPr>
      </w:pPr>
      <w:r>
        <w:rPr>
          <w:rFonts w:ascii="Times New Roman" w:eastAsia="Times New Roman" w:hAnsi="Times New Roman"/>
          <w:bCs/>
          <w:sz w:val="28"/>
          <w:szCs w:val="28"/>
          <w:lang w:val="uk-UA"/>
        </w:rPr>
        <w:t>Користувачі освітньо-професійної програми:</w:t>
      </w:r>
    </w:p>
    <w:p w14:paraId="5BDA916E"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здобувачі вищої освіти, які навчаються в академії;</w:t>
      </w:r>
    </w:p>
    <w:p w14:paraId="6B0A1DC6"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науково-педагогічні працівники, які здійснюють підготовку фахівців за спеціальністю </w:t>
      </w:r>
      <w:r>
        <w:rPr>
          <w:rFonts w:ascii="Times New Roman" w:hAnsi="Times New Roman"/>
          <w:sz w:val="28"/>
          <w:szCs w:val="28"/>
        </w:rPr>
        <w:t>1</w:t>
      </w:r>
      <w:r>
        <w:rPr>
          <w:rFonts w:ascii="Times New Roman" w:hAnsi="Times New Roman"/>
          <w:sz w:val="28"/>
          <w:szCs w:val="28"/>
          <w:lang w:val="uk-UA"/>
        </w:rPr>
        <w:t>01</w:t>
      </w:r>
      <w:r>
        <w:rPr>
          <w:rFonts w:ascii="Times New Roman" w:hAnsi="Times New Roman"/>
          <w:sz w:val="28"/>
          <w:szCs w:val="28"/>
        </w:rPr>
        <w:t xml:space="preserve"> </w:t>
      </w:r>
      <w:r>
        <w:rPr>
          <w:rFonts w:ascii="Times New Roman" w:hAnsi="Times New Roman"/>
          <w:sz w:val="28"/>
          <w:szCs w:val="28"/>
          <w:lang w:val="ru-RU"/>
        </w:rPr>
        <w:t>«</w:t>
      </w:r>
      <w:r>
        <w:rPr>
          <w:rFonts w:ascii="Times New Roman" w:hAnsi="Times New Roman"/>
          <w:sz w:val="28"/>
          <w:szCs w:val="28"/>
          <w:lang w:val="uk-UA"/>
        </w:rPr>
        <w:t>Екологія</w:t>
      </w:r>
      <w:r>
        <w:rPr>
          <w:rFonts w:ascii="Times New Roman" w:hAnsi="Times New Roman"/>
          <w:sz w:val="28"/>
          <w:szCs w:val="28"/>
          <w:lang w:val="ru-RU"/>
        </w:rPr>
        <w:t>»</w:t>
      </w:r>
      <w:r>
        <w:rPr>
          <w:rFonts w:ascii="Times New Roman" w:hAnsi="Times New Roman"/>
          <w:sz w:val="28"/>
          <w:szCs w:val="28"/>
          <w:lang w:val="uk-UA"/>
        </w:rPr>
        <w:t>;</w:t>
      </w:r>
    </w:p>
    <w:p w14:paraId="7E251595"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екзаменаційна комісія зі спеціальності </w:t>
      </w:r>
      <w:r>
        <w:rPr>
          <w:rFonts w:ascii="Times New Roman" w:hAnsi="Times New Roman"/>
          <w:sz w:val="28"/>
          <w:szCs w:val="28"/>
          <w:lang w:val="uk-UA"/>
        </w:rPr>
        <w:t>101 «Екологія»</w:t>
      </w:r>
      <w:r>
        <w:rPr>
          <w:rFonts w:ascii="Times New Roman" w:eastAsia="Times New Roman" w:hAnsi="Times New Roman"/>
          <w:bCs/>
          <w:sz w:val="28"/>
          <w:szCs w:val="28"/>
          <w:lang w:val="uk-UA"/>
        </w:rPr>
        <w:t>;</w:t>
      </w:r>
    </w:p>
    <w:p w14:paraId="6FBA019E" w14:textId="77777777" w:rsidR="00BE6B99" w:rsidRDefault="00BE6B99">
      <w:pPr>
        <w:numPr>
          <w:ilvl w:val="0"/>
          <w:numId w:val="2"/>
        </w:numPr>
        <w:spacing w:before="11"/>
        <w:rPr>
          <w:rFonts w:ascii="Times New Roman" w:eastAsia="Times New Roman" w:hAnsi="Times New Roman"/>
          <w:bCs/>
          <w:sz w:val="28"/>
          <w:szCs w:val="28"/>
          <w:lang w:val="uk-UA"/>
        </w:rPr>
      </w:pPr>
      <w:r>
        <w:rPr>
          <w:rFonts w:ascii="Times New Roman" w:eastAsia="Times New Roman" w:hAnsi="Times New Roman"/>
          <w:bCs/>
          <w:sz w:val="28"/>
          <w:szCs w:val="28"/>
          <w:lang w:val="uk-UA"/>
        </w:rPr>
        <w:t>приймальна комісія академії.</w:t>
      </w:r>
    </w:p>
    <w:p w14:paraId="4DDCFA6A" w14:textId="77777777" w:rsidR="00BE6B99" w:rsidRDefault="00BE6B99">
      <w:pPr>
        <w:spacing w:before="11"/>
        <w:ind w:firstLine="720"/>
        <w:jc w:val="both"/>
        <w:rPr>
          <w:rFonts w:ascii="Times New Roman" w:eastAsia="Times New Roman" w:hAnsi="Times New Roman"/>
          <w:b/>
          <w:sz w:val="28"/>
          <w:szCs w:val="28"/>
          <w:highlight w:val="red"/>
          <w:lang w:val="uk-UA"/>
        </w:rPr>
      </w:pPr>
      <w:r>
        <w:rPr>
          <w:rFonts w:ascii="Times New Roman" w:eastAsia="Times New Roman" w:hAnsi="Times New Roman"/>
          <w:bCs/>
          <w:sz w:val="28"/>
          <w:szCs w:val="28"/>
          <w:lang w:val="uk-UA"/>
        </w:rPr>
        <w:t xml:space="preserve">Освітньо-професійна програма поширюється на кафедри академії, які беруть участь у підготовці фахівців ступеня </w:t>
      </w:r>
      <w:r>
        <w:rPr>
          <w:rFonts w:ascii="Times New Roman" w:eastAsia="Times New Roman" w:hAnsi="Times New Roman"/>
          <w:bCs/>
          <w:sz w:val="28"/>
          <w:szCs w:val="28"/>
          <w:lang w:val="ru-RU"/>
        </w:rPr>
        <w:t>бакалавр</w:t>
      </w:r>
      <w:r>
        <w:rPr>
          <w:rFonts w:ascii="Times New Roman" w:eastAsia="Times New Roman" w:hAnsi="Times New Roman"/>
          <w:bCs/>
          <w:sz w:val="28"/>
          <w:szCs w:val="28"/>
          <w:lang w:val="uk-UA"/>
        </w:rPr>
        <w:t xml:space="preserve"> за спеціальністю </w:t>
      </w:r>
      <w:r>
        <w:rPr>
          <w:rFonts w:ascii="Times New Roman" w:hAnsi="Times New Roman"/>
          <w:sz w:val="28"/>
          <w:szCs w:val="28"/>
          <w:lang w:val="uk-UA"/>
        </w:rPr>
        <w:t>101 «Екологія»</w:t>
      </w:r>
      <w:r>
        <w:rPr>
          <w:rFonts w:ascii="Times New Roman" w:eastAsia="Times New Roman" w:hAnsi="Times New Roman"/>
          <w:bCs/>
          <w:sz w:val="28"/>
          <w:szCs w:val="28"/>
          <w:lang w:val="uk-UA"/>
        </w:rPr>
        <w:t xml:space="preserve">. </w:t>
      </w:r>
    </w:p>
    <w:p w14:paraId="317FA3A1" w14:textId="77777777" w:rsidR="00BE6B99" w:rsidRDefault="00BE6B99">
      <w:pPr>
        <w:rPr>
          <w:rFonts w:ascii="Times New Roman" w:eastAsia="Times New Roman" w:hAnsi="Times New Roman"/>
          <w:b/>
          <w:sz w:val="28"/>
          <w:szCs w:val="28"/>
          <w:highlight w:val="red"/>
          <w:lang w:val="uk-UA"/>
        </w:rPr>
      </w:pPr>
    </w:p>
    <w:p w14:paraId="08B51947" w14:textId="77777777" w:rsidR="00BE6B99" w:rsidRDefault="00BE6B99">
      <w:pPr>
        <w:rPr>
          <w:rFonts w:ascii="Times New Roman" w:eastAsia="Times New Roman" w:hAnsi="Times New Roman"/>
          <w:b/>
          <w:sz w:val="28"/>
          <w:szCs w:val="28"/>
          <w:highlight w:val="red"/>
          <w:lang w:val="uk-UA"/>
        </w:rPr>
      </w:pPr>
    </w:p>
    <w:p w14:paraId="26977EB4" w14:textId="77777777" w:rsidR="00BE6B99" w:rsidRDefault="00BE6B99">
      <w:pPr>
        <w:ind w:firstLine="720"/>
        <w:rPr>
          <w:rFonts w:ascii="Times New Roman" w:hAnsi="Times New Roman"/>
          <w:sz w:val="28"/>
          <w:szCs w:val="28"/>
          <w:lang w:val="uk-UA"/>
        </w:rPr>
      </w:pPr>
      <w:r>
        <w:rPr>
          <w:rFonts w:ascii="Times New Roman" w:eastAsia="Times New Roman" w:hAnsi="Times New Roman"/>
          <w:b/>
          <w:sz w:val="28"/>
          <w:szCs w:val="28"/>
          <w:lang w:val="uk-UA"/>
        </w:rPr>
        <w:t xml:space="preserve">Позначення, що використовуються в освітньо-професійній програмі </w:t>
      </w:r>
    </w:p>
    <w:p w14:paraId="1CE484ED" w14:textId="77777777" w:rsidR="00BE6B99" w:rsidRDefault="00BE6B99">
      <w:pPr>
        <w:ind w:firstLine="720"/>
        <w:rPr>
          <w:rFonts w:ascii="Times New Roman" w:eastAsia="Times New Roman" w:hAnsi="Times New Roman"/>
          <w:sz w:val="28"/>
          <w:szCs w:val="28"/>
          <w:lang w:val="uk-UA"/>
        </w:rPr>
      </w:pPr>
      <w:r>
        <w:rPr>
          <w:rFonts w:ascii="Times New Roman" w:hAnsi="Times New Roman"/>
          <w:sz w:val="28"/>
          <w:szCs w:val="28"/>
          <w:lang w:val="uk-UA"/>
        </w:rPr>
        <w:t>НРК – Національна рамка кваліфікацій;</w:t>
      </w:r>
    </w:p>
    <w:p w14:paraId="05CC4128" w14:textId="77777777" w:rsidR="00BE6B99" w:rsidRDefault="00BE6B99">
      <w:pPr>
        <w:ind w:firstLine="72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ІНТ – </w:t>
      </w:r>
      <w:proofErr w:type="spellStart"/>
      <w:r>
        <w:rPr>
          <w:rFonts w:ascii="Times New Roman" w:hAnsi="Times New Roman"/>
          <w:sz w:val="28"/>
          <w:szCs w:val="28"/>
          <w:lang w:val="ru-RU"/>
        </w:rPr>
        <w:t>інтегральна</w:t>
      </w:r>
      <w:proofErr w:type="spellEnd"/>
      <w:r>
        <w:rPr>
          <w:rFonts w:ascii="Times New Roman" w:hAnsi="Times New Roman"/>
          <w:spacing w:val="26"/>
          <w:sz w:val="28"/>
          <w:szCs w:val="28"/>
          <w:lang w:val="ru-RU"/>
        </w:rPr>
        <w:t xml:space="preserve"> </w:t>
      </w:r>
      <w:proofErr w:type="spellStart"/>
      <w:r>
        <w:rPr>
          <w:rFonts w:ascii="Times New Roman" w:hAnsi="Times New Roman"/>
          <w:sz w:val="28"/>
          <w:szCs w:val="28"/>
          <w:lang w:val="ru-RU"/>
        </w:rPr>
        <w:t>компетентність</w:t>
      </w:r>
      <w:proofErr w:type="spellEnd"/>
      <w:r>
        <w:rPr>
          <w:rFonts w:ascii="Times New Roman" w:hAnsi="Times New Roman"/>
          <w:sz w:val="28"/>
          <w:szCs w:val="28"/>
          <w:lang w:val="ru-RU"/>
        </w:rPr>
        <w:t>;</w:t>
      </w:r>
    </w:p>
    <w:p w14:paraId="07EC52D5" w14:textId="77777777" w:rsidR="00BE6B99" w:rsidRDefault="00BE6B99">
      <w:pPr>
        <w:ind w:firstLine="720"/>
        <w:rPr>
          <w:rFonts w:ascii="Times New Roman" w:eastAsia="Times New Roman" w:hAnsi="Times New Roman"/>
          <w:sz w:val="28"/>
          <w:szCs w:val="28"/>
          <w:lang w:val="uk-UA"/>
        </w:rPr>
      </w:pPr>
      <w:r>
        <w:rPr>
          <w:rFonts w:ascii="Times New Roman" w:eastAsia="Times New Roman" w:hAnsi="Times New Roman"/>
          <w:sz w:val="28"/>
          <w:szCs w:val="28"/>
          <w:lang w:val="uk-UA"/>
        </w:rPr>
        <w:t>К – компетентності: загальні та спеціальні (фахові, предметні);</w:t>
      </w:r>
    </w:p>
    <w:p w14:paraId="10326ACE" w14:textId="77777777" w:rsidR="00BE6B99" w:rsidRDefault="00BE6B99">
      <w:pPr>
        <w:ind w:firstLine="720"/>
        <w:rPr>
          <w:rFonts w:ascii="Times New Roman" w:hAnsi="Times New Roman"/>
          <w:bCs/>
          <w:sz w:val="28"/>
          <w:szCs w:val="28"/>
          <w:lang w:val="ru-RU"/>
        </w:rPr>
      </w:pPr>
      <w:r>
        <w:rPr>
          <w:rFonts w:ascii="Times New Roman" w:eastAsia="Times New Roman" w:hAnsi="Times New Roman"/>
          <w:sz w:val="28"/>
          <w:szCs w:val="28"/>
          <w:lang w:val="uk-UA"/>
        </w:rPr>
        <w:t>ПР – програмні результати навчання;</w:t>
      </w:r>
    </w:p>
    <w:p w14:paraId="793827DD" w14:textId="77777777" w:rsidR="00BE6B99" w:rsidRDefault="00BE6B99">
      <w:pPr>
        <w:ind w:firstLine="720"/>
        <w:rPr>
          <w:rFonts w:ascii="Times New Roman" w:hAnsi="Times New Roman"/>
          <w:bCs/>
          <w:sz w:val="28"/>
          <w:szCs w:val="28"/>
          <w:lang w:val="ru-RU"/>
        </w:rPr>
      </w:pPr>
      <w:r>
        <w:rPr>
          <w:rFonts w:ascii="Times New Roman" w:hAnsi="Times New Roman"/>
          <w:bCs/>
          <w:sz w:val="28"/>
          <w:szCs w:val="28"/>
          <w:lang w:val="ru-RU"/>
        </w:rPr>
        <w:t xml:space="preserve">ККР – комплексна </w:t>
      </w:r>
      <w:proofErr w:type="spellStart"/>
      <w:r>
        <w:rPr>
          <w:rFonts w:ascii="Times New Roman" w:hAnsi="Times New Roman"/>
          <w:bCs/>
          <w:sz w:val="28"/>
          <w:szCs w:val="28"/>
          <w:lang w:val="ru-RU"/>
        </w:rPr>
        <w:t>контрольна</w:t>
      </w:r>
      <w:proofErr w:type="spellEnd"/>
      <w:r>
        <w:rPr>
          <w:rFonts w:ascii="Times New Roman" w:hAnsi="Times New Roman"/>
          <w:bCs/>
          <w:sz w:val="28"/>
          <w:szCs w:val="28"/>
          <w:lang w:val="ru-RU"/>
        </w:rPr>
        <w:t xml:space="preserve"> робота;</w:t>
      </w:r>
    </w:p>
    <w:p w14:paraId="7A5E50FA" w14:textId="77777777" w:rsidR="00BE6B99" w:rsidRDefault="00BE6B99">
      <w:pPr>
        <w:ind w:firstLine="720"/>
        <w:rPr>
          <w:rFonts w:ascii="Times New Roman" w:hAnsi="Times New Roman"/>
          <w:sz w:val="28"/>
          <w:szCs w:val="28"/>
          <w:lang w:val="uk-UA"/>
        </w:rPr>
      </w:pPr>
      <w:r>
        <w:rPr>
          <w:rFonts w:ascii="Times New Roman" w:hAnsi="Times New Roman"/>
          <w:bCs/>
          <w:sz w:val="28"/>
          <w:szCs w:val="28"/>
          <w:lang w:val="ru-RU"/>
        </w:rPr>
        <w:t xml:space="preserve">РКР – </w:t>
      </w:r>
      <w:proofErr w:type="spellStart"/>
      <w:r>
        <w:rPr>
          <w:rFonts w:ascii="Times New Roman" w:hAnsi="Times New Roman"/>
          <w:bCs/>
          <w:sz w:val="28"/>
          <w:szCs w:val="28"/>
          <w:lang w:val="ru-RU"/>
        </w:rPr>
        <w:t>ректорська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контрольна</w:t>
      </w:r>
      <w:proofErr w:type="spellEnd"/>
      <w:r>
        <w:rPr>
          <w:rFonts w:ascii="Times New Roman" w:hAnsi="Times New Roman"/>
          <w:bCs/>
          <w:sz w:val="28"/>
          <w:szCs w:val="28"/>
          <w:lang w:val="ru-RU"/>
        </w:rPr>
        <w:t xml:space="preserve"> робота;</w:t>
      </w:r>
    </w:p>
    <w:p w14:paraId="0F55853A" w14:textId="77777777" w:rsidR="00BE6B99" w:rsidRDefault="00BE6B99">
      <w:pPr>
        <w:ind w:firstLine="720"/>
        <w:rPr>
          <w:rFonts w:ascii="Times New Roman" w:hAnsi="Times New Roman"/>
          <w:sz w:val="28"/>
          <w:szCs w:val="28"/>
          <w:lang w:val="uk-UA"/>
        </w:rPr>
      </w:pPr>
      <w:r>
        <w:rPr>
          <w:rFonts w:ascii="Times New Roman" w:hAnsi="Times New Roman"/>
          <w:sz w:val="28"/>
          <w:szCs w:val="28"/>
          <w:lang w:val="uk-UA"/>
        </w:rPr>
        <w:t>ЗН – нормативні навчальні дисципліни циклу загальної підготовки;</w:t>
      </w:r>
    </w:p>
    <w:p w14:paraId="5EE4C607" w14:textId="77777777" w:rsidR="00BE6B99" w:rsidRDefault="00BE6B99">
      <w:pPr>
        <w:ind w:firstLine="720"/>
        <w:rPr>
          <w:rFonts w:ascii="Times New Roman" w:hAnsi="Times New Roman"/>
          <w:sz w:val="28"/>
          <w:szCs w:val="28"/>
          <w:lang w:val="uk-UA"/>
        </w:rPr>
      </w:pPr>
      <w:r>
        <w:rPr>
          <w:rFonts w:ascii="Times New Roman" w:hAnsi="Times New Roman"/>
          <w:sz w:val="28"/>
          <w:szCs w:val="28"/>
          <w:lang w:val="uk-UA"/>
        </w:rPr>
        <w:t>ЗВ – варіативні навчальні дисципліни циклу загальної підготовки;</w:t>
      </w:r>
    </w:p>
    <w:p w14:paraId="098DF115" w14:textId="77777777" w:rsidR="00BE6B99" w:rsidRDefault="00BE6B99">
      <w:pPr>
        <w:ind w:firstLine="720"/>
        <w:rPr>
          <w:rFonts w:ascii="Times New Roman" w:hAnsi="Times New Roman"/>
          <w:sz w:val="28"/>
          <w:szCs w:val="28"/>
          <w:lang w:val="uk-UA"/>
        </w:rPr>
      </w:pPr>
      <w:r>
        <w:rPr>
          <w:rFonts w:ascii="Times New Roman" w:hAnsi="Times New Roman"/>
          <w:sz w:val="28"/>
          <w:szCs w:val="28"/>
          <w:lang w:val="uk-UA"/>
        </w:rPr>
        <w:t>ПН – нормативні навчальні дисципліни циклу професійної підготовки;</w:t>
      </w:r>
    </w:p>
    <w:p w14:paraId="256673BE" w14:textId="77777777" w:rsidR="00BE6B99" w:rsidRDefault="00BE6B99">
      <w:pPr>
        <w:ind w:firstLine="720"/>
        <w:rPr>
          <w:rFonts w:ascii="Times New Roman" w:hAnsi="Times New Roman"/>
          <w:sz w:val="28"/>
          <w:szCs w:val="28"/>
          <w:lang w:val="uk-UA"/>
        </w:rPr>
      </w:pPr>
      <w:r>
        <w:rPr>
          <w:rFonts w:ascii="Times New Roman" w:hAnsi="Times New Roman"/>
          <w:sz w:val="28"/>
          <w:szCs w:val="28"/>
          <w:lang w:val="uk-UA"/>
        </w:rPr>
        <w:t>ПВ – варіативні навчальні дисципліни циклу професійної підготовки;</w:t>
      </w:r>
    </w:p>
    <w:p w14:paraId="667313F1" w14:textId="77777777" w:rsidR="00BE6B99" w:rsidRDefault="00BE6B99">
      <w:pPr>
        <w:ind w:firstLine="720"/>
        <w:rPr>
          <w:rFonts w:ascii="Times New Roman" w:hAnsi="Times New Roman"/>
          <w:sz w:val="28"/>
          <w:szCs w:val="28"/>
          <w:lang w:val="uk-UA"/>
        </w:rPr>
      </w:pPr>
      <w:r>
        <w:rPr>
          <w:rFonts w:ascii="Times New Roman" w:hAnsi="Times New Roman"/>
          <w:sz w:val="28"/>
          <w:szCs w:val="28"/>
          <w:lang w:val="uk-UA"/>
        </w:rPr>
        <w:t>КП – курсовий проект;</w:t>
      </w:r>
    </w:p>
    <w:p w14:paraId="67D0EF2C" w14:textId="77777777" w:rsidR="00BE6B99" w:rsidRDefault="00BE6B99">
      <w:pPr>
        <w:pBdr>
          <w:top w:val="none" w:sz="0" w:space="0" w:color="000000"/>
          <w:left w:val="none" w:sz="0" w:space="0" w:color="000000"/>
          <w:bottom w:val="none" w:sz="0" w:space="0" w:color="000000"/>
          <w:right w:val="none" w:sz="0" w:space="0" w:color="000000"/>
        </w:pBdr>
        <w:ind w:firstLine="720"/>
        <w:rPr>
          <w:rFonts w:ascii="Times New Roman" w:hAnsi="Times New Roman"/>
          <w:sz w:val="26"/>
          <w:szCs w:val="26"/>
          <w:lang w:val="ru-RU"/>
        </w:rPr>
        <w:sectPr w:rsidR="00BE6B99">
          <w:headerReference w:type="default" r:id="rId7"/>
          <w:headerReference w:type="first" r:id="rId8"/>
          <w:pgSz w:w="11906" w:h="16838"/>
          <w:pgMar w:top="720" w:right="640" w:bottom="993" w:left="1200" w:header="484" w:footer="720" w:gutter="0"/>
          <w:pgNumType w:start="1"/>
          <w:cols w:space="720"/>
          <w:titlePg/>
          <w:docGrid w:linePitch="240" w:charSpace="-2049"/>
        </w:sectPr>
      </w:pPr>
      <w:r>
        <w:rPr>
          <w:rFonts w:ascii="Times New Roman" w:hAnsi="Times New Roman"/>
          <w:sz w:val="28"/>
          <w:szCs w:val="28"/>
          <w:lang w:val="uk-UA"/>
        </w:rPr>
        <w:t>КР – курсова робота.</w:t>
      </w:r>
    </w:p>
    <w:p w14:paraId="55745708" w14:textId="77777777" w:rsidR="00BE6B99" w:rsidRDefault="00BE6B99">
      <w:pPr>
        <w:pStyle w:val="1"/>
        <w:ind w:left="0"/>
        <w:jc w:val="center"/>
        <w:rPr>
          <w:rFonts w:ascii="Times New Roman" w:hAnsi="Times New Roman"/>
          <w:sz w:val="26"/>
          <w:szCs w:val="26"/>
          <w:lang w:val="ru-RU"/>
        </w:rPr>
      </w:pPr>
      <w:r>
        <w:rPr>
          <w:rFonts w:ascii="Times New Roman" w:hAnsi="Times New Roman"/>
          <w:sz w:val="26"/>
          <w:szCs w:val="26"/>
          <w:lang w:val="ru-RU"/>
        </w:rPr>
        <w:lastRenderedPageBreak/>
        <w:t xml:space="preserve">ІІ. </w:t>
      </w:r>
      <w:proofErr w:type="spellStart"/>
      <w:r>
        <w:rPr>
          <w:rFonts w:ascii="Times New Roman" w:hAnsi="Times New Roman"/>
          <w:sz w:val="26"/>
          <w:szCs w:val="26"/>
          <w:lang w:val="ru-RU"/>
        </w:rPr>
        <w:t>Загальна</w:t>
      </w:r>
      <w:proofErr w:type="spellEnd"/>
      <w:r>
        <w:rPr>
          <w:rFonts w:ascii="Times New Roman" w:hAnsi="Times New Roman"/>
          <w:sz w:val="26"/>
          <w:szCs w:val="26"/>
          <w:lang w:val="ru-RU"/>
        </w:rPr>
        <w:t xml:space="preserve"> </w:t>
      </w:r>
      <w:r>
        <w:rPr>
          <w:rFonts w:ascii="Times New Roman" w:hAnsi="Times New Roman"/>
          <w:sz w:val="26"/>
          <w:szCs w:val="26"/>
          <w:lang w:val="uk-UA"/>
        </w:rPr>
        <w:t>інформація</w:t>
      </w:r>
    </w:p>
    <w:p w14:paraId="6B3BA4E5" w14:textId="77777777" w:rsidR="00BE6B99" w:rsidRDefault="00BE6B99">
      <w:pPr>
        <w:pStyle w:val="1"/>
        <w:ind w:left="884"/>
        <w:jc w:val="center"/>
        <w:rPr>
          <w:rFonts w:ascii="Times New Roman" w:hAnsi="Times New Roman"/>
          <w:sz w:val="26"/>
          <w:szCs w:val="26"/>
          <w:lang w:val="ru-RU"/>
        </w:rPr>
      </w:pPr>
    </w:p>
    <w:tbl>
      <w:tblPr>
        <w:tblW w:w="9977" w:type="dxa"/>
        <w:tblInd w:w="125" w:type="dxa"/>
        <w:tblLayout w:type="fixed"/>
        <w:tblCellMar>
          <w:left w:w="0" w:type="dxa"/>
          <w:right w:w="0" w:type="dxa"/>
        </w:tblCellMar>
        <w:tblLook w:val="0000" w:firstRow="0" w:lastRow="0" w:firstColumn="0" w:lastColumn="0" w:noHBand="0" w:noVBand="0"/>
      </w:tblPr>
      <w:tblGrid>
        <w:gridCol w:w="2284"/>
        <w:gridCol w:w="443"/>
        <w:gridCol w:w="7250"/>
      </w:tblGrid>
      <w:tr w:rsidR="00BE6B99" w14:paraId="7006229B" w14:textId="77777777" w:rsidTr="00AA12F0">
        <w:trPr>
          <w:trHeight w:hRule="exact" w:val="694"/>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6A31E0F8" w14:textId="77777777" w:rsidR="00BE6B99" w:rsidRDefault="00BE6B99">
            <w:pPr>
              <w:pStyle w:val="TableParagraph"/>
              <w:tabs>
                <w:tab w:val="left" w:pos="1294"/>
              </w:tabs>
              <w:ind w:left="51" w:right="57"/>
            </w:pPr>
            <w:r>
              <w:rPr>
                <w:rFonts w:ascii="Times New Roman" w:eastAsia="Times New Roman" w:hAnsi="Times New Roman"/>
                <w:b/>
                <w:sz w:val="28"/>
                <w:szCs w:val="28"/>
                <w:lang w:val="uk-UA"/>
              </w:rPr>
              <w:t>Офіційна назва освітньої програми</w:t>
            </w:r>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16908CFF" w14:textId="77777777" w:rsidR="00BE6B99" w:rsidRDefault="00BE6B99">
            <w:pPr>
              <w:ind w:left="57" w:right="57"/>
            </w:pPr>
            <w:r>
              <w:rPr>
                <w:rFonts w:ascii="Times New Roman" w:eastAsia="Times New Roman" w:hAnsi="Times New Roman"/>
                <w:bCs/>
                <w:sz w:val="28"/>
                <w:szCs w:val="28"/>
                <w:lang w:val="uk-UA"/>
              </w:rPr>
              <w:t>Екологія</w:t>
            </w:r>
          </w:p>
          <w:p w14:paraId="427DD2A0" w14:textId="77777777" w:rsidR="00BE6B99" w:rsidRDefault="00BE6B99">
            <w:pPr>
              <w:pStyle w:val="TableParagraph"/>
              <w:ind w:left="57" w:right="57"/>
            </w:pPr>
          </w:p>
        </w:tc>
      </w:tr>
      <w:tr w:rsidR="00BE6B99" w14:paraId="60C535FF" w14:textId="77777777" w:rsidTr="00AA12F0">
        <w:trPr>
          <w:trHeight w:hRule="exact" w:val="675"/>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366A9663" w14:textId="77777777" w:rsidR="00BE6B99" w:rsidRDefault="00BE6B99">
            <w:pPr>
              <w:pStyle w:val="TableParagraph"/>
              <w:tabs>
                <w:tab w:val="left" w:pos="1294"/>
              </w:tabs>
              <w:ind w:left="51" w:right="57"/>
            </w:pPr>
            <w:proofErr w:type="spellStart"/>
            <w:r>
              <w:rPr>
                <w:rFonts w:ascii="Times New Roman" w:hAnsi="Times New Roman"/>
                <w:b/>
                <w:sz w:val="28"/>
                <w:szCs w:val="28"/>
                <w:lang w:val="ru-RU"/>
              </w:rPr>
              <w:t>Рівень</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вищої</w:t>
            </w:r>
            <w:proofErr w:type="spellEnd"/>
            <w:r>
              <w:rPr>
                <w:rFonts w:ascii="Times New Roman" w:hAnsi="Times New Roman"/>
                <w:b/>
                <w:spacing w:val="24"/>
                <w:sz w:val="28"/>
                <w:szCs w:val="28"/>
                <w:lang w:val="ru-RU"/>
              </w:rPr>
              <w:t xml:space="preserve"> </w:t>
            </w:r>
            <w:proofErr w:type="spellStart"/>
            <w:r>
              <w:rPr>
                <w:rFonts w:ascii="Times New Roman" w:hAnsi="Times New Roman"/>
                <w:b/>
                <w:sz w:val="28"/>
                <w:szCs w:val="28"/>
                <w:lang w:val="ru-RU"/>
              </w:rPr>
              <w:t>освіти</w:t>
            </w:r>
            <w:proofErr w:type="spellEnd"/>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32181408" w14:textId="77777777" w:rsidR="00BE6B99" w:rsidRDefault="00BE6B99">
            <w:pPr>
              <w:pStyle w:val="TableParagraph"/>
              <w:ind w:left="57" w:right="57"/>
            </w:pPr>
            <w:r>
              <w:rPr>
                <w:rFonts w:ascii="Times New Roman" w:hAnsi="Times New Roman"/>
                <w:color w:val="000000"/>
                <w:sz w:val="28"/>
                <w:szCs w:val="28"/>
                <w:lang w:val="ru-RU"/>
              </w:rPr>
              <w:t>Перший (</w:t>
            </w:r>
            <w:proofErr w:type="spellStart"/>
            <w:r>
              <w:rPr>
                <w:rFonts w:ascii="Times New Roman" w:hAnsi="Times New Roman"/>
                <w:color w:val="000000"/>
                <w:sz w:val="28"/>
                <w:szCs w:val="28"/>
                <w:lang w:val="ru-RU"/>
              </w:rPr>
              <w:t>бакалаврський</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рівень</w:t>
            </w:r>
            <w:proofErr w:type="spellEnd"/>
          </w:p>
        </w:tc>
      </w:tr>
      <w:tr w:rsidR="00BE6B99" w14:paraId="491E2EF1" w14:textId="77777777" w:rsidTr="00AA12F0">
        <w:trPr>
          <w:trHeight w:hRule="exact" w:val="724"/>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08B54F3B" w14:textId="77777777" w:rsidR="00BE6B99" w:rsidRDefault="00BE6B99">
            <w:pPr>
              <w:pStyle w:val="TableParagraph"/>
              <w:tabs>
                <w:tab w:val="left" w:pos="1294"/>
              </w:tabs>
              <w:ind w:left="51" w:right="57"/>
            </w:pPr>
            <w:proofErr w:type="spellStart"/>
            <w:r>
              <w:rPr>
                <w:rFonts w:ascii="Times New Roman" w:hAnsi="Times New Roman"/>
                <w:b/>
                <w:sz w:val="28"/>
                <w:szCs w:val="28"/>
                <w:lang w:val="ru-RU"/>
              </w:rPr>
              <w:t>Ступінь</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вищої</w:t>
            </w:r>
            <w:proofErr w:type="spellEnd"/>
            <w:r>
              <w:rPr>
                <w:rFonts w:ascii="Times New Roman" w:hAnsi="Times New Roman"/>
                <w:b/>
                <w:spacing w:val="23"/>
                <w:sz w:val="28"/>
                <w:szCs w:val="28"/>
                <w:lang w:val="ru-RU"/>
              </w:rPr>
              <w:t xml:space="preserve"> </w:t>
            </w:r>
            <w:proofErr w:type="spellStart"/>
            <w:r>
              <w:rPr>
                <w:rFonts w:ascii="Times New Roman" w:hAnsi="Times New Roman"/>
                <w:b/>
                <w:sz w:val="28"/>
                <w:szCs w:val="28"/>
                <w:lang w:val="ru-RU"/>
              </w:rPr>
              <w:t>освіти</w:t>
            </w:r>
            <w:proofErr w:type="spellEnd"/>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2EAD4AE0" w14:textId="77777777" w:rsidR="00BE6B99" w:rsidRDefault="00BE6B99">
            <w:pPr>
              <w:pStyle w:val="TableParagraph"/>
              <w:ind w:left="57" w:right="57"/>
            </w:pPr>
            <w:r>
              <w:rPr>
                <w:rFonts w:ascii="Times New Roman" w:hAnsi="Times New Roman"/>
                <w:color w:val="000000"/>
                <w:sz w:val="28"/>
                <w:szCs w:val="28"/>
                <w:lang w:val="ru-RU"/>
              </w:rPr>
              <w:t>Бакалавр</w:t>
            </w:r>
          </w:p>
        </w:tc>
      </w:tr>
      <w:tr w:rsidR="00BE6B99" w14:paraId="73FE23C1" w14:textId="77777777" w:rsidTr="00AA12F0">
        <w:trPr>
          <w:trHeight w:hRule="exact" w:val="412"/>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25FBBCE7" w14:textId="77777777" w:rsidR="00BE6B99" w:rsidRDefault="00BE6B99">
            <w:pPr>
              <w:pStyle w:val="TableParagraph"/>
              <w:ind w:left="51" w:right="57"/>
            </w:pPr>
            <w:proofErr w:type="spellStart"/>
            <w:r>
              <w:rPr>
                <w:rFonts w:ascii="Times New Roman" w:hAnsi="Times New Roman"/>
                <w:b/>
                <w:sz w:val="28"/>
                <w:szCs w:val="28"/>
              </w:rPr>
              <w:t>Галузь</w:t>
            </w:r>
            <w:proofErr w:type="spellEnd"/>
            <w:r>
              <w:rPr>
                <w:rFonts w:ascii="Times New Roman" w:hAnsi="Times New Roman"/>
                <w:b/>
                <w:sz w:val="28"/>
                <w:szCs w:val="28"/>
              </w:rPr>
              <w:t xml:space="preserve"> </w:t>
            </w:r>
            <w:proofErr w:type="spellStart"/>
            <w:r>
              <w:rPr>
                <w:rFonts w:ascii="Times New Roman" w:hAnsi="Times New Roman"/>
                <w:b/>
                <w:sz w:val="28"/>
                <w:szCs w:val="28"/>
              </w:rPr>
              <w:t>знань</w:t>
            </w:r>
            <w:proofErr w:type="spellEnd"/>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458AAC3B" w14:textId="77777777" w:rsidR="00BE6B99" w:rsidRDefault="00BE6B99">
            <w:pPr>
              <w:pStyle w:val="TableParagraph"/>
              <w:ind w:left="57" w:right="57"/>
            </w:pPr>
            <w:r>
              <w:rPr>
                <w:rFonts w:ascii="Times New Roman" w:hAnsi="Times New Roman"/>
                <w:color w:val="000000"/>
                <w:sz w:val="28"/>
                <w:szCs w:val="28"/>
                <w:lang w:val="ru-RU"/>
              </w:rPr>
              <w:t>10</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ru-RU"/>
              </w:rPr>
              <w:t>Природничі</w:t>
            </w:r>
            <w:proofErr w:type="spellEnd"/>
            <w:r>
              <w:rPr>
                <w:rFonts w:ascii="Times New Roman" w:hAnsi="Times New Roman"/>
                <w:color w:val="000000"/>
                <w:sz w:val="28"/>
                <w:szCs w:val="28"/>
                <w:lang w:val="ru-RU"/>
              </w:rPr>
              <w:t xml:space="preserve"> науки»</w:t>
            </w:r>
          </w:p>
        </w:tc>
      </w:tr>
      <w:tr w:rsidR="00BE6B99" w14:paraId="235BE42A" w14:textId="77777777" w:rsidTr="00AA12F0">
        <w:trPr>
          <w:trHeight w:hRule="exact" w:val="416"/>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77AE9886" w14:textId="77777777" w:rsidR="00BE6B99" w:rsidRDefault="00BE6B99">
            <w:pPr>
              <w:pStyle w:val="TableParagraph"/>
              <w:ind w:left="51" w:right="57"/>
            </w:pPr>
            <w:proofErr w:type="spellStart"/>
            <w:r>
              <w:rPr>
                <w:rFonts w:ascii="Times New Roman" w:hAnsi="Times New Roman"/>
                <w:b/>
                <w:sz w:val="28"/>
                <w:szCs w:val="28"/>
              </w:rPr>
              <w:t>Спеціальність</w:t>
            </w:r>
            <w:proofErr w:type="spellEnd"/>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001E3ECD" w14:textId="77777777" w:rsidR="00BE6B99" w:rsidRDefault="00BE6B99">
            <w:pPr>
              <w:pStyle w:val="TableParagraph"/>
              <w:ind w:left="57" w:right="57"/>
            </w:pPr>
            <w:r>
              <w:rPr>
                <w:rFonts w:ascii="Times New Roman" w:hAnsi="Times New Roman"/>
                <w:color w:val="000000"/>
                <w:sz w:val="28"/>
                <w:szCs w:val="28"/>
              </w:rPr>
              <w:t>1</w:t>
            </w:r>
            <w:r>
              <w:rPr>
                <w:rFonts w:ascii="Times New Roman" w:hAnsi="Times New Roman"/>
                <w:color w:val="000000"/>
                <w:sz w:val="28"/>
                <w:szCs w:val="28"/>
                <w:lang w:val="uk-UA"/>
              </w:rPr>
              <w:t>01 – «Екологія»</w:t>
            </w:r>
          </w:p>
        </w:tc>
      </w:tr>
      <w:tr w:rsidR="00BE6B99" w14:paraId="4E960F35" w14:textId="77777777" w:rsidTr="00AA12F0">
        <w:trPr>
          <w:trHeight w:hRule="exact" w:val="707"/>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174CE0C0" w14:textId="77777777" w:rsidR="00BE6B99" w:rsidRDefault="00BE6B99">
            <w:pPr>
              <w:pStyle w:val="TableParagraph"/>
              <w:ind w:left="51" w:right="57"/>
            </w:pPr>
            <w:r>
              <w:rPr>
                <w:rFonts w:ascii="Times New Roman" w:hAnsi="Times New Roman"/>
                <w:b/>
                <w:bCs/>
                <w:sz w:val="28"/>
                <w:szCs w:val="28"/>
                <w:lang w:val="uk-UA"/>
              </w:rPr>
              <w:t>Обмеження щодо форм навчання</w:t>
            </w:r>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7B56DE2B" w14:textId="77777777" w:rsidR="00BE6B99" w:rsidRDefault="00BE6B99">
            <w:pPr>
              <w:pStyle w:val="TableParagraph"/>
              <w:ind w:left="57" w:right="57"/>
            </w:pPr>
            <w:r>
              <w:rPr>
                <w:rFonts w:ascii="Times New Roman" w:hAnsi="Times New Roman"/>
                <w:sz w:val="28"/>
                <w:szCs w:val="28"/>
                <w:lang w:val="uk-UA"/>
              </w:rPr>
              <w:t>Обмеження відсутні</w:t>
            </w:r>
          </w:p>
        </w:tc>
      </w:tr>
      <w:tr w:rsidR="00BE6B99" w:rsidRPr="00515799" w14:paraId="2D59838E" w14:textId="77777777" w:rsidTr="00AA12F0">
        <w:trPr>
          <w:trHeight w:hRule="exact" w:val="1021"/>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6DD23A32" w14:textId="77777777" w:rsidR="00BE6B99" w:rsidRDefault="00BE6B99">
            <w:pPr>
              <w:pStyle w:val="TableParagraph"/>
              <w:ind w:left="51" w:right="57"/>
            </w:pPr>
            <w:r>
              <w:rPr>
                <w:rFonts w:ascii="Times New Roman" w:hAnsi="Times New Roman"/>
                <w:b/>
                <w:sz w:val="28"/>
                <w:szCs w:val="28"/>
                <w:lang w:val="uk-UA"/>
              </w:rPr>
              <w:t>Наявність акредитації</w:t>
            </w:r>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350F771E" w14:textId="77777777" w:rsidR="00BE6B99" w:rsidRPr="000202A1" w:rsidRDefault="00BE6B99">
            <w:pPr>
              <w:pStyle w:val="TableParagraph"/>
              <w:ind w:left="57" w:right="57"/>
              <w:jc w:val="both"/>
              <w:rPr>
                <w:lang w:val="ru-RU"/>
              </w:rPr>
            </w:pPr>
            <w:r>
              <w:rPr>
                <w:rFonts w:ascii="Times New Roman" w:hAnsi="Times New Roman"/>
                <w:sz w:val="28"/>
                <w:szCs w:val="28"/>
                <w:lang w:val="uk-UA"/>
              </w:rPr>
              <w:t xml:space="preserve">сертифікат про акредитацію серія АД № 04011214, виданий Міністерством освіти і науки України, строк дії до </w:t>
            </w:r>
            <w:r>
              <w:rPr>
                <w:rFonts w:ascii="Times New Roman" w:hAnsi="Times New Roman"/>
                <w:sz w:val="28"/>
                <w:szCs w:val="28"/>
                <w:lang w:val="uk-UA"/>
              </w:rPr>
              <w:br/>
              <w:t xml:space="preserve">01 липня 2029 року. </w:t>
            </w:r>
          </w:p>
        </w:tc>
      </w:tr>
      <w:tr w:rsidR="00BE6B99" w14:paraId="0CBC1A7F" w14:textId="77777777" w:rsidTr="00AA12F0">
        <w:trPr>
          <w:trHeight w:hRule="exact" w:val="650"/>
        </w:trPr>
        <w:tc>
          <w:tcPr>
            <w:tcW w:w="2727" w:type="dxa"/>
            <w:gridSpan w:val="2"/>
            <w:tcBorders>
              <w:top w:val="single" w:sz="5" w:space="0" w:color="000001"/>
              <w:left w:val="single" w:sz="5" w:space="0" w:color="000001"/>
              <w:bottom w:val="single" w:sz="5" w:space="0" w:color="000001"/>
              <w:right w:val="single" w:sz="5" w:space="0" w:color="000001"/>
            </w:tcBorders>
            <w:shd w:val="clear" w:color="auto" w:fill="FFFFFF"/>
          </w:tcPr>
          <w:p w14:paraId="5E18A744" w14:textId="77777777" w:rsidR="00BE6B99" w:rsidRDefault="00BE6B99">
            <w:pPr>
              <w:pStyle w:val="TableParagraph"/>
              <w:ind w:left="51" w:right="57"/>
            </w:pPr>
            <w:r>
              <w:rPr>
                <w:rFonts w:ascii="Times New Roman" w:hAnsi="Times New Roman"/>
                <w:b/>
                <w:sz w:val="28"/>
                <w:szCs w:val="28"/>
                <w:lang w:val="uk-UA"/>
              </w:rPr>
              <w:t>Освітня</w:t>
            </w:r>
            <w:r>
              <w:rPr>
                <w:rFonts w:ascii="Times New Roman" w:hAnsi="Times New Roman"/>
                <w:b/>
                <w:spacing w:val="25"/>
                <w:sz w:val="28"/>
                <w:szCs w:val="28"/>
                <w:lang w:val="uk-UA"/>
              </w:rPr>
              <w:t xml:space="preserve"> </w:t>
            </w:r>
            <w:r>
              <w:rPr>
                <w:rFonts w:ascii="Times New Roman" w:hAnsi="Times New Roman"/>
                <w:b/>
                <w:sz w:val="28"/>
                <w:szCs w:val="28"/>
                <w:lang w:val="uk-UA"/>
              </w:rPr>
              <w:t>кваліфікація</w:t>
            </w:r>
          </w:p>
        </w:tc>
        <w:tc>
          <w:tcPr>
            <w:tcW w:w="7250" w:type="dxa"/>
            <w:tcBorders>
              <w:top w:val="single" w:sz="5" w:space="0" w:color="000001"/>
              <w:left w:val="single" w:sz="5" w:space="0" w:color="000001"/>
              <w:bottom w:val="single" w:sz="5" w:space="0" w:color="000001"/>
              <w:right w:val="single" w:sz="5" w:space="0" w:color="000001"/>
            </w:tcBorders>
            <w:shd w:val="clear" w:color="auto" w:fill="FFFFFF"/>
          </w:tcPr>
          <w:p w14:paraId="72D5BCE2" w14:textId="77777777" w:rsidR="00BE6B99" w:rsidRDefault="00BE6B99">
            <w:pPr>
              <w:pStyle w:val="TableParagraph"/>
              <w:ind w:left="57" w:right="57"/>
            </w:pPr>
            <w:r>
              <w:rPr>
                <w:rFonts w:ascii="Times New Roman" w:hAnsi="Times New Roman"/>
                <w:sz w:val="28"/>
                <w:szCs w:val="28"/>
                <w:lang w:val="uk-UA"/>
              </w:rPr>
              <w:t>Бакалавр з екології</w:t>
            </w:r>
          </w:p>
        </w:tc>
      </w:tr>
      <w:tr w:rsidR="00BE6B99" w14:paraId="395E21D4" w14:textId="77777777" w:rsidTr="00AA12F0">
        <w:trPr>
          <w:trHeight w:val="638"/>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27513F4C" w14:textId="77777777" w:rsidR="00BE6B99" w:rsidRDefault="00BE6B99">
            <w:pPr>
              <w:pStyle w:val="TableParagraph"/>
              <w:ind w:left="51" w:right="57"/>
            </w:pPr>
            <w:r>
              <w:rPr>
                <w:rFonts w:ascii="Times New Roman" w:hAnsi="Times New Roman"/>
                <w:b/>
                <w:sz w:val="28"/>
                <w:szCs w:val="28"/>
                <w:lang w:val="uk-UA"/>
              </w:rPr>
              <w:t>Кваліфікація</w:t>
            </w:r>
            <w:r>
              <w:rPr>
                <w:rFonts w:ascii="Times New Roman" w:hAnsi="Times New Roman"/>
                <w:b/>
                <w:spacing w:val="24"/>
                <w:sz w:val="28"/>
                <w:szCs w:val="28"/>
                <w:lang w:val="uk-UA"/>
              </w:rPr>
              <w:t xml:space="preserve"> </w:t>
            </w:r>
            <w:r>
              <w:rPr>
                <w:rFonts w:ascii="Times New Roman" w:hAnsi="Times New Roman"/>
                <w:b/>
                <w:sz w:val="28"/>
                <w:szCs w:val="28"/>
                <w:lang w:val="uk-UA"/>
              </w:rPr>
              <w:t>в</w:t>
            </w:r>
            <w:r>
              <w:rPr>
                <w:rFonts w:ascii="Times New Roman" w:hAnsi="Times New Roman"/>
                <w:b/>
                <w:spacing w:val="23"/>
                <w:sz w:val="28"/>
                <w:szCs w:val="28"/>
                <w:lang w:val="uk-UA"/>
              </w:rPr>
              <w:t xml:space="preserve"> </w:t>
            </w:r>
            <w:r>
              <w:rPr>
                <w:rFonts w:ascii="Times New Roman" w:hAnsi="Times New Roman"/>
                <w:b/>
                <w:sz w:val="28"/>
                <w:szCs w:val="28"/>
                <w:lang w:val="uk-UA"/>
              </w:rPr>
              <w:t>дипломі</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72F6132F" w14:textId="77777777" w:rsidR="00BE6B99" w:rsidRDefault="00BE6B99">
            <w:pPr>
              <w:pStyle w:val="TableParagraph"/>
              <w:ind w:left="57" w:right="57"/>
              <w:rPr>
                <w:rFonts w:ascii="Times New Roman" w:hAnsi="Times New Roman"/>
                <w:sz w:val="28"/>
                <w:szCs w:val="28"/>
                <w:lang w:val="uk-UA" w:eastAsia="uk-UA"/>
              </w:rPr>
            </w:pPr>
            <w:r>
              <w:rPr>
                <w:rFonts w:ascii="Times New Roman" w:hAnsi="Times New Roman"/>
                <w:sz w:val="28"/>
                <w:szCs w:val="28"/>
                <w:lang w:val="uk-UA" w:eastAsia="uk-UA"/>
              </w:rPr>
              <w:t>Ступінь вищої освіти – бакалавр</w:t>
            </w:r>
          </w:p>
          <w:p w14:paraId="654AE457" w14:textId="77777777" w:rsidR="00BE6B99" w:rsidRDefault="00BE6B99">
            <w:pPr>
              <w:pStyle w:val="TableParagraph"/>
              <w:ind w:left="57" w:right="57"/>
              <w:rPr>
                <w:rFonts w:ascii="Times New Roman" w:hAnsi="Times New Roman"/>
                <w:sz w:val="28"/>
                <w:szCs w:val="28"/>
                <w:lang w:val="uk-UA" w:eastAsia="uk-UA"/>
              </w:rPr>
            </w:pPr>
            <w:r>
              <w:rPr>
                <w:rFonts w:ascii="Times New Roman" w:hAnsi="Times New Roman"/>
                <w:sz w:val="28"/>
                <w:szCs w:val="28"/>
                <w:lang w:val="uk-UA" w:eastAsia="uk-UA"/>
              </w:rPr>
              <w:t>Спеціальність – 101 «Екологія»</w:t>
            </w:r>
          </w:p>
          <w:p w14:paraId="0526B799" w14:textId="77777777" w:rsidR="00BE6B99" w:rsidRDefault="00BE6B99">
            <w:pPr>
              <w:pStyle w:val="TableParagraph"/>
              <w:ind w:left="57" w:right="57"/>
            </w:pPr>
            <w:r>
              <w:rPr>
                <w:rFonts w:ascii="Times New Roman" w:hAnsi="Times New Roman"/>
                <w:sz w:val="28"/>
                <w:szCs w:val="28"/>
                <w:lang w:val="uk-UA" w:eastAsia="uk-UA"/>
              </w:rPr>
              <w:t>Освітньо-професійна програма «Екологія»</w:t>
            </w:r>
          </w:p>
        </w:tc>
      </w:tr>
      <w:tr w:rsidR="00BE6B99" w14:paraId="4D409FA8"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6B449329" w14:textId="77777777" w:rsidR="00BE6B99" w:rsidRDefault="00BE6B99">
            <w:pPr>
              <w:pStyle w:val="TableParagraph"/>
              <w:ind w:left="51" w:right="57"/>
            </w:pPr>
            <w:r>
              <w:rPr>
                <w:rFonts w:ascii="Times New Roman" w:hAnsi="Times New Roman"/>
                <w:b/>
                <w:sz w:val="28"/>
                <w:szCs w:val="28"/>
                <w:lang w:val="uk-UA"/>
              </w:rPr>
              <w:t>Тип диплому</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40CE813C" w14:textId="77777777" w:rsidR="00BE6B99" w:rsidRDefault="00BE6B99">
            <w:pPr>
              <w:pStyle w:val="TableParagraph"/>
              <w:ind w:left="57" w:right="57"/>
            </w:pPr>
            <w:r>
              <w:rPr>
                <w:rFonts w:ascii="Times New Roman" w:eastAsia="Times New Roman" w:hAnsi="Times New Roman"/>
                <w:sz w:val="28"/>
                <w:szCs w:val="28"/>
                <w:lang w:val="uk-UA"/>
              </w:rPr>
              <w:t>Одиничний</w:t>
            </w:r>
          </w:p>
        </w:tc>
      </w:tr>
      <w:tr w:rsidR="00BE6B99" w14:paraId="50716202"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4339C719" w14:textId="77777777" w:rsidR="00BE6B99" w:rsidRDefault="00BE6B99">
            <w:pPr>
              <w:pStyle w:val="TableParagraph"/>
              <w:ind w:left="51" w:right="57"/>
            </w:pPr>
            <w:r>
              <w:rPr>
                <w:rFonts w:ascii="Times New Roman" w:hAnsi="Times New Roman"/>
                <w:b/>
                <w:sz w:val="28"/>
                <w:szCs w:val="28"/>
                <w:lang w:val="uk-UA"/>
              </w:rPr>
              <w:t>Термін навчання</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1A97E679" w14:textId="77777777" w:rsidR="00BE6B99" w:rsidRDefault="00BE6B99">
            <w:pPr>
              <w:pStyle w:val="TableParagraph"/>
              <w:ind w:left="57" w:right="57"/>
            </w:pPr>
            <w:r>
              <w:rPr>
                <w:rFonts w:ascii="Times New Roman" w:eastAsia="Times New Roman" w:hAnsi="Times New Roman"/>
                <w:sz w:val="28"/>
                <w:szCs w:val="28"/>
                <w:lang w:val="uk-UA"/>
              </w:rPr>
              <w:t>3 роки 10 місяців</w:t>
            </w:r>
          </w:p>
        </w:tc>
      </w:tr>
      <w:tr w:rsidR="00BE6B99" w14:paraId="67E5F0EA"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28C9CD74" w14:textId="77777777" w:rsidR="00BE6B99" w:rsidRDefault="00BE6B99">
            <w:pPr>
              <w:pStyle w:val="TableParagraph"/>
              <w:ind w:left="51" w:right="57"/>
            </w:pPr>
            <w:r>
              <w:rPr>
                <w:rFonts w:ascii="Times New Roman" w:hAnsi="Times New Roman"/>
                <w:b/>
                <w:sz w:val="28"/>
                <w:szCs w:val="28"/>
                <w:lang w:val="uk-UA"/>
              </w:rPr>
              <w:t>Обсяг кредитів ЄКТС</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60DBB61A" w14:textId="77777777" w:rsidR="00BE6B99" w:rsidRDefault="00BE6B99">
            <w:pPr>
              <w:pStyle w:val="TableParagraph"/>
              <w:ind w:left="57" w:right="57"/>
            </w:pPr>
            <w:r>
              <w:rPr>
                <w:rFonts w:ascii="Times New Roman" w:eastAsia="Times New Roman" w:hAnsi="Times New Roman"/>
                <w:sz w:val="28"/>
                <w:szCs w:val="28"/>
                <w:lang w:val="ru-RU"/>
              </w:rPr>
              <w:t xml:space="preserve">240 </w:t>
            </w:r>
            <w:proofErr w:type="spellStart"/>
            <w:r>
              <w:rPr>
                <w:rFonts w:ascii="Times New Roman" w:eastAsia="Times New Roman" w:hAnsi="Times New Roman"/>
                <w:sz w:val="28"/>
                <w:szCs w:val="28"/>
                <w:lang w:val="ru-RU"/>
              </w:rPr>
              <w:t>кредитів</w:t>
            </w:r>
            <w:proofErr w:type="spellEnd"/>
            <w:r>
              <w:rPr>
                <w:rFonts w:ascii="Times New Roman" w:eastAsia="Times New Roman" w:hAnsi="Times New Roman"/>
                <w:sz w:val="28"/>
                <w:szCs w:val="28"/>
                <w:lang w:val="ru-RU"/>
              </w:rPr>
              <w:t xml:space="preserve"> ЄКТС</w:t>
            </w:r>
          </w:p>
        </w:tc>
      </w:tr>
      <w:tr w:rsidR="00BE6B99" w14:paraId="5D45A0D8"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7B58294E" w14:textId="77777777" w:rsidR="00BE6B99" w:rsidRDefault="00BE6B99">
            <w:pPr>
              <w:pStyle w:val="TableParagraph"/>
              <w:ind w:left="51" w:right="57"/>
            </w:pPr>
            <w:r>
              <w:rPr>
                <w:rFonts w:ascii="Times New Roman" w:hAnsi="Times New Roman"/>
                <w:b/>
                <w:sz w:val="28"/>
                <w:szCs w:val="28"/>
                <w:lang w:val="uk-UA"/>
              </w:rPr>
              <w:t>Цикл</w:t>
            </w:r>
            <w:r>
              <w:rPr>
                <w:rFonts w:ascii="Times New Roman" w:hAnsi="Times New Roman"/>
                <w:b/>
                <w:sz w:val="28"/>
                <w:szCs w:val="28"/>
              </w:rPr>
              <w:t>/</w:t>
            </w:r>
            <w:r>
              <w:rPr>
                <w:rFonts w:ascii="Times New Roman" w:hAnsi="Times New Roman"/>
                <w:b/>
                <w:sz w:val="28"/>
                <w:szCs w:val="28"/>
                <w:lang w:val="uk-UA"/>
              </w:rPr>
              <w:t>рівень</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00358F8C" w14:textId="77777777" w:rsidR="00BE6B99" w:rsidRDefault="00BE6B99">
            <w:pPr>
              <w:ind w:left="57" w:right="57"/>
              <w:rPr>
                <w:rFonts w:ascii="Times New Roman" w:hAnsi="Times New Roman"/>
                <w:sz w:val="28"/>
                <w:szCs w:val="28"/>
              </w:rPr>
            </w:pPr>
            <w:r>
              <w:rPr>
                <w:rFonts w:ascii="Times New Roman" w:hAnsi="Times New Roman"/>
                <w:sz w:val="28"/>
                <w:szCs w:val="28"/>
              </w:rPr>
              <w:t>QF</w:t>
            </w:r>
            <w:r>
              <w:rPr>
                <w:rFonts w:ascii="Times New Roman" w:hAnsi="Times New Roman"/>
                <w:sz w:val="28"/>
                <w:szCs w:val="28"/>
                <w:lang w:val="uk-UA"/>
              </w:rPr>
              <w:t xml:space="preserve"> </w:t>
            </w:r>
            <w:r>
              <w:rPr>
                <w:rFonts w:ascii="Times New Roman" w:hAnsi="Times New Roman"/>
                <w:sz w:val="28"/>
                <w:szCs w:val="28"/>
              </w:rPr>
              <w:t>for</w:t>
            </w:r>
            <w:r>
              <w:rPr>
                <w:rFonts w:ascii="Times New Roman" w:hAnsi="Times New Roman"/>
                <w:sz w:val="28"/>
                <w:szCs w:val="28"/>
                <w:lang w:val="uk-UA"/>
              </w:rPr>
              <w:t xml:space="preserve"> </w:t>
            </w:r>
            <w:r>
              <w:rPr>
                <w:rFonts w:ascii="Times New Roman" w:hAnsi="Times New Roman"/>
                <w:sz w:val="28"/>
                <w:szCs w:val="28"/>
              </w:rPr>
              <w:t>EHEA</w:t>
            </w:r>
            <w:r>
              <w:rPr>
                <w:rFonts w:ascii="Times New Roman" w:hAnsi="Times New Roman"/>
                <w:sz w:val="28"/>
                <w:szCs w:val="28"/>
                <w:lang w:val="uk-UA"/>
              </w:rPr>
              <w:t xml:space="preserve"> – перший цикл, </w:t>
            </w:r>
            <w:r>
              <w:rPr>
                <w:rFonts w:ascii="Times New Roman" w:hAnsi="Times New Roman"/>
                <w:sz w:val="28"/>
                <w:szCs w:val="28"/>
              </w:rPr>
              <w:t>EQF</w:t>
            </w:r>
            <w:r>
              <w:rPr>
                <w:rFonts w:ascii="Times New Roman" w:hAnsi="Times New Roman"/>
                <w:sz w:val="28"/>
                <w:szCs w:val="28"/>
                <w:lang w:val="uk-UA"/>
              </w:rPr>
              <w:t xml:space="preserve"> </w:t>
            </w:r>
            <w:r>
              <w:rPr>
                <w:rFonts w:ascii="Times New Roman" w:hAnsi="Times New Roman"/>
                <w:sz w:val="28"/>
                <w:szCs w:val="28"/>
              </w:rPr>
              <w:t>for</w:t>
            </w:r>
            <w:r>
              <w:rPr>
                <w:rFonts w:ascii="Times New Roman" w:hAnsi="Times New Roman"/>
                <w:sz w:val="28"/>
                <w:szCs w:val="28"/>
                <w:lang w:val="uk-UA"/>
              </w:rPr>
              <w:t xml:space="preserve"> </w:t>
            </w:r>
            <w:r>
              <w:rPr>
                <w:rFonts w:ascii="Times New Roman" w:hAnsi="Times New Roman"/>
                <w:sz w:val="28"/>
                <w:szCs w:val="28"/>
              </w:rPr>
              <w:t>LLL</w:t>
            </w:r>
            <w:r>
              <w:rPr>
                <w:rFonts w:ascii="Times New Roman" w:hAnsi="Times New Roman"/>
                <w:sz w:val="28"/>
                <w:szCs w:val="28"/>
                <w:lang w:val="uk-UA"/>
              </w:rPr>
              <w:t xml:space="preserve"> – 6 рівень;</w:t>
            </w:r>
          </w:p>
          <w:p w14:paraId="21D0AB3A" w14:textId="77777777" w:rsidR="00BE6B99" w:rsidRDefault="00BE6B99">
            <w:pPr>
              <w:pStyle w:val="TableParagraph"/>
              <w:ind w:left="57" w:right="57"/>
            </w:pPr>
            <w:r>
              <w:rPr>
                <w:rFonts w:ascii="Times New Roman" w:hAnsi="Times New Roman"/>
                <w:sz w:val="28"/>
                <w:szCs w:val="28"/>
              </w:rPr>
              <w:t xml:space="preserve">НРК </w:t>
            </w:r>
            <w:proofErr w:type="spellStart"/>
            <w:r>
              <w:rPr>
                <w:rFonts w:ascii="Times New Roman" w:hAnsi="Times New Roman"/>
                <w:sz w:val="28"/>
                <w:szCs w:val="28"/>
              </w:rPr>
              <w:t>України</w:t>
            </w:r>
            <w:proofErr w:type="spellEnd"/>
            <w:r>
              <w:rPr>
                <w:rFonts w:ascii="Times New Roman" w:hAnsi="Times New Roman"/>
                <w:sz w:val="28"/>
                <w:szCs w:val="28"/>
              </w:rPr>
              <w:t xml:space="preserve"> – </w:t>
            </w:r>
            <w:r>
              <w:rPr>
                <w:rFonts w:ascii="Times New Roman" w:hAnsi="Times New Roman"/>
                <w:sz w:val="28"/>
                <w:szCs w:val="28"/>
                <w:lang w:val="ru-RU"/>
              </w:rPr>
              <w:t>6</w:t>
            </w:r>
            <w:r>
              <w:rPr>
                <w:rFonts w:ascii="Times New Roman" w:hAnsi="Times New Roman"/>
                <w:sz w:val="28"/>
                <w:szCs w:val="28"/>
              </w:rPr>
              <w:t xml:space="preserve"> </w:t>
            </w:r>
            <w:proofErr w:type="spellStart"/>
            <w:r>
              <w:rPr>
                <w:rFonts w:ascii="Times New Roman" w:hAnsi="Times New Roman"/>
                <w:sz w:val="28"/>
                <w:szCs w:val="28"/>
              </w:rPr>
              <w:t>рівень</w:t>
            </w:r>
            <w:proofErr w:type="spellEnd"/>
          </w:p>
        </w:tc>
      </w:tr>
      <w:tr w:rsidR="00BE6B99" w:rsidRPr="00515799" w14:paraId="321017A0"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53385F5A" w14:textId="77777777" w:rsidR="00BE6B99" w:rsidRDefault="00BE6B99">
            <w:pPr>
              <w:pStyle w:val="TableParagraph"/>
              <w:ind w:left="51" w:right="57"/>
            </w:pPr>
            <w:r>
              <w:rPr>
                <w:rFonts w:ascii="Times New Roman" w:hAnsi="Times New Roman"/>
                <w:b/>
                <w:sz w:val="28"/>
                <w:szCs w:val="28"/>
                <w:lang w:val="uk-UA"/>
              </w:rPr>
              <w:t>Передумови</w:t>
            </w:r>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34AED437" w14:textId="77777777" w:rsidR="00BE6B99" w:rsidRPr="000202A1" w:rsidRDefault="00BE6B99">
            <w:pPr>
              <w:pStyle w:val="TableParagraph"/>
              <w:ind w:left="57" w:right="57"/>
              <w:rPr>
                <w:lang w:val="ru-RU"/>
              </w:rPr>
            </w:pPr>
            <w:r>
              <w:rPr>
                <w:rFonts w:ascii="Times New Roman" w:eastAsia="Times New Roman" w:hAnsi="Times New Roman"/>
                <w:sz w:val="28"/>
                <w:szCs w:val="28"/>
                <w:lang w:val="uk-UA"/>
              </w:rPr>
              <w:t>Наявність  повної загальної середньої освіти</w:t>
            </w:r>
          </w:p>
        </w:tc>
      </w:tr>
      <w:tr w:rsidR="00BE6B99" w14:paraId="739E4B58" w14:textId="77777777" w:rsidTr="00AA12F0">
        <w:trPr>
          <w:trHeight w:val="334"/>
        </w:trPr>
        <w:tc>
          <w:tcPr>
            <w:tcW w:w="2727" w:type="dxa"/>
            <w:gridSpan w:val="2"/>
            <w:tcBorders>
              <w:top w:val="single" w:sz="5" w:space="0" w:color="000001"/>
              <w:left w:val="single" w:sz="5" w:space="0" w:color="000001"/>
              <w:bottom w:val="single" w:sz="4" w:space="0" w:color="00000A"/>
              <w:right w:val="single" w:sz="5" w:space="0" w:color="000001"/>
            </w:tcBorders>
            <w:shd w:val="clear" w:color="auto" w:fill="FFFFFF"/>
          </w:tcPr>
          <w:p w14:paraId="2E672034" w14:textId="77777777" w:rsidR="00BE6B99" w:rsidRDefault="00BE6B99">
            <w:pPr>
              <w:pStyle w:val="TableParagraph"/>
              <w:ind w:left="51" w:right="57"/>
            </w:pPr>
            <w:proofErr w:type="spellStart"/>
            <w:r>
              <w:rPr>
                <w:rFonts w:ascii="Times New Roman" w:hAnsi="Times New Roman"/>
                <w:b/>
                <w:sz w:val="28"/>
                <w:szCs w:val="28"/>
              </w:rPr>
              <w:t>Академічні</w:t>
            </w:r>
            <w:proofErr w:type="spellEnd"/>
            <w:r>
              <w:rPr>
                <w:rFonts w:ascii="Times New Roman" w:hAnsi="Times New Roman"/>
                <w:b/>
                <w:sz w:val="28"/>
                <w:szCs w:val="28"/>
              </w:rPr>
              <w:t xml:space="preserve"> </w:t>
            </w:r>
            <w:proofErr w:type="spellStart"/>
            <w:r>
              <w:rPr>
                <w:rFonts w:ascii="Times New Roman" w:hAnsi="Times New Roman"/>
                <w:b/>
                <w:sz w:val="28"/>
                <w:szCs w:val="28"/>
              </w:rPr>
              <w:t>права</w:t>
            </w:r>
            <w:proofErr w:type="spellEnd"/>
            <w:r>
              <w:rPr>
                <w:rFonts w:ascii="Times New Roman" w:hAnsi="Times New Roman"/>
                <w:b/>
                <w:sz w:val="28"/>
                <w:szCs w:val="28"/>
              </w:rPr>
              <w:t xml:space="preserve"> </w:t>
            </w:r>
            <w:proofErr w:type="spellStart"/>
            <w:r>
              <w:rPr>
                <w:rFonts w:ascii="Times New Roman" w:hAnsi="Times New Roman"/>
                <w:b/>
                <w:sz w:val="28"/>
                <w:szCs w:val="28"/>
              </w:rPr>
              <w:t>випускників</w:t>
            </w:r>
            <w:proofErr w:type="spellEnd"/>
          </w:p>
        </w:tc>
        <w:tc>
          <w:tcPr>
            <w:tcW w:w="7250" w:type="dxa"/>
            <w:tcBorders>
              <w:top w:val="single" w:sz="5" w:space="0" w:color="000001"/>
              <w:left w:val="single" w:sz="5" w:space="0" w:color="000001"/>
              <w:bottom w:val="single" w:sz="4" w:space="0" w:color="00000A"/>
              <w:right w:val="single" w:sz="5" w:space="0" w:color="000001"/>
            </w:tcBorders>
            <w:shd w:val="clear" w:color="auto" w:fill="FFFFFF"/>
          </w:tcPr>
          <w:p w14:paraId="454B44E1" w14:textId="77777777" w:rsidR="00BE6B99" w:rsidRDefault="00BE6B99">
            <w:pPr>
              <w:pStyle w:val="TableParagraph"/>
              <w:ind w:left="57" w:right="57"/>
              <w:jc w:val="both"/>
            </w:pPr>
            <w:proofErr w:type="spellStart"/>
            <w:r>
              <w:rPr>
                <w:rFonts w:ascii="Times New Roman" w:hAnsi="Times New Roman"/>
                <w:sz w:val="28"/>
                <w:szCs w:val="28"/>
                <w:lang w:val="ru-RU"/>
              </w:rPr>
              <w:t>Можливість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другого (</w:t>
            </w:r>
            <w:proofErr w:type="spellStart"/>
            <w:r>
              <w:rPr>
                <w:rFonts w:ascii="Times New Roman" w:hAnsi="Times New Roman"/>
                <w:sz w:val="28"/>
                <w:szCs w:val="28"/>
                <w:lang w:val="ru-RU"/>
              </w:rPr>
              <w:t>магістерського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Набуття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додаткових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кваліфікацій</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післядипломної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
        </w:tc>
      </w:tr>
      <w:tr w:rsidR="00BE6B99" w14:paraId="6F114BBB" w14:textId="77777777" w:rsidTr="00AA12F0">
        <w:trPr>
          <w:trHeight w:val="304"/>
        </w:trPr>
        <w:tc>
          <w:tcPr>
            <w:tcW w:w="9977" w:type="dxa"/>
            <w:gridSpan w:val="3"/>
            <w:tcBorders>
              <w:top w:val="single" w:sz="4" w:space="0" w:color="00000A"/>
              <w:left w:val="single" w:sz="5" w:space="0" w:color="000001"/>
              <w:bottom w:val="single" w:sz="4" w:space="0" w:color="00000A"/>
              <w:right w:val="single" w:sz="5" w:space="0" w:color="000001"/>
            </w:tcBorders>
            <w:shd w:val="clear" w:color="auto" w:fill="FFFFFF"/>
          </w:tcPr>
          <w:p w14:paraId="1ABD667B" w14:textId="77777777" w:rsidR="00BE6B99" w:rsidRDefault="00BE6B99">
            <w:pPr>
              <w:pStyle w:val="TableParagraph"/>
              <w:ind w:left="51" w:right="45" w:firstLine="451"/>
              <w:jc w:val="center"/>
            </w:pPr>
            <w:r>
              <w:rPr>
                <w:rFonts w:ascii="Times New Roman" w:hAnsi="Times New Roman"/>
                <w:b/>
                <w:sz w:val="28"/>
                <w:szCs w:val="28"/>
                <w:lang w:val="ru-RU"/>
              </w:rPr>
              <w:t xml:space="preserve">Мета </w:t>
            </w:r>
            <w:proofErr w:type="spellStart"/>
            <w:r>
              <w:rPr>
                <w:rFonts w:ascii="Times New Roman" w:hAnsi="Times New Roman"/>
                <w:b/>
                <w:sz w:val="28"/>
                <w:szCs w:val="28"/>
                <w:lang w:val="ru-RU"/>
              </w:rPr>
              <w:t>програми</w:t>
            </w:r>
            <w:proofErr w:type="spellEnd"/>
          </w:p>
        </w:tc>
      </w:tr>
      <w:tr w:rsidR="00BE6B99" w:rsidRPr="00515799" w14:paraId="06B32ADC" w14:textId="77777777" w:rsidTr="00AA12F0">
        <w:trPr>
          <w:trHeight w:val="3280"/>
        </w:trPr>
        <w:tc>
          <w:tcPr>
            <w:tcW w:w="9977" w:type="dxa"/>
            <w:gridSpan w:val="3"/>
            <w:tcBorders>
              <w:top w:val="single" w:sz="4" w:space="0" w:color="00000A"/>
              <w:left w:val="single" w:sz="4" w:space="0" w:color="00000A"/>
              <w:bottom w:val="single" w:sz="4" w:space="0" w:color="00000A"/>
              <w:right w:val="single" w:sz="4" w:space="0" w:color="00000A"/>
            </w:tcBorders>
            <w:shd w:val="clear" w:color="auto" w:fill="FFFFFF"/>
          </w:tcPr>
          <w:p w14:paraId="059336FA" w14:textId="77777777" w:rsidR="00BE6B99" w:rsidRDefault="00BE6B99">
            <w:pPr>
              <w:pStyle w:val="TableParagraph"/>
              <w:ind w:firstLine="680"/>
              <w:jc w:val="both"/>
              <w:rPr>
                <w:rFonts w:ascii="Times New Roman" w:hAnsi="Times New Roman"/>
                <w:sz w:val="28"/>
                <w:szCs w:val="28"/>
                <w:lang w:val="uk-UA"/>
              </w:rPr>
            </w:pPr>
            <w:r>
              <w:rPr>
                <w:rFonts w:ascii="Times New Roman" w:hAnsi="Times New Roman"/>
                <w:sz w:val="28"/>
                <w:szCs w:val="28"/>
                <w:lang w:val="uk-UA"/>
              </w:rPr>
              <w:t>Метою освітньо-професійної програми є підготовка кваліфікованих конкурентоспроможних на національному та міжнародному ринках праці професійних кадрів у сфері екології та охорони навколишнього середовища.</w:t>
            </w:r>
          </w:p>
          <w:p w14:paraId="7BB0D9FA" w14:textId="77777777" w:rsidR="00BE6B99" w:rsidRDefault="00BE6B99">
            <w:pPr>
              <w:pStyle w:val="TableParagraph"/>
              <w:ind w:firstLine="680"/>
              <w:jc w:val="both"/>
              <w:rPr>
                <w:rFonts w:ascii="Times New Roman" w:hAnsi="Times New Roman"/>
                <w:sz w:val="28"/>
                <w:szCs w:val="28"/>
                <w:lang w:val="uk-UA"/>
              </w:rPr>
            </w:pPr>
            <w:r>
              <w:rPr>
                <w:rFonts w:ascii="Times New Roman" w:hAnsi="Times New Roman"/>
                <w:sz w:val="28"/>
                <w:szCs w:val="28"/>
                <w:lang w:val="uk-UA"/>
              </w:rPr>
              <w:t>Основними завданнями освітньо-професійної програми є:</w:t>
            </w:r>
          </w:p>
          <w:p w14:paraId="4AA73EC3" w14:textId="77777777" w:rsidR="00BE6B99" w:rsidRDefault="00BE6B99">
            <w:pPr>
              <w:pStyle w:val="TableParagraph"/>
              <w:ind w:firstLine="680"/>
              <w:jc w:val="both"/>
              <w:rPr>
                <w:rFonts w:ascii="Times New Roman" w:hAnsi="Times New Roman"/>
                <w:sz w:val="28"/>
                <w:szCs w:val="28"/>
                <w:lang w:val="uk-UA"/>
              </w:rPr>
            </w:pPr>
            <w:r>
              <w:rPr>
                <w:rFonts w:ascii="Times New Roman" w:hAnsi="Times New Roman"/>
                <w:sz w:val="28"/>
                <w:szCs w:val="28"/>
                <w:lang w:val="uk-UA"/>
              </w:rPr>
              <w:t>− підготовка фахівців для підприємств усіх форм власності, наукових та освітніх установ, органів державної влади і управління в сфері екології та охорони навколишнього середовища;</w:t>
            </w:r>
          </w:p>
          <w:p w14:paraId="0D1F8AE5" w14:textId="77777777" w:rsidR="00BE6B99" w:rsidRDefault="00BE6B99">
            <w:pPr>
              <w:ind w:firstLine="680"/>
              <w:jc w:val="both"/>
              <w:rPr>
                <w:rFonts w:ascii="Times New Roman" w:hAnsi="Times New Roman"/>
                <w:sz w:val="28"/>
                <w:szCs w:val="28"/>
                <w:lang w:val="uk-UA"/>
              </w:rPr>
            </w:pPr>
            <w:r>
              <w:rPr>
                <w:rFonts w:ascii="Times New Roman" w:hAnsi="Times New Roman"/>
                <w:sz w:val="28"/>
                <w:szCs w:val="28"/>
                <w:lang w:val="uk-UA"/>
              </w:rPr>
              <w:t>− самореалізація  особистості;</w:t>
            </w:r>
          </w:p>
          <w:p w14:paraId="0E2034AF" w14:textId="77777777" w:rsidR="00BE6B99" w:rsidRDefault="00BE6B99">
            <w:pPr>
              <w:ind w:firstLine="680"/>
              <w:jc w:val="both"/>
              <w:rPr>
                <w:rFonts w:ascii="Times New Roman" w:hAnsi="Times New Roman"/>
                <w:sz w:val="28"/>
                <w:szCs w:val="28"/>
                <w:lang w:val="uk-UA"/>
              </w:rPr>
            </w:pPr>
            <w:r>
              <w:rPr>
                <w:rFonts w:ascii="Times New Roman" w:hAnsi="Times New Roman"/>
                <w:sz w:val="28"/>
                <w:szCs w:val="28"/>
                <w:lang w:val="uk-UA"/>
              </w:rPr>
              <w:t>− створення науково-технічної продукції для зміцнення національної економіки та інноваційного розвитку України;</w:t>
            </w:r>
          </w:p>
          <w:p w14:paraId="0491C79D" w14:textId="77777777" w:rsidR="00BE6B99" w:rsidRDefault="00BE6B99">
            <w:pPr>
              <w:ind w:firstLine="680"/>
              <w:jc w:val="both"/>
              <w:rPr>
                <w:rFonts w:ascii="Times New Roman" w:hAnsi="Times New Roman"/>
                <w:sz w:val="28"/>
                <w:szCs w:val="28"/>
                <w:lang w:val="uk-UA"/>
              </w:rPr>
            </w:pPr>
            <w:r>
              <w:rPr>
                <w:rFonts w:ascii="Times New Roman" w:hAnsi="Times New Roman"/>
                <w:sz w:val="28"/>
                <w:szCs w:val="28"/>
                <w:lang w:val="uk-UA"/>
              </w:rPr>
              <w:t xml:space="preserve">− здійснення освітнього процесу на принципах прозорості, </w:t>
            </w:r>
            <w:proofErr w:type="spellStart"/>
            <w:r>
              <w:rPr>
                <w:rFonts w:ascii="Times New Roman" w:hAnsi="Times New Roman"/>
                <w:sz w:val="28"/>
                <w:szCs w:val="28"/>
                <w:lang w:val="uk-UA"/>
              </w:rPr>
              <w:t>конкурентності</w:t>
            </w:r>
            <w:proofErr w:type="spellEnd"/>
            <w:r>
              <w:rPr>
                <w:rFonts w:ascii="Times New Roman" w:hAnsi="Times New Roman"/>
                <w:sz w:val="28"/>
                <w:szCs w:val="28"/>
                <w:lang w:val="uk-UA"/>
              </w:rPr>
              <w:t xml:space="preserve"> та академічної доброчесності;</w:t>
            </w:r>
          </w:p>
          <w:p w14:paraId="67A381B0" w14:textId="77777777" w:rsidR="00BE6B99" w:rsidRPr="000202A1" w:rsidRDefault="00BE6B99">
            <w:pPr>
              <w:ind w:firstLine="680"/>
              <w:jc w:val="both"/>
              <w:rPr>
                <w:lang w:val="uk-UA"/>
              </w:rPr>
            </w:pPr>
            <w:r>
              <w:rPr>
                <w:rFonts w:ascii="Times New Roman" w:hAnsi="Times New Roman"/>
                <w:sz w:val="28"/>
                <w:szCs w:val="28"/>
                <w:lang w:val="uk-UA"/>
              </w:rPr>
              <w:t>− забезпечення високої якості освітнього процесу відповідно до стандартів вищої освіти, потреб суспільства та ринку праці.</w:t>
            </w:r>
          </w:p>
        </w:tc>
      </w:tr>
      <w:tr w:rsidR="00BE6B99" w14:paraId="6F611BD3" w14:textId="77777777" w:rsidTr="00AA12F0">
        <w:trPr>
          <w:trHeight w:val="585"/>
        </w:trPr>
        <w:tc>
          <w:tcPr>
            <w:tcW w:w="9977" w:type="dxa"/>
            <w:gridSpan w:val="3"/>
            <w:tcBorders>
              <w:top w:val="single" w:sz="4" w:space="0" w:color="00000A"/>
              <w:bottom w:val="single" w:sz="4" w:space="0" w:color="00000A"/>
            </w:tcBorders>
            <w:shd w:val="clear" w:color="auto" w:fill="FFFFFF"/>
          </w:tcPr>
          <w:p w14:paraId="227FFF4F" w14:textId="77777777" w:rsidR="00BE6B99" w:rsidRDefault="00BE6B99">
            <w:pPr>
              <w:pStyle w:val="TableParagraph"/>
              <w:jc w:val="center"/>
            </w:pPr>
            <w:r>
              <w:rPr>
                <w:rFonts w:ascii="Times New Roman" w:hAnsi="Times New Roman"/>
                <w:b/>
                <w:sz w:val="28"/>
                <w:szCs w:val="28"/>
                <w:lang w:val="ru-RU"/>
              </w:rPr>
              <w:lastRenderedPageBreak/>
              <w:t xml:space="preserve">ІІІ. Характеристика </w:t>
            </w:r>
            <w:proofErr w:type="spellStart"/>
            <w:r>
              <w:rPr>
                <w:rFonts w:ascii="Times New Roman" w:hAnsi="Times New Roman"/>
                <w:b/>
                <w:sz w:val="28"/>
                <w:szCs w:val="28"/>
                <w:lang w:val="ru-RU"/>
              </w:rPr>
              <w:t>освітньо-професійної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програми</w:t>
            </w:r>
            <w:proofErr w:type="spellEnd"/>
          </w:p>
          <w:p w14:paraId="237234D2" w14:textId="77777777" w:rsidR="00BE6B99" w:rsidRDefault="00BE6B99">
            <w:pPr>
              <w:pStyle w:val="TableParagraph"/>
              <w:jc w:val="center"/>
            </w:pPr>
          </w:p>
        </w:tc>
      </w:tr>
      <w:tr w:rsidR="00BE6B99" w:rsidRPr="00515799" w14:paraId="3AA9AF40" w14:textId="77777777" w:rsidTr="00AA12F0">
        <w:trPr>
          <w:trHeight w:val="3010"/>
        </w:trPr>
        <w:tc>
          <w:tcPr>
            <w:tcW w:w="2284" w:type="dxa"/>
            <w:tcBorders>
              <w:top w:val="single" w:sz="4" w:space="0" w:color="00000A"/>
              <w:left w:val="single" w:sz="4" w:space="0" w:color="00000A"/>
              <w:bottom w:val="single" w:sz="4" w:space="0" w:color="00000A"/>
              <w:right w:val="single" w:sz="4" w:space="0" w:color="00000A"/>
            </w:tcBorders>
            <w:shd w:val="clear" w:color="auto" w:fill="FFFFFF"/>
          </w:tcPr>
          <w:p w14:paraId="7B756F0D" w14:textId="77777777" w:rsidR="00BE6B99" w:rsidRDefault="00BE6B99">
            <w:pPr>
              <w:pStyle w:val="TableParagraph"/>
              <w:ind w:left="51" w:right="45" w:hanging="16"/>
              <w:jc w:val="both"/>
            </w:pPr>
            <w:proofErr w:type="spellStart"/>
            <w:r>
              <w:rPr>
                <w:rFonts w:ascii="Times New Roman" w:hAnsi="Times New Roman"/>
                <w:b/>
                <w:sz w:val="28"/>
                <w:szCs w:val="28"/>
                <w:lang w:val="ru-RU"/>
              </w:rPr>
              <w:t>Опис</w:t>
            </w:r>
            <w:proofErr w:type="spellEnd"/>
            <w:r>
              <w:rPr>
                <w:rFonts w:ascii="Times New Roman" w:hAnsi="Times New Roman"/>
                <w:b/>
                <w:spacing w:val="21"/>
                <w:sz w:val="28"/>
                <w:szCs w:val="28"/>
                <w:lang w:val="ru-RU"/>
              </w:rPr>
              <w:t xml:space="preserve"> </w:t>
            </w:r>
            <w:proofErr w:type="spellStart"/>
            <w:r>
              <w:rPr>
                <w:rFonts w:ascii="Times New Roman" w:hAnsi="Times New Roman"/>
                <w:b/>
                <w:sz w:val="28"/>
                <w:szCs w:val="28"/>
                <w:lang w:val="ru-RU"/>
              </w:rPr>
              <w:t>предметної</w:t>
            </w:r>
            <w:proofErr w:type="spellEnd"/>
            <w:r>
              <w:rPr>
                <w:rFonts w:ascii="Times New Roman" w:hAnsi="Times New Roman"/>
                <w:b/>
                <w:spacing w:val="25"/>
                <w:sz w:val="28"/>
                <w:szCs w:val="28"/>
                <w:lang w:val="ru-RU"/>
              </w:rPr>
              <w:t xml:space="preserve"> </w:t>
            </w:r>
            <w:proofErr w:type="spellStart"/>
            <w:r>
              <w:rPr>
                <w:rFonts w:ascii="Times New Roman" w:hAnsi="Times New Roman"/>
                <w:b/>
                <w:sz w:val="28"/>
                <w:szCs w:val="28"/>
                <w:lang w:val="ru-RU"/>
              </w:rPr>
              <w:t>області</w:t>
            </w:r>
            <w:proofErr w:type="spellEnd"/>
          </w:p>
        </w:tc>
        <w:tc>
          <w:tcPr>
            <w:tcW w:w="769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323A3C" w14:textId="77777777" w:rsidR="00BE6B99" w:rsidRDefault="00BE6B99">
            <w:pPr>
              <w:pStyle w:val="TableParagraph"/>
              <w:ind w:left="51" w:right="45" w:firstLine="451"/>
              <w:jc w:val="both"/>
              <w:rPr>
                <w:rFonts w:ascii="Times New Roman" w:hAnsi="Times New Roman"/>
                <w:i/>
                <w:sz w:val="28"/>
                <w:szCs w:val="28"/>
                <w:lang w:val="ru-RU"/>
              </w:rPr>
            </w:pPr>
            <w:proofErr w:type="spellStart"/>
            <w:r>
              <w:rPr>
                <w:rFonts w:ascii="Times New Roman" w:hAnsi="Times New Roman"/>
                <w:i/>
                <w:sz w:val="28"/>
                <w:szCs w:val="28"/>
                <w:lang w:val="ru-RU"/>
              </w:rPr>
              <w:t>Об’єкт</w:t>
            </w:r>
            <w:proofErr w:type="spellEnd"/>
            <w:r>
              <w:rPr>
                <w:rFonts w:ascii="Times New Roman" w:hAnsi="Times New Roman"/>
                <w:i/>
                <w:sz w:val="28"/>
                <w:szCs w:val="28"/>
                <w:lang w:val="ru-RU"/>
              </w:rPr>
              <w:t>:</w:t>
            </w:r>
            <w:r>
              <w:rPr>
                <w:rFonts w:ascii="Times New Roman" w:hAnsi="Times New Roman"/>
                <w:sz w:val="28"/>
                <w:szCs w:val="28"/>
                <w:lang w:val="ru-RU"/>
              </w:rPr>
              <w:t xml:space="preserve"> структура та </w:t>
            </w:r>
            <w:proofErr w:type="spellStart"/>
            <w:r>
              <w:rPr>
                <w:rFonts w:ascii="Times New Roman" w:hAnsi="Times New Roman"/>
                <w:sz w:val="28"/>
                <w:szCs w:val="28"/>
                <w:lang w:val="ru-RU"/>
              </w:rPr>
              <w:t>функціональні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компоненти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екосистем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різного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походження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антропогенний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вплив</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довкілля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оптимізація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w:t>
            </w:r>
            <w:proofErr w:type="spellEnd"/>
            <w:r>
              <w:rPr>
                <w:rFonts w:ascii="Times New Roman" w:hAnsi="Times New Roman"/>
                <w:sz w:val="28"/>
                <w:szCs w:val="28"/>
                <w:lang w:val="ru-RU"/>
              </w:rPr>
              <w:t xml:space="preserve">. </w:t>
            </w:r>
          </w:p>
          <w:p w14:paraId="18F0FB06" w14:textId="77777777" w:rsidR="00BE6B99" w:rsidRDefault="00BE6B99">
            <w:pPr>
              <w:pStyle w:val="TableParagraph"/>
              <w:ind w:left="51" w:right="45" w:firstLine="451"/>
              <w:jc w:val="both"/>
              <w:rPr>
                <w:rFonts w:ascii="Times New Roman" w:hAnsi="Times New Roman"/>
                <w:i/>
                <w:sz w:val="28"/>
                <w:szCs w:val="28"/>
                <w:lang w:val="ru-RU"/>
              </w:rPr>
            </w:pPr>
            <w:proofErr w:type="spellStart"/>
            <w:r>
              <w:rPr>
                <w:rFonts w:ascii="Times New Roman" w:hAnsi="Times New Roman"/>
                <w:i/>
                <w:sz w:val="28"/>
                <w:szCs w:val="28"/>
                <w:lang w:val="ru-RU"/>
              </w:rPr>
              <w:t>Ціль</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навчання</w:t>
            </w:r>
            <w:proofErr w:type="spellEnd"/>
            <w:r>
              <w:rPr>
                <w:rFonts w:ascii="Times New Roman" w:hAnsi="Times New Roman"/>
                <w:i/>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формування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здобувачів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комплексу </w:t>
            </w:r>
            <w:proofErr w:type="spellStart"/>
            <w:r>
              <w:rPr>
                <w:rFonts w:ascii="Times New Roman" w:hAnsi="Times New Roman"/>
                <w:sz w:val="28"/>
                <w:szCs w:val="28"/>
                <w:lang w:val="ru-RU"/>
              </w:rPr>
              <w:t>знань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умінь</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навичок</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застосування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професійній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сфері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охорони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довкілля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збалансованого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w:t>
            </w:r>
            <w:proofErr w:type="spellEnd"/>
            <w:r>
              <w:rPr>
                <w:rFonts w:ascii="Times New Roman" w:hAnsi="Times New Roman"/>
                <w:sz w:val="28"/>
                <w:szCs w:val="28"/>
                <w:lang w:val="ru-RU"/>
              </w:rPr>
              <w:t xml:space="preserve"> через </w:t>
            </w:r>
            <w:proofErr w:type="spellStart"/>
            <w:r>
              <w:rPr>
                <w:rFonts w:ascii="Times New Roman" w:hAnsi="Times New Roman"/>
                <w:sz w:val="28"/>
                <w:szCs w:val="28"/>
                <w:lang w:val="ru-RU"/>
              </w:rPr>
              <w:t>теоретичне</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практичне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w:t>
            </w:r>
          </w:p>
          <w:p w14:paraId="6FDAC5E1" w14:textId="77777777" w:rsidR="00BE6B99" w:rsidRDefault="00BE6B99">
            <w:pPr>
              <w:pStyle w:val="TableParagraph"/>
              <w:ind w:left="51" w:right="45" w:firstLine="451"/>
              <w:jc w:val="both"/>
              <w:rPr>
                <w:rFonts w:ascii="Times New Roman" w:hAnsi="Times New Roman"/>
                <w:i/>
                <w:sz w:val="28"/>
                <w:szCs w:val="28"/>
                <w:lang w:val="ru-RU"/>
              </w:rPr>
            </w:pPr>
            <w:proofErr w:type="spellStart"/>
            <w:r>
              <w:rPr>
                <w:rFonts w:ascii="Times New Roman" w:hAnsi="Times New Roman"/>
                <w:i/>
                <w:sz w:val="28"/>
                <w:szCs w:val="28"/>
                <w:lang w:val="ru-RU"/>
              </w:rPr>
              <w:t>Теоретичний</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зміст</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предметної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області</w:t>
            </w:r>
            <w:proofErr w:type="spellEnd"/>
            <w:r>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Поняття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концепції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принципи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природничих</w:t>
            </w:r>
            <w:proofErr w:type="spellEnd"/>
            <w:r>
              <w:rPr>
                <w:rFonts w:ascii="Times New Roman" w:hAnsi="Times New Roman"/>
                <w:sz w:val="28"/>
                <w:szCs w:val="28"/>
                <w:lang w:val="ru-RU"/>
              </w:rPr>
              <w:t xml:space="preserve"> наук, </w:t>
            </w:r>
            <w:proofErr w:type="spellStart"/>
            <w:r>
              <w:rPr>
                <w:rFonts w:ascii="Times New Roman" w:hAnsi="Times New Roman"/>
                <w:sz w:val="28"/>
                <w:szCs w:val="28"/>
                <w:lang w:val="ru-RU"/>
              </w:rPr>
              <w:t>сучасної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охорони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збалансованого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сталого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Застосування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концепцій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теорій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наукових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методів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природничих</w:t>
            </w:r>
            <w:proofErr w:type="spellEnd"/>
            <w:r>
              <w:rPr>
                <w:rFonts w:ascii="Times New Roman" w:hAnsi="Times New Roman"/>
                <w:sz w:val="28"/>
                <w:szCs w:val="28"/>
                <w:lang w:val="ru-RU"/>
              </w:rPr>
              <w:t xml:space="preserve"> наук для </w:t>
            </w:r>
            <w:proofErr w:type="spellStart"/>
            <w:r>
              <w:rPr>
                <w:rFonts w:ascii="Times New Roman" w:hAnsi="Times New Roman"/>
                <w:sz w:val="28"/>
                <w:szCs w:val="28"/>
                <w:lang w:val="ru-RU"/>
              </w:rPr>
              <w:t>розв’язання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спеціалізованих</w:t>
            </w:r>
            <w:proofErr w:type="spellEnd"/>
            <w:r>
              <w:rPr>
                <w:rFonts w:ascii="Times New Roman" w:hAnsi="Times New Roman"/>
                <w:sz w:val="28"/>
                <w:szCs w:val="28"/>
                <w:lang w:val="ru-RU"/>
              </w:rPr>
              <w:t xml:space="preserve"> задач та </w:t>
            </w:r>
            <w:proofErr w:type="spellStart"/>
            <w:r>
              <w:rPr>
                <w:rFonts w:ascii="Times New Roman" w:hAnsi="Times New Roman"/>
                <w:sz w:val="28"/>
                <w:szCs w:val="28"/>
                <w:lang w:val="ru-RU"/>
              </w:rPr>
              <w:t>вирішення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практичних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екологічних</w:t>
            </w:r>
            <w:proofErr w:type="spellEnd"/>
            <w:r>
              <w:rPr>
                <w:rFonts w:ascii="Times New Roman" w:hAnsi="Times New Roman"/>
                <w:sz w:val="28"/>
                <w:szCs w:val="28"/>
                <w:lang w:val="ru-RU"/>
              </w:rPr>
              <w:t xml:space="preserve"> проблем,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характеризуються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комплексністю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невизначеністю</w:t>
            </w:r>
            <w:proofErr w:type="spellEnd"/>
            <w:r>
              <w:rPr>
                <w:rFonts w:ascii="Times New Roman" w:hAnsi="Times New Roman"/>
                <w:sz w:val="28"/>
                <w:szCs w:val="28"/>
                <w:lang w:val="ru-RU"/>
              </w:rPr>
              <w:t xml:space="preserve"> умов. </w:t>
            </w:r>
          </w:p>
          <w:p w14:paraId="36E64B7D" w14:textId="77777777" w:rsidR="00BE6B99" w:rsidRDefault="00BE6B99">
            <w:pPr>
              <w:pStyle w:val="TableParagraph"/>
              <w:ind w:left="51" w:right="45" w:firstLine="451"/>
              <w:jc w:val="both"/>
              <w:rPr>
                <w:rFonts w:ascii="Times New Roman" w:hAnsi="Times New Roman"/>
                <w:i/>
                <w:sz w:val="28"/>
                <w:szCs w:val="28"/>
                <w:lang w:val="ru-RU"/>
              </w:rPr>
            </w:pPr>
            <w:proofErr w:type="spellStart"/>
            <w:r>
              <w:rPr>
                <w:rFonts w:ascii="Times New Roman" w:hAnsi="Times New Roman"/>
                <w:i/>
                <w:sz w:val="28"/>
                <w:szCs w:val="28"/>
                <w:lang w:val="ru-RU"/>
              </w:rPr>
              <w:t>Методи</w:t>
            </w:r>
            <w:proofErr w:type="spellEnd"/>
            <w:r>
              <w:rPr>
                <w:rFonts w:ascii="Times New Roman" w:hAnsi="Times New Roman"/>
                <w:i/>
                <w:sz w:val="28"/>
                <w:szCs w:val="28"/>
                <w:lang w:val="ru-RU"/>
              </w:rPr>
              <w:t xml:space="preserve">, методики та </w:t>
            </w:r>
            <w:proofErr w:type="spellStart"/>
            <w:r>
              <w:rPr>
                <w:rFonts w:ascii="Times New Roman" w:hAnsi="Times New Roman"/>
                <w:i/>
                <w:sz w:val="28"/>
                <w:szCs w:val="28"/>
                <w:lang w:val="ru-RU"/>
              </w:rPr>
              <w:t>технології</w:t>
            </w:r>
            <w:proofErr w:type="spellEnd"/>
            <w:r>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Здобувач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оволодіти</w:t>
            </w:r>
            <w:proofErr w:type="spellEnd"/>
            <w:r>
              <w:rPr>
                <w:rFonts w:ascii="Times New Roman" w:hAnsi="Times New Roman"/>
                <w:sz w:val="28"/>
                <w:szCs w:val="28"/>
                <w:lang w:val="ru-RU"/>
              </w:rPr>
              <w:t xml:space="preserve"> методами </w:t>
            </w:r>
            <w:proofErr w:type="spellStart"/>
            <w:r>
              <w:rPr>
                <w:rFonts w:ascii="Times New Roman" w:hAnsi="Times New Roman"/>
                <w:sz w:val="28"/>
                <w:szCs w:val="28"/>
                <w:lang w:val="ru-RU"/>
              </w:rPr>
              <w:t>збирання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обробки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інтерпретації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результатів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досліджень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навичками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науково-виробничої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проектної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організаційної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управлінської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сфері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охорони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збалансованого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w:t>
            </w:r>
            <w:proofErr w:type="spellEnd"/>
            <w:r>
              <w:rPr>
                <w:rFonts w:ascii="Times New Roman" w:hAnsi="Times New Roman"/>
                <w:sz w:val="28"/>
                <w:szCs w:val="28"/>
                <w:lang w:val="ru-RU"/>
              </w:rPr>
              <w:t xml:space="preserve">. </w:t>
            </w:r>
          </w:p>
          <w:p w14:paraId="3BEAD2E7" w14:textId="77777777" w:rsidR="00BE6B99" w:rsidRPr="000202A1" w:rsidRDefault="00BE6B99">
            <w:pPr>
              <w:pStyle w:val="TableParagraph"/>
              <w:ind w:left="51" w:right="45" w:firstLine="451"/>
              <w:jc w:val="both"/>
              <w:rPr>
                <w:lang w:val="ru-RU"/>
              </w:rPr>
            </w:pPr>
            <w:proofErr w:type="spellStart"/>
            <w:r>
              <w:rPr>
                <w:rFonts w:ascii="Times New Roman" w:hAnsi="Times New Roman"/>
                <w:i/>
                <w:sz w:val="28"/>
                <w:szCs w:val="28"/>
                <w:lang w:val="ru-RU"/>
              </w:rPr>
              <w:t>Інструменти</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обладнання</w:t>
            </w:r>
            <w:proofErr w:type="spellEnd"/>
            <w:r>
              <w:rPr>
                <w:rFonts w:ascii="Times New Roman" w:hAnsi="Times New Roman"/>
                <w:b/>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обладнання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устаткування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програмне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необхідне</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натурних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лабораторних</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дистанційних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досліджень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будови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властивостей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екологічних</w:t>
            </w:r>
            <w:proofErr w:type="spellEnd"/>
            <w:r>
              <w:rPr>
                <w:rFonts w:ascii="Times New Roman" w:hAnsi="Times New Roman"/>
                <w:sz w:val="28"/>
                <w:szCs w:val="28"/>
                <w:lang w:val="ru-RU"/>
              </w:rPr>
              <w:t xml:space="preserve"> систем </w:t>
            </w:r>
            <w:proofErr w:type="spellStart"/>
            <w:r>
              <w:rPr>
                <w:rFonts w:ascii="Times New Roman" w:hAnsi="Times New Roman"/>
                <w:sz w:val="28"/>
                <w:szCs w:val="28"/>
                <w:lang w:val="ru-RU"/>
              </w:rPr>
              <w:t>різного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походження</w:t>
            </w:r>
            <w:proofErr w:type="spellEnd"/>
            <w:r>
              <w:rPr>
                <w:rFonts w:ascii="Times New Roman" w:hAnsi="Times New Roman"/>
                <w:sz w:val="28"/>
                <w:szCs w:val="28"/>
                <w:lang w:val="ru-RU"/>
              </w:rPr>
              <w:t xml:space="preserve">. </w:t>
            </w:r>
          </w:p>
        </w:tc>
      </w:tr>
      <w:tr w:rsidR="00BE6B99" w:rsidRPr="00515799" w14:paraId="3722324F" w14:textId="77777777" w:rsidTr="00AA12F0">
        <w:trPr>
          <w:trHeight w:hRule="exact" w:val="3969"/>
        </w:trPr>
        <w:tc>
          <w:tcPr>
            <w:tcW w:w="2284" w:type="dxa"/>
            <w:tcBorders>
              <w:top w:val="single" w:sz="4" w:space="0" w:color="00000A"/>
              <w:left w:val="single" w:sz="5" w:space="0" w:color="000001"/>
              <w:bottom w:val="single" w:sz="4" w:space="0" w:color="00000A"/>
              <w:right w:val="single" w:sz="5" w:space="0" w:color="000001"/>
            </w:tcBorders>
            <w:shd w:val="clear" w:color="auto" w:fill="FFFFFF"/>
          </w:tcPr>
          <w:p w14:paraId="1AB50118" w14:textId="77777777" w:rsidR="00BE6B99" w:rsidRDefault="00BE6B99">
            <w:pPr>
              <w:pStyle w:val="TableParagraph"/>
              <w:ind w:left="51" w:right="643"/>
            </w:pPr>
            <w:r>
              <w:rPr>
                <w:rFonts w:ascii="Times New Roman" w:hAnsi="Times New Roman"/>
                <w:b/>
                <w:sz w:val="28"/>
                <w:szCs w:val="28"/>
                <w:lang w:val="ru-RU"/>
              </w:rPr>
              <w:t xml:space="preserve">Фокус </w:t>
            </w:r>
            <w:proofErr w:type="spellStart"/>
            <w:r>
              <w:rPr>
                <w:rFonts w:ascii="Times New Roman" w:hAnsi="Times New Roman"/>
                <w:b/>
                <w:sz w:val="28"/>
                <w:szCs w:val="28"/>
                <w:lang w:val="ru-RU"/>
              </w:rPr>
              <w:t>програми</w:t>
            </w:r>
            <w:proofErr w:type="spellEnd"/>
          </w:p>
        </w:tc>
        <w:tc>
          <w:tcPr>
            <w:tcW w:w="7693" w:type="dxa"/>
            <w:gridSpan w:val="2"/>
            <w:tcBorders>
              <w:top w:val="single" w:sz="4" w:space="0" w:color="00000A"/>
              <w:left w:val="single" w:sz="5" w:space="0" w:color="000001"/>
              <w:bottom w:val="single" w:sz="4" w:space="0" w:color="00000A"/>
              <w:right w:val="single" w:sz="5" w:space="0" w:color="000001"/>
            </w:tcBorders>
            <w:shd w:val="clear" w:color="auto" w:fill="FFFFFF"/>
          </w:tcPr>
          <w:p w14:paraId="2CF7BD34" w14:textId="031070C3" w:rsidR="00BE6B99" w:rsidRPr="00273FC6" w:rsidRDefault="00BE6B99">
            <w:pPr>
              <w:pStyle w:val="TableParagraph"/>
              <w:spacing w:line="316" w:lineRule="exact"/>
              <w:ind w:left="51" w:right="45" w:firstLine="454"/>
              <w:jc w:val="both"/>
              <w:rPr>
                <w:lang w:val="uk-UA"/>
              </w:rPr>
            </w:pPr>
            <w:r>
              <w:rPr>
                <w:rFonts w:ascii="Times New Roman" w:eastAsia="Arial Unicode MS" w:hAnsi="Times New Roman"/>
                <w:color w:val="000000"/>
                <w:sz w:val="28"/>
                <w:szCs w:val="28"/>
                <w:shd w:val="clear" w:color="auto" w:fill="FFFFFF"/>
                <w:lang w:val="uk-UA" w:eastAsia="uk-UA"/>
              </w:rPr>
              <w:t xml:space="preserve">Акцент на здобуття </w:t>
            </w:r>
            <w:proofErr w:type="spellStart"/>
            <w:r>
              <w:rPr>
                <w:rFonts w:ascii="Times New Roman" w:eastAsia="Arial Unicode MS" w:hAnsi="Times New Roman"/>
                <w:color w:val="000000"/>
                <w:sz w:val="28"/>
                <w:szCs w:val="28"/>
                <w:shd w:val="clear" w:color="auto" w:fill="FFFFFF"/>
                <w:lang w:val="uk-UA" w:eastAsia="uk-UA"/>
              </w:rPr>
              <w:t>компетентностей</w:t>
            </w:r>
            <w:proofErr w:type="spellEnd"/>
            <w:r>
              <w:rPr>
                <w:rFonts w:ascii="Times New Roman" w:eastAsia="Arial Unicode MS" w:hAnsi="Times New Roman"/>
                <w:color w:val="000000"/>
                <w:sz w:val="28"/>
                <w:szCs w:val="28"/>
                <w:shd w:val="clear" w:color="auto" w:fill="FFFFFF"/>
                <w:lang w:val="uk-UA" w:eastAsia="uk-UA"/>
              </w:rPr>
              <w:t xml:space="preserve"> з екології, охорони навколишнього природного середовища та збалансованого природокористування, що передбачає визначену зайнятість та можливість подальшої освіти та кар’єрного зростання.</w:t>
            </w:r>
            <w:r w:rsidR="00EB0452">
              <w:rPr>
                <w:rFonts w:ascii="Times New Roman" w:eastAsia="Arial Unicode MS" w:hAnsi="Times New Roman"/>
                <w:color w:val="000000"/>
                <w:sz w:val="28"/>
                <w:szCs w:val="28"/>
                <w:shd w:val="clear" w:color="auto" w:fill="FFFFFF"/>
                <w:lang w:val="uk-UA" w:eastAsia="uk-UA"/>
              </w:rPr>
              <w:t xml:space="preserve"> </w:t>
            </w:r>
            <w:r w:rsidR="00273FC6" w:rsidRPr="00273FC6">
              <w:rPr>
                <w:rFonts w:ascii="Times New Roman" w:hAnsi="Times New Roman"/>
                <w:sz w:val="28"/>
                <w:szCs w:val="28"/>
                <w:lang w:val="uk-UA"/>
              </w:rPr>
              <w:t>Програма фокусується на</w:t>
            </w:r>
            <w:r w:rsidR="00EB0452" w:rsidRPr="00273FC6">
              <w:rPr>
                <w:rFonts w:ascii="Times New Roman" w:hAnsi="Times New Roman"/>
                <w:sz w:val="28"/>
                <w:szCs w:val="28"/>
                <w:lang w:val="uk-UA"/>
              </w:rPr>
              <w:t xml:space="preserve"> формуванн</w:t>
            </w:r>
            <w:r w:rsidR="00273FC6" w:rsidRPr="00273FC6">
              <w:rPr>
                <w:rFonts w:ascii="Times New Roman" w:hAnsi="Times New Roman"/>
                <w:sz w:val="28"/>
                <w:szCs w:val="28"/>
                <w:lang w:val="uk-UA"/>
              </w:rPr>
              <w:t>і</w:t>
            </w:r>
            <w:r w:rsidR="00EB0452" w:rsidRPr="00273FC6">
              <w:rPr>
                <w:rFonts w:ascii="Times New Roman" w:hAnsi="Times New Roman"/>
                <w:sz w:val="28"/>
                <w:szCs w:val="28"/>
                <w:lang w:val="uk-UA"/>
              </w:rPr>
              <w:t xml:space="preserve"> у майбутнього фахівця здатності </w:t>
            </w:r>
            <w:proofErr w:type="spellStart"/>
            <w:r w:rsidR="00EB0452" w:rsidRPr="00273FC6">
              <w:rPr>
                <w:rFonts w:ascii="Times New Roman" w:hAnsi="Times New Roman"/>
                <w:sz w:val="28"/>
                <w:szCs w:val="28"/>
                <w:lang w:val="uk-UA"/>
              </w:rPr>
              <w:t>динамічно</w:t>
            </w:r>
            <w:proofErr w:type="spellEnd"/>
            <w:r w:rsidR="00EB0452" w:rsidRPr="00273FC6">
              <w:rPr>
                <w:rFonts w:ascii="Times New Roman" w:hAnsi="Times New Roman"/>
                <w:sz w:val="28"/>
                <w:szCs w:val="28"/>
                <w:lang w:val="uk-UA"/>
              </w:rPr>
              <w:t xml:space="preserve">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w:t>
            </w:r>
            <w:r w:rsidR="00273FC6" w:rsidRPr="00273FC6">
              <w:rPr>
                <w:rFonts w:ascii="Times New Roman" w:hAnsi="Times New Roman"/>
                <w:sz w:val="28"/>
                <w:szCs w:val="28"/>
                <w:lang w:val="uk-UA"/>
              </w:rPr>
              <w:t>техногенно навантажених урбоекосистем</w:t>
            </w:r>
            <w:r w:rsidR="00EB0452" w:rsidRPr="00273FC6">
              <w:rPr>
                <w:rFonts w:ascii="Times New Roman" w:hAnsi="Times New Roman"/>
                <w:sz w:val="28"/>
                <w:szCs w:val="28"/>
                <w:lang w:val="uk-UA"/>
              </w:rPr>
              <w:t xml:space="preserve">, основних принципів управління природоохоронними діями, </w:t>
            </w:r>
            <w:r w:rsidR="00273FC6" w:rsidRPr="00273FC6">
              <w:rPr>
                <w:rFonts w:ascii="Times New Roman" w:hAnsi="Times New Roman"/>
                <w:sz w:val="28"/>
                <w:szCs w:val="28"/>
                <w:lang w:val="uk-UA"/>
              </w:rPr>
              <w:t>забезпеченням</w:t>
            </w:r>
            <w:r w:rsidR="00EB0452" w:rsidRPr="00273FC6">
              <w:rPr>
                <w:rFonts w:ascii="Times New Roman" w:hAnsi="Times New Roman"/>
                <w:sz w:val="28"/>
                <w:szCs w:val="28"/>
                <w:lang w:val="uk-UA"/>
              </w:rPr>
              <w:t xml:space="preserve"> екологічної безпеки та впровадження інноваційних технологій у професійну діяльність.</w:t>
            </w:r>
          </w:p>
        </w:tc>
      </w:tr>
      <w:tr w:rsidR="002C7427" w:rsidRPr="00273FC6" w14:paraId="1BC8745D" w14:textId="77777777" w:rsidTr="00AA12F0">
        <w:trPr>
          <w:trHeight w:hRule="exact" w:val="1712"/>
        </w:trPr>
        <w:tc>
          <w:tcPr>
            <w:tcW w:w="2284" w:type="dxa"/>
            <w:tcBorders>
              <w:top w:val="single" w:sz="4" w:space="0" w:color="00000A"/>
              <w:left w:val="single" w:sz="5" w:space="0" w:color="000001"/>
              <w:bottom w:val="single" w:sz="4" w:space="0" w:color="00000A"/>
              <w:right w:val="single" w:sz="5" w:space="0" w:color="000001"/>
            </w:tcBorders>
            <w:shd w:val="clear" w:color="auto" w:fill="FFFFFF"/>
          </w:tcPr>
          <w:p w14:paraId="41C54EEB" w14:textId="22294D1B" w:rsidR="002C7427" w:rsidRDefault="002C7427">
            <w:pPr>
              <w:pStyle w:val="TableParagraph"/>
              <w:ind w:left="51" w:right="643"/>
              <w:rPr>
                <w:rFonts w:ascii="Times New Roman" w:hAnsi="Times New Roman"/>
                <w:b/>
                <w:sz w:val="28"/>
                <w:szCs w:val="28"/>
                <w:lang w:val="ru-RU"/>
              </w:rPr>
            </w:pPr>
            <w:proofErr w:type="spellStart"/>
            <w:r>
              <w:rPr>
                <w:rFonts w:ascii="Times New Roman" w:hAnsi="Times New Roman"/>
                <w:b/>
                <w:sz w:val="28"/>
                <w:szCs w:val="28"/>
                <w:lang w:val="ru-RU"/>
              </w:rPr>
              <w:t>Орієнтація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програми</w:t>
            </w:r>
            <w:proofErr w:type="spellEnd"/>
          </w:p>
        </w:tc>
        <w:tc>
          <w:tcPr>
            <w:tcW w:w="7693" w:type="dxa"/>
            <w:gridSpan w:val="2"/>
            <w:tcBorders>
              <w:top w:val="single" w:sz="4" w:space="0" w:color="00000A"/>
              <w:left w:val="single" w:sz="5" w:space="0" w:color="000001"/>
              <w:bottom w:val="single" w:sz="4" w:space="0" w:color="00000A"/>
              <w:right w:val="single" w:sz="5" w:space="0" w:color="000001"/>
            </w:tcBorders>
            <w:shd w:val="clear" w:color="auto" w:fill="FFFFFF"/>
          </w:tcPr>
          <w:p w14:paraId="497154A1" w14:textId="4169A51F" w:rsidR="002C7427" w:rsidRDefault="002C7427">
            <w:pPr>
              <w:pStyle w:val="TableParagraph"/>
              <w:spacing w:line="316" w:lineRule="exact"/>
              <w:ind w:left="51" w:right="45" w:firstLine="454"/>
              <w:jc w:val="both"/>
              <w:rPr>
                <w:rFonts w:ascii="Times New Roman" w:eastAsia="Arial Unicode MS" w:hAnsi="Times New Roman"/>
                <w:color w:val="000000"/>
                <w:sz w:val="28"/>
                <w:szCs w:val="28"/>
                <w:shd w:val="clear" w:color="auto" w:fill="FFFFFF"/>
                <w:lang w:val="uk-UA" w:eastAsia="uk-UA"/>
              </w:rPr>
            </w:pPr>
            <w:r>
              <w:rPr>
                <w:rStyle w:val="285pt"/>
                <w:rFonts w:ascii="Times New Roman" w:eastAsia="Arial Unicode MS" w:hAnsi="Times New Roman"/>
                <w:sz w:val="28"/>
                <w:szCs w:val="28"/>
              </w:rPr>
              <w:t xml:space="preserve">Програма освітньо-професійна; </w:t>
            </w:r>
            <w:r>
              <w:rPr>
                <w:rFonts w:ascii="Times New Roman" w:eastAsia="Arial Unicode MS" w:hAnsi="Times New Roman"/>
                <w:color w:val="000000"/>
                <w:sz w:val="28"/>
                <w:szCs w:val="28"/>
                <w:shd w:val="clear" w:color="auto" w:fill="FFFFFF"/>
                <w:lang w:val="uk-UA" w:eastAsia="uk-UA"/>
              </w:rPr>
              <w:t xml:space="preserve">структура програми передбачає динамічне та інтерактивне навчання. Програма пропонує комплексний підхід до вирішення сучасних екологічних проблем на локальному, регіональному та національному  рівнях.  </w:t>
            </w:r>
            <w:r w:rsidRPr="00273FC6">
              <w:rPr>
                <w:rFonts w:ascii="Times New Roman" w:hAnsi="Times New Roman"/>
                <w:sz w:val="28"/>
                <w:szCs w:val="28"/>
                <w:shd w:val="clear" w:color="auto" w:fill="FBFBFB"/>
                <w:lang w:val="uk-UA"/>
              </w:rPr>
              <w:t xml:space="preserve">Поєднання </w:t>
            </w:r>
            <w:r>
              <w:rPr>
                <w:rFonts w:ascii="Times New Roman" w:hAnsi="Times New Roman"/>
                <w:sz w:val="28"/>
                <w:szCs w:val="28"/>
                <w:shd w:val="clear" w:color="auto" w:fill="FBFBFB"/>
                <w:lang w:val="uk-UA"/>
              </w:rPr>
              <w:t xml:space="preserve"> </w:t>
            </w:r>
            <w:r w:rsidRPr="00273FC6">
              <w:rPr>
                <w:rFonts w:ascii="Times New Roman" w:hAnsi="Times New Roman"/>
                <w:sz w:val="28"/>
                <w:szCs w:val="28"/>
                <w:shd w:val="clear" w:color="auto" w:fill="FBFBFB"/>
                <w:lang w:val="uk-UA"/>
              </w:rPr>
              <w:t xml:space="preserve">аудиторних, </w:t>
            </w:r>
            <w:r>
              <w:rPr>
                <w:rFonts w:ascii="Times New Roman" w:hAnsi="Times New Roman"/>
                <w:sz w:val="28"/>
                <w:szCs w:val="28"/>
                <w:shd w:val="clear" w:color="auto" w:fill="FBFBFB"/>
                <w:lang w:val="uk-UA"/>
              </w:rPr>
              <w:t xml:space="preserve"> практичних  та</w:t>
            </w:r>
          </w:p>
        </w:tc>
      </w:tr>
      <w:tr w:rsidR="00BE6B99" w:rsidRPr="00515799" w14:paraId="54992E0A" w14:textId="77777777" w:rsidTr="00AA12F0">
        <w:trPr>
          <w:trHeight w:val="3480"/>
        </w:trPr>
        <w:tc>
          <w:tcPr>
            <w:tcW w:w="2284" w:type="dxa"/>
            <w:tcBorders>
              <w:top w:val="single" w:sz="4" w:space="0" w:color="00000A"/>
              <w:left w:val="single" w:sz="5" w:space="0" w:color="000001"/>
              <w:bottom w:val="single" w:sz="4" w:space="0" w:color="auto"/>
              <w:right w:val="single" w:sz="5" w:space="0" w:color="000001"/>
            </w:tcBorders>
            <w:shd w:val="clear" w:color="auto" w:fill="FFFFFF"/>
          </w:tcPr>
          <w:p w14:paraId="35F0BFF1" w14:textId="3075617A" w:rsidR="00BE6B99" w:rsidRPr="002C7427" w:rsidRDefault="00BE6B99">
            <w:pPr>
              <w:pStyle w:val="TableParagraph"/>
              <w:ind w:left="51" w:right="643"/>
              <w:rPr>
                <w:lang w:val="ru-RU"/>
              </w:rPr>
            </w:pPr>
          </w:p>
        </w:tc>
        <w:tc>
          <w:tcPr>
            <w:tcW w:w="7693" w:type="dxa"/>
            <w:gridSpan w:val="2"/>
            <w:tcBorders>
              <w:top w:val="single" w:sz="4" w:space="0" w:color="00000A"/>
              <w:left w:val="single" w:sz="5" w:space="0" w:color="000001"/>
              <w:bottom w:val="single" w:sz="4" w:space="0" w:color="auto"/>
              <w:right w:val="single" w:sz="5" w:space="0" w:color="000001"/>
            </w:tcBorders>
            <w:shd w:val="clear" w:color="auto" w:fill="FFFFFF"/>
          </w:tcPr>
          <w:p w14:paraId="70003FB6" w14:textId="13479E8A" w:rsidR="00BE6B99" w:rsidRPr="000202A1" w:rsidRDefault="00273FC6" w:rsidP="002C7427">
            <w:pPr>
              <w:pStyle w:val="TableParagraph"/>
              <w:spacing w:line="316" w:lineRule="exact"/>
              <w:ind w:left="51" w:right="45"/>
              <w:jc w:val="both"/>
              <w:rPr>
                <w:lang w:val="ru-RU"/>
              </w:rPr>
            </w:pPr>
            <w:r w:rsidRPr="00273FC6">
              <w:rPr>
                <w:rFonts w:ascii="Times New Roman" w:hAnsi="Times New Roman"/>
                <w:sz w:val="28"/>
                <w:szCs w:val="28"/>
                <w:shd w:val="clear" w:color="auto" w:fill="FBFBFB"/>
                <w:lang w:val="uk-UA"/>
              </w:rPr>
              <w:t xml:space="preserve">лабораторних занять з дослідницькою роботою студентів забезпечує формування належного академічного базису з професійною підготовкою у сфері дослідження екологічних процесів </w:t>
            </w:r>
            <w:r>
              <w:rPr>
                <w:rFonts w:ascii="Times New Roman" w:hAnsi="Times New Roman"/>
                <w:sz w:val="28"/>
                <w:szCs w:val="28"/>
                <w:shd w:val="clear" w:color="auto" w:fill="FBFBFB"/>
                <w:lang w:val="uk-UA"/>
              </w:rPr>
              <w:t>техногенно навантажених урбоекосистем для забезпечення екобезпеки та їх сталого розвитку</w:t>
            </w:r>
            <w:r w:rsidRPr="00273FC6">
              <w:rPr>
                <w:rFonts w:ascii="Times New Roman" w:hAnsi="Times New Roman"/>
                <w:sz w:val="28"/>
                <w:szCs w:val="28"/>
                <w:shd w:val="clear" w:color="auto" w:fill="FBFBFB"/>
                <w:lang w:val="uk-UA"/>
              </w:rPr>
              <w:t>.</w:t>
            </w:r>
            <w:r w:rsidRPr="00273FC6">
              <w:rPr>
                <w:rFonts w:ascii="Times New Roman" w:hAnsi="Times New Roman"/>
                <w:sz w:val="28"/>
                <w:szCs w:val="28"/>
                <w:shd w:val="clear" w:color="auto" w:fill="FBFBFB"/>
              </w:rPr>
              <w:t> </w:t>
            </w:r>
            <w:r w:rsidR="00BE6B99">
              <w:rPr>
                <w:rFonts w:ascii="Times New Roman" w:eastAsia="Arial Unicode MS" w:hAnsi="Times New Roman"/>
                <w:color w:val="000000"/>
                <w:sz w:val="28"/>
                <w:szCs w:val="28"/>
                <w:shd w:val="clear" w:color="auto" w:fill="FFFFFF"/>
                <w:lang w:val="uk-UA" w:eastAsia="uk-UA"/>
              </w:rPr>
              <w:t>Дисципліни та модулі програми засновані</w:t>
            </w:r>
            <w:r w:rsidR="00BE6B99">
              <w:rPr>
                <w:lang w:val="ru-RU"/>
              </w:rPr>
              <w:t xml:space="preserve"> </w:t>
            </w:r>
            <w:r w:rsidR="00BE6B99">
              <w:rPr>
                <w:rFonts w:ascii="Times New Roman" w:eastAsia="Arial Unicode MS" w:hAnsi="Times New Roman"/>
                <w:color w:val="000000"/>
                <w:sz w:val="28"/>
                <w:szCs w:val="28"/>
                <w:shd w:val="clear" w:color="auto" w:fill="FFFFFF"/>
                <w:lang w:val="uk-UA" w:eastAsia="uk-UA"/>
              </w:rPr>
              <w:t>на теоретичних знаннях, які тісно пов’язані з практичними навичками. Програма дозволяє студентам набути необхідних навичок в галузі охорони навколишнього природного середовища та збалансованого природокористування.</w:t>
            </w:r>
          </w:p>
        </w:tc>
      </w:tr>
      <w:tr w:rsidR="00BE6B99" w:rsidRPr="00515799" w14:paraId="30F5F897" w14:textId="77777777" w:rsidTr="00AA12F0">
        <w:trPr>
          <w:trHeight w:val="11339"/>
        </w:trPr>
        <w:tc>
          <w:tcPr>
            <w:tcW w:w="2284" w:type="dxa"/>
            <w:tcBorders>
              <w:top w:val="single" w:sz="4" w:space="0" w:color="auto"/>
              <w:left w:val="single" w:sz="4" w:space="0" w:color="auto"/>
              <w:bottom w:val="single" w:sz="4" w:space="0" w:color="auto"/>
              <w:right w:val="single" w:sz="4" w:space="0" w:color="auto"/>
            </w:tcBorders>
            <w:shd w:val="clear" w:color="auto" w:fill="FFFFFF"/>
          </w:tcPr>
          <w:p w14:paraId="13881877" w14:textId="77777777" w:rsidR="00BE6B99" w:rsidRDefault="00BE6B99">
            <w:pPr>
              <w:pStyle w:val="TableParagraph"/>
              <w:spacing w:line="235" w:lineRule="auto"/>
              <w:ind w:left="51" w:right="48"/>
            </w:pPr>
            <w:proofErr w:type="spellStart"/>
            <w:r>
              <w:rPr>
                <w:rFonts w:ascii="Times New Roman" w:hAnsi="Times New Roman"/>
                <w:b/>
                <w:sz w:val="28"/>
                <w:szCs w:val="28"/>
                <w:lang w:val="ru-RU"/>
              </w:rPr>
              <w:t>Працевлашту</w:t>
            </w:r>
            <w:proofErr w:type="spellEnd"/>
            <w:r>
              <w:rPr>
                <w:rFonts w:ascii="Times New Roman" w:hAnsi="Times New Roman"/>
                <w:b/>
                <w:sz w:val="28"/>
                <w:szCs w:val="28"/>
                <w:lang w:val="ru-RU"/>
              </w:rPr>
              <w:t>-</w:t>
            </w:r>
            <w:r>
              <w:rPr>
                <w:rFonts w:ascii="Times New Roman" w:hAnsi="Times New Roman"/>
                <w:b/>
                <w:spacing w:val="26"/>
                <w:sz w:val="28"/>
                <w:szCs w:val="28"/>
                <w:lang w:val="ru-RU"/>
              </w:rPr>
              <w:t xml:space="preserve"> </w:t>
            </w:r>
            <w:proofErr w:type="spellStart"/>
            <w:r>
              <w:rPr>
                <w:rFonts w:ascii="Times New Roman" w:hAnsi="Times New Roman"/>
                <w:b/>
                <w:sz w:val="28"/>
                <w:szCs w:val="28"/>
                <w:lang w:val="ru-RU"/>
              </w:rPr>
              <w:t>вання</w:t>
            </w:r>
            <w:proofErr w:type="spellEnd"/>
            <w:r>
              <w:rPr>
                <w:rFonts w:ascii="Times New Roman" w:hAnsi="Times New Roman"/>
                <w:b/>
                <w:spacing w:val="23"/>
                <w:sz w:val="28"/>
                <w:szCs w:val="28"/>
                <w:lang w:val="ru-RU"/>
              </w:rPr>
              <w:t xml:space="preserve"> </w:t>
            </w:r>
            <w:proofErr w:type="spellStart"/>
            <w:r>
              <w:rPr>
                <w:rFonts w:ascii="Times New Roman" w:hAnsi="Times New Roman"/>
                <w:b/>
                <w:sz w:val="28"/>
                <w:szCs w:val="28"/>
                <w:lang w:val="ru-RU"/>
              </w:rPr>
              <w:t>випускників</w:t>
            </w:r>
            <w:proofErr w:type="spellEnd"/>
            <w:r>
              <w:rPr>
                <w:rFonts w:ascii="Times New Roman" w:hAnsi="Times New Roman"/>
                <w:b/>
                <w:spacing w:val="25"/>
                <w:sz w:val="28"/>
                <w:szCs w:val="28"/>
                <w:lang w:val="ru-RU"/>
              </w:rPr>
              <w:t xml:space="preserve"> </w:t>
            </w:r>
          </w:p>
          <w:p w14:paraId="671F571C" w14:textId="77777777" w:rsidR="00BE6B99" w:rsidRDefault="00BE6B99">
            <w:pPr>
              <w:pStyle w:val="TableParagraph"/>
              <w:ind w:left="51" w:right="643"/>
            </w:pPr>
          </w:p>
        </w:tc>
        <w:tc>
          <w:tcPr>
            <w:tcW w:w="7693" w:type="dxa"/>
            <w:gridSpan w:val="2"/>
            <w:tcBorders>
              <w:top w:val="single" w:sz="4" w:space="0" w:color="auto"/>
              <w:left w:val="single" w:sz="4" w:space="0" w:color="auto"/>
              <w:bottom w:val="single" w:sz="4" w:space="0" w:color="auto"/>
              <w:right w:val="single" w:sz="4" w:space="0" w:color="auto"/>
            </w:tcBorders>
            <w:shd w:val="clear" w:color="auto" w:fill="FFFFFF"/>
          </w:tcPr>
          <w:p w14:paraId="385DAAC2" w14:textId="77777777" w:rsidR="00BE6B99" w:rsidRDefault="00BE6B99">
            <w:pPr>
              <w:shd w:val="clear" w:color="auto" w:fill="FFFFFF"/>
              <w:ind w:left="51" w:right="45" w:firstLine="454"/>
              <w:jc w:val="both"/>
              <w:rPr>
                <w:rFonts w:ascii="Times New Roman" w:hAnsi="Times New Roman"/>
                <w:sz w:val="28"/>
                <w:szCs w:val="28"/>
                <w:lang w:val="ru-RU"/>
              </w:rPr>
            </w:pP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сфері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охорони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w:t>
            </w:r>
          </w:p>
          <w:p w14:paraId="7C6CA94B" w14:textId="77777777" w:rsidR="00BE6B99" w:rsidRDefault="00BE6B99">
            <w:pPr>
              <w:shd w:val="clear" w:color="auto" w:fill="FFFFFF"/>
              <w:ind w:left="51" w:right="45" w:firstLine="454"/>
              <w:jc w:val="both"/>
              <w:rPr>
                <w:rFonts w:ascii="Times New Roman" w:hAnsi="Times New Roman"/>
                <w:bCs/>
                <w:i/>
                <w:sz w:val="28"/>
                <w:szCs w:val="28"/>
                <w:lang w:val="ru-RU"/>
              </w:rPr>
            </w:pPr>
            <w:proofErr w:type="spellStart"/>
            <w:r>
              <w:rPr>
                <w:rFonts w:ascii="Times New Roman" w:hAnsi="Times New Roman"/>
                <w:sz w:val="28"/>
                <w:szCs w:val="28"/>
                <w:lang w:val="ru-RU"/>
              </w:rPr>
              <w:t>Адміністративна</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управлінська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діяльність</w:t>
            </w:r>
            <w:proofErr w:type="spellEnd"/>
            <w:r>
              <w:rPr>
                <w:rFonts w:ascii="Times New Roman" w:hAnsi="Times New Roman"/>
                <w:sz w:val="28"/>
                <w:szCs w:val="28"/>
                <w:lang w:val="ru-RU"/>
              </w:rPr>
              <w:t xml:space="preserve"> в закладах </w:t>
            </w:r>
            <w:proofErr w:type="spellStart"/>
            <w:r>
              <w:rPr>
                <w:rFonts w:ascii="Times New Roman" w:hAnsi="Times New Roman"/>
                <w:sz w:val="28"/>
                <w:szCs w:val="28"/>
                <w:lang w:val="ru-RU"/>
              </w:rPr>
              <w:t>державних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територіально-адміністративних</w:t>
            </w:r>
            <w:proofErr w:type="spellEnd"/>
            <w:r>
              <w:rPr>
                <w:rFonts w:ascii="Times New Roman" w:hAnsi="Times New Roman"/>
                <w:sz w:val="28"/>
                <w:szCs w:val="28"/>
                <w:lang w:val="ru-RU"/>
              </w:rPr>
              <w:t xml:space="preserve"> систем та </w:t>
            </w:r>
            <w:proofErr w:type="spellStart"/>
            <w:r>
              <w:rPr>
                <w:rFonts w:ascii="Times New Roman" w:hAnsi="Times New Roman"/>
                <w:sz w:val="28"/>
                <w:szCs w:val="28"/>
                <w:lang w:val="ru-RU"/>
              </w:rPr>
              <w:t>секторі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w:t>
            </w:r>
          </w:p>
          <w:p w14:paraId="6FA793C3" w14:textId="77777777" w:rsidR="00BE6B99" w:rsidRDefault="00BE6B99">
            <w:pPr>
              <w:shd w:val="clear" w:color="auto" w:fill="FFFFFF"/>
              <w:ind w:left="51" w:right="45" w:firstLine="454"/>
              <w:jc w:val="both"/>
              <w:rPr>
                <w:rFonts w:ascii="Times New Roman" w:hAnsi="Times New Roman"/>
                <w:sz w:val="28"/>
                <w:szCs w:val="28"/>
                <w:lang w:val="ru-RU"/>
              </w:rPr>
            </w:pPr>
            <w:r>
              <w:rPr>
                <w:rFonts w:ascii="Times New Roman" w:hAnsi="Times New Roman"/>
                <w:bCs/>
                <w:i/>
                <w:sz w:val="28"/>
                <w:szCs w:val="28"/>
                <w:lang w:val="ru-RU"/>
              </w:rPr>
              <w:t xml:space="preserve">Посади </w:t>
            </w:r>
            <w:proofErr w:type="spellStart"/>
            <w:r>
              <w:rPr>
                <w:rFonts w:ascii="Times New Roman" w:hAnsi="Times New Roman"/>
                <w:bCs/>
                <w:i/>
                <w:sz w:val="28"/>
                <w:szCs w:val="28"/>
                <w:lang w:val="ru-RU"/>
              </w:rPr>
              <w:t>згідно</w:t>
            </w:r>
            <w:proofErr w:type="spellEnd"/>
            <w:r>
              <w:rPr>
                <w:rFonts w:ascii="Times New Roman" w:hAnsi="Times New Roman"/>
                <w:bCs/>
                <w:i/>
                <w:sz w:val="28"/>
                <w:szCs w:val="28"/>
                <w:lang w:val="ru-RU"/>
              </w:rPr>
              <w:t xml:space="preserve"> з </w:t>
            </w:r>
            <w:proofErr w:type="spellStart"/>
            <w:r>
              <w:rPr>
                <w:rFonts w:ascii="Times New Roman" w:hAnsi="Times New Roman"/>
                <w:bCs/>
                <w:i/>
                <w:sz w:val="28"/>
                <w:szCs w:val="28"/>
                <w:lang w:val="ru-RU"/>
              </w:rPr>
              <w:t>класифікатором</w:t>
            </w:r>
            <w:proofErr w:type="spellEnd"/>
            <w:r>
              <w:rPr>
                <w:rFonts w:ascii="Times New Roman" w:hAnsi="Times New Roman"/>
                <w:bCs/>
                <w:i/>
                <w:sz w:val="28"/>
                <w:szCs w:val="28"/>
                <w:lang w:val="ru-RU"/>
              </w:rPr>
              <w:t xml:space="preserve"> </w:t>
            </w:r>
            <w:proofErr w:type="spellStart"/>
            <w:r>
              <w:rPr>
                <w:rFonts w:ascii="Times New Roman" w:hAnsi="Times New Roman"/>
                <w:bCs/>
                <w:i/>
                <w:sz w:val="28"/>
                <w:szCs w:val="28"/>
                <w:lang w:val="ru-RU"/>
              </w:rPr>
              <w:t>професій</w:t>
            </w:r>
            <w:proofErr w:type="spellEnd"/>
            <w:r>
              <w:rPr>
                <w:rFonts w:ascii="Times New Roman" w:hAnsi="Times New Roman"/>
                <w:bCs/>
                <w:i/>
                <w:sz w:val="28"/>
                <w:szCs w:val="28"/>
                <w:lang w:val="ru-RU"/>
              </w:rPr>
              <w:t xml:space="preserve"> ДК003:2010:</w:t>
            </w:r>
          </w:p>
          <w:p w14:paraId="0ADC80E0"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xml:space="preserve">Бакалавр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спеціалізація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здатний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виконувати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професійну</w:t>
            </w:r>
            <w:proofErr w:type="spellEnd"/>
            <w:r>
              <w:rPr>
                <w:rFonts w:ascii="Times New Roman" w:hAnsi="Times New Roman"/>
                <w:sz w:val="28"/>
                <w:szCs w:val="28"/>
                <w:lang w:val="ru-RU"/>
              </w:rPr>
              <w:t xml:space="preserve"> роботу за </w:t>
            </w:r>
            <w:proofErr w:type="spellStart"/>
            <w:r>
              <w:rPr>
                <w:rFonts w:ascii="Times New Roman" w:hAnsi="Times New Roman"/>
                <w:sz w:val="28"/>
                <w:szCs w:val="28"/>
                <w:lang w:val="ru-RU"/>
              </w:rPr>
              <w:t>Національним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класифікатором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Класифікатор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w:t>
            </w:r>
            <w:proofErr w:type="spellEnd"/>
            <w:r>
              <w:rPr>
                <w:rFonts w:ascii="Times New Roman" w:hAnsi="Times New Roman"/>
                <w:sz w:val="28"/>
                <w:szCs w:val="28"/>
                <w:lang w:val="ru-RU"/>
              </w:rPr>
              <w:t>» ДК 003:2010 (</w:t>
            </w:r>
            <w:proofErr w:type="spellStart"/>
            <w:r>
              <w:rPr>
                <w:rFonts w:ascii="Times New Roman" w:hAnsi="Times New Roman"/>
                <w:sz w:val="28"/>
                <w:szCs w:val="28"/>
                <w:lang w:val="ru-RU"/>
              </w:rPr>
              <w:t>Класифікатор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змінами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затвердженими</w:t>
            </w:r>
            <w:proofErr w:type="spellEnd"/>
            <w:r>
              <w:rPr>
                <w:rFonts w:ascii="Times New Roman" w:hAnsi="Times New Roman"/>
                <w:sz w:val="28"/>
                <w:szCs w:val="28"/>
                <w:lang w:val="ru-RU"/>
              </w:rPr>
              <w:t xml:space="preserve"> наказом </w:t>
            </w:r>
            <w:proofErr w:type="spellStart"/>
            <w:r>
              <w:rPr>
                <w:rFonts w:ascii="Times New Roman" w:hAnsi="Times New Roman"/>
                <w:sz w:val="28"/>
                <w:szCs w:val="28"/>
                <w:lang w:val="ru-RU"/>
              </w:rPr>
              <w:t>Міністерства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економічного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торгівлі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w:t>
            </w:r>
            <w:proofErr w:type="spellEnd"/>
            <w:r>
              <w:rPr>
                <w:rFonts w:ascii="Times New Roman" w:hAnsi="Times New Roman"/>
                <w:sz w:val="28"/>
                <w:szCs w:val="28"/>
                <w:lang w:val="ru-RU"/>
              </w:rPr>
              <w:t xml:space="preserve"> 30 листопада 2017 року № 1744):</w:t>
            </w:r>
          </w:p>
          <w:p w14:paraId="4848CD8B"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1238 </w:t>
            </w:r>
            <w:proofErr w:type="spellStart"/>
            <w:r>
              <w:rPr>
                <w:rFonts w:ascii="Times New Roman" w:hAnsi="Times New Roman"/>
                <w:sz w:val="28"/>
                <w:szCs w:val="28"/>
                <w:lang w:val="ru-RU"/>
              </w:rPr>
              <w:t>Керівники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проектів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програм</w:t>
            </w:r>
            <w:proofErr w:type="spellEnd"/>
            <w:r>
              <w:rPr>
                <w:rFonts w:ascii="Times New Roman" w:hAnsi="Times New Roman"/>
                <w:sz w:val="28"/>
                <w:szCs w:val="28"/>
                <w:lang w:val="ru-RU"/>
              </w:rPr>
              <w:t>;</w:t>
            </w:r>
          </w:p>
          <w:p w14:paraId="2C0221DE"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1494 </w:t>
            </w:r>
            <w:proofErr w:type="spellStart"/>
            <w:r>
              <w:rPr>
                <w:rFonts w:ascii="Times New Roman" w:hAnsi="Times New Roman"/>
                <w:sz w:val="28"/>
                <w:szCs w:val="28"/>
                <w:lang w:val="ru-RU"/>
              </w:rPr>
              <w:t>Менеджери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управителі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екологічних</w:t>
            </w:r>
            <w:proofErr w:type="spellEnd"/>
            <w:r>
              <w:rPr>
                <w:rFonts w:ascii="Times New Roman" w:hAnsi="Times New Roman"/>
                <w:sz w:val="28"/>
                <w:szCs w:val="28"/>
                <w:lang w:val="ru-RU"/>
              </w:rPr>
              <w:t xml:space="preserve"> систем;</w:t>
            </w:r>
          </w:p>
          <w:p w14:paraId="68DA095A"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2211.2 </w:t>
            </w:r>
            <w:proofErr w:type="spellStart"/>
            <w:r>
              <w:rPr>
                <w:rFonts w:ascii="Times New Roman" w:hAnsi="Times New Roman"/>
                <w:sz w:val="28"/>
                <w:szCs w:val="28"/>
                <w:lang w:val="ru-RU"/>
              </w:rPr>
              <w:t>Експерт</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екології</w:t>
            </w:r>
            <w:proofErr w:type="spellEnd"/>
            <w:r>
              <w:rPr>
                <w:rFonts w:ascii="Times New Roman" w:hAnsi="Times New Roman"/>
                <w:sz w:val="28"/>
                <w:szCs w:val="28"/>
                <w:lang w:val="ru-RU"/>
              </w:rPr>
              <w:t>;</w:t>
            </w:r>
          </w:p>
          <w:p w14:paraId="0FA5BB62"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2411.2 </w:t>
            </w:r>
            <w:proofErr w:type="spellStart"/>
            <w:r>
              <w:rPr>
                <w:rFonts w:ascii="Times New Roman" w:hAnsi="Times New Roman"/>
                <w:sz w:val="28"/>
                <w:szCs w:val="28"/>
                <w:lang w:val="ru-RU"/>
              </w:rPr>
              <w:t>Екологічний</w:t>
            </w:r>
            <w:proofErr w:type="spellEnd"/>
            <w:r>
              <w:rPr>
                <w:rFonts w:ascii="Times New Roman" w:hAnsi="Times New Roman"/>
                <w:sz w:val="28"/>
                <w:szCs w:val="28"/>
                <w:lang w:val="ru-RU"/>
              </w:rPr>
              <w:t xml:space="preserve"> аудитор;</w:t>
            </w:r>
          </w:p>
          <w:p w14:paraId="6412517A"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xml:space="preserve">2419.3 Консультант (в </w:t>
            </w:r>
            <w:proofErr w:type="spellStart"/>
            <w:r>
              <w:rPr>
                <w:rFonts w:ascii="Times New Roman" w:hAnsi="Times New Roman"/>
                <w:sz w:val="28"/>
                <w:szCs w:val="28"/>
                <w:lang w:val="ru-RU"/>
              </w:rPr>
              <w:t>апараті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виконкому</w:t>
            </w:r>
            <w:proofErr w:type="spellEnd"/>
            <w:r>
              <w:rPr>
                <w:rFonts w:ascii="Times New Roman" w:hAnsi="Times New Roman"/>
                <w:sz w:val="28"/>
                <w:szCs w:val="28"/>
                <w:lang w:val="ru-RU"/>
              </w:rPr>
              <w:t>);</w:t>
            </w:r>
          </w:p>
          <w:p w14:paraId="2DCC9BF9"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2442.2 </w:t>
            </w:r>
            <w:proofErr w:type="spellStart"/>
            <w:r>
              <w:rPr>
                <w:rFonts w:ascii="Times New Roman" w:hAnsi="Times New Roman"/>
                <w:sz w:val="28"/>
                <w:szCs w:val="28"/>
                <w:lang w:val="ru-RU"/>
              </w:rPr>
              <w:t>Фахівець</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управління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природокористуванням</w:t>
            </w:r>
            <w:proofErr w:type="spellEnd"/>
            <w:r>
              <w:rPr>
                <w:rFonts w:ascii="Times New Roman" w:hAnsi="Times New Roman"/>
                <w:sz w:val="28"/>
                <w:szCs w:val="28"/>
                <w:lang w:val="ru-RU"/>
              </w:rPr>
              <w:t>;</w:t>
            </w:r>
          </w:p>
          <w:p w14:paraId="1D887374"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xml:space="preserve">3211 Лаборант в </w:t>
            </w:r>
            <w:proofErr w:type="spellStart"/>
            <w:r>
              <w:rPr>
                <w:rFonts w:ascii="Times New Roman" w:hAnsi="Times New Roman"/>
                <w:sz w:val="28"/>
                <w:szCs w:val="28"/>
                <w:lang w:val="ru-RU"/>
              </w:rPr>
              <w:t>галузі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біологічних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досліджень</w:t>
            </w:r>
            <w:proofErr w:type="spellEnd"/>
            <w:r>
              <w:rPr>
                <w:rFonts w:ascii="Times New Roman" w:hAnsi="Times New Roman"/>
                <w:sz w:val="28"/>
                <w:szCs w:val="28"/>
                <w:lang w:val="ru-RU"/>
              </w:rPr>
              <w:t>;</w:t>
            </w:r>
          </w:p>
          <w:p w14:paraId="16C1F45F"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xml:space="preserve">3212 </w:t>
            </w:r>
            <w:proofErr w:type="spellStart"/>
            <w:r>
              <w:rPr>
                <w:rFonts w:ascii="Times New Roman" w:hAnsi="Times New Roman"/>
                <w:sz w:val="28"/>
                <w:szCs w:val="28"/>
                <w:lang w:val="ru-RU"/>
              </w:rPr>
              <w:t>Молодший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фахівець</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агрономії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лісовому</w:t>
            </w:r>
            <w:proofErr w:type="spellEnd"/>
            <w:r>
              <w:rPr>
                <w:rFonts w:ascii="Times New Roman" w:hAnsi="Times New Roman"/>
                <w:sz w:val="28"/>
                <w:szCs w:val="28"/>
                <w:lang w:val="ru-RU"/>
              </w:rPr>
              <w:t xml:space="preserve">, водному </w:t>
            </w:r>
            <w:proofErr w:type="spellStart"/>
            <w:r>
              <w:rPr>
                <w:rFonts w:ascii="Times New Roman" w:hAnsi="Times New Roman"/>
                <w:sz w:val="28"/>
                <w:szCs w:val="28"/>
                <w:lang w:val="ru-RU"/>
              </w:rPr>
              <w:t>господарствах</w:t>
            </w:r>
            <w:proofErr w:type="spellEnd"/>
            <w:r>
              <w:rPr>
                <w:rFonts w:ascii="Times New Roman" w:hAnsi="Times New Roman"/>
                <w:sz w:val="28"/>
                <w:szCs w:val="28"/>
                <w:lang w:val="ru-RU"/>
              </w:rPr>
              <w:t xml:space="preserve"> та природно-</w:t>
            </w:r>
            <w:proofErr w:type="spellStart"/>
            <w:r>
              <w:rPr>
                <w:rFonts w:ascii="Times New Roman" w:hAnsi="Times New Roman"/>
                <w:sz w:val="28"/>
                <w:szCs w:val="28"/>
                <w:lang w:val="ru-RU"/>
              </w:rPr>
              <w:t>заповідній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справі</w:t>
            </w:r>
            <w:proofErr w:type="spellEnd"/>
            <w:r>
              <w:rPr>
                <w:rFonts w:ascii="Times New Roman" w:hAnsi="Times New Roman"/>
                <w:sz w:val="28"/>
                <w:szCs w:val="28"/>
                <w:lang w:val="ru-RU"/>
              </w:rPr>
              <w:t>;</w:t>
            </w:r>
          </w:p>
          <w:p w14:paraId="29C8A213" w14:textId="77777777" w:rsidR="00BE6B99" w:rsidRDefault="00BE6B99">
            <w:pPr>
              <w:ind w:left="51" w:right="45"/>
              <w:jc w:val="both"/>
              <w:rPr>
                <w:rFonts w:ascii="Times New Roman" w:hAnsi="Times New Roman"/>
                <w:i/>
                <w:sz w:val="28"/>
                <w:szCs w:val="28"/>
                <w:lang w:val="ru-RU"/>
              </w:rPr>
            </w:pPr>
            <w:r>
              <w:rPr>
                <w:rFonts w:ascii="Times New Roman" w:hAnsi="Times New Roman"/>
                <w:sz w:val="28"/>
                <w:szCs w:val="28"/>
                <w:lang w:val="ru-RU"/>
              </w:rPr>
              <w:t xml:space="preserve">3439 </w:t>
            </w:r>
            <w:proofErr w:type="spellStart"/>
            <w:r>
              <w:rPr>
                <w:rFonts w:ascii="Times New Roman" w:hAnsi="Times New Roman"/>
                <w:sz w:val="28"/>
                <w:szCs w:val="28"/>
                <w:lang w:val="ru-RU"/>
              </w:rPr>
              <w:t>Організатор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природокористування</w:t>
            </w:r>
            <w:proofErr w:type="spellEnd"/>
            <w:r>
              <w:rPr>
                <w:rFonts w:ascii="Times New Roman" w:hAnsi="Times New Roman"/>
                <w:sz w:val="28"/>
                <w:szCs w:val="28"/>
                <w:lang w:val="ru-RU"/>
              </w:rPr>
              <w:t>.</w:t>
            </w:r>
          </w:p>
          <w:p w14:paraId="10FE8A46" w14:textId="77777777" w:rsidR="00BE6B99" w:rsidRDefault="00BE6B99">
            <w:pPr>
              <w:ind w:left="51" w:right="45" w:firstLine="454"/>
              <w:jc w:val="both"/>
              <w:rPr>
                <w:rFonts w:ascii="Times New Roman" w:hAnsi="Times New Roman"/>
                <w:sz w:val="28"/>
                <w:szCs w:val="28"/>
                <w:lang w:val="ru-RU"/>
              </w:rPr>
            </w:pPr>
            <w:proofErr w:type="spellStart"/>
            <w:r>
              <w:rPr>
                <w:rFonts w:ascii="Times New Roman" w:hAnsi="Times New Roman"/>
                <w:i/>
                <w:sz w:val="28"/>
                <w:szCs w:val="28"/>
                <w:lang w:val="ru-RU"/>
              </w:rPr>
              <w:t>Місця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працевлаштування</w:t>
            </w:r>
            <w:proofErr w:type="spellEnd"/>
            <w:r>
              <w:rPr>
                <w:rFonts w:ascii="Times New Roman" w:hAnsi="Times New Roman"/>
                <w:i/>
                <w:sz w:val="28"/>
                <w:szCs w:val="28"/>
                <w:lang w:val="ru-RU"/>
              </w:rPr>
              <w:t xml:space="preserve">: </w:t>
            </w:r>
          </w:p>
          <w:p w14:paraId="100B4AF7"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b/>
                <w:sz w:val="28"/>
                <w:szCs w:val="28"/>
                <w:lang w:val="ru-RU"/>
              </w:rPr>
              <w:t xml:space="preserve"> </w:t>
            </w:r>
            <w:proofErr w:type="spellStart"/>
            <w:r>
              <w:rPr>
                <w:rFonts w:ascii="Times New Roman" w:hAnsi="Times New Roman"/>
                <w:sz w:val="28"/>
                <w:szCs w:val="28"/>
                <w:lang w:val="ru-RU"/>
              </w:rPr>
              <w:t>виробничі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підприємства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галузей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промисловості</w:t>
            </w:r>
            <w:proofErr w:type="spellEnd"/>
            <w:r>
              <w:rPr>
                <w:rFonts w:ascii="Times New Roman" w:hAnsi="Times New Roman"/>
                <w:sz w:val="28"/>
                <w:szCs w:val="28"/>
                <w:lang w:val="ru-RU"/>
              </w:rPr>
              <w:t xml:space="preserve">, посада – </w:t>
            </w:r>
            <w:proofErr w:type="spellStart"/>
            <w:r>
              <w:rPr>
                <w:rFonts w:ascii="Times New Roman" w:hAnsi="Times New Roman"/>
                <w:sz w:val="28"/>
                <w:szCs w:val="28"/>
                <w:lang w:val="ru-RU"/>
              </w:rPr>
              <w:t>спеціаліст-еколог</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1C47ADAA"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органи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державної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влади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місцевого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самоврядування</w:t>
            </w:r>
            <w:proofErr w:type="spellEnd"/>
            <w:r>
              <w:rPr>
                <w:rFonts w:ascii="Times New Roman" w:hAnsi="Times New Roman"/>
                <w:sz w:val="28"/>
                <w:szCs w:val="28"/>
                <w:lang w:val="ru-RU"/>
              </w:rPr>
              <w:t xml:space="preserve">, посада – </w:t>
            </w:r>
            <w:proofErr w:type="spellStart"/>
            <w:r>
              <w:rPr>
                <w:rFonts w:ascii="Times New Roman" w:hAnsi="Times New Roman"/>
                <w:sz w:val="28"/>
                <w:szCs w:val="28"/>
                <w:lang w:val="ru-RU"/>
              </w:rPr>
              <w:t>еколог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спеціаліст</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04DE14A0" w14:textId="77777777" w:rsidR="00BE6B99" w:rsidRDefault="00BE6B99">
            <w:pPr>
              <w:ind w:left="51" w:right="45"/>
              <w:jc w:val="both"/>
              <w:rPr>
                <w:rFonts w:ascii="Times New Roman" w:hAnsi="Times New Roman"/>
                <w:sz w:val="28"/>
                <w:szCs w:val="28"/>
                <w:lang w:val="ru-RU"/>
              </w:rPr>
            </w:pPr>
            <w:r>
              <w:rPr>
                <w:rFonts w:ascii="Times New Roman" w:hAnsi="Times New Roman"/>
                <w:sz w:val="28"/>
                <w:szCs w:val="28"/>
                <w:lang w:val="ru-RU"/>
              </w:rPr>
              <w:t>− консультативно-</w:t>
            </w:r>
            <w:proofErr w:type="spellStart"/>
            <w:r>
              <w:rPr>
                <w:rFonts w:ascii="Times New Roman" w:hAnsi="Times New Roman"/>
                <w:sz w:val="28"/>
                <w:szCs w:val="28"/>
                <w:lang w:val="ru-RU"/>
              </w:rPr>
              <w:t>сервісні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надають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спрямування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зокрема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екологічних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аудитів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оцінок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впливу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довкілля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вимірювання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якості</w:t>
            </w:r>
            <w:proofErr w:type="spellEnd"/>
            <w:r>
              <w:rPr>
                <w:rFonts w:ascii="Times New Roman" w:hAnsi="Times New Roman"/>
                <w:sz w:val="28"/>
                <w:szCs w:val="28"/>
                <w:lang w:val="ru-RU"/>
              </w:rPr>
              <w:t xml:space="preserve"> води, </w:t>
            </w:r>
            <w:proofErr w:type="spellStart"/>
            <w:r>
              <w:rPr>
                <w:rFonts w:ascii="Times New Roman" w:hAnsi="Times New Roman"/>
                <w:sz w:val="28"/>
                <w:szCs w:val="28"/>
                <w:lang w:val="ru-RU"/>
              </w:rPr>
              <w:t>ґрунтів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повітря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радіоактивності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аналіз</w:t>
            </w:r>
            <w:proofErr w:type="spellEnd"/>
            <w:r>
              <w:rPr>
                <w:rFonts w:ascii="Times New Roman" w:hAnsi="Times New Roman"/>
                <w:sz w:val="28"/>
                <w:szCs w:val="28"/>
                <w:lang w:val="ru-RU"/>
              </w:rPr>
              <w:t xml:space="preserve"> стану </w:t>
            </w:r>
            <w:proofErr w:type="spellStart"/>
            <w:r>
              <w:rPr>
                <w:rFonts w:ascii="Times New Roman" w:hAnsi="Times New Roman"/>
                <w:sz w:val="28"/>
                <w:szCs w:val="28"/>
                <w:lang w:val="ru-RU"/>
              </w:rPr>
              <w:t>навколишнього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 xml:space="preserve">.), посади – </w:t>
            </w:r>
            <w:proofErr w:type="spellStart"/>
            <w:r>
              <w:rPr>
                <w:rFonts w:ascii="Times New Roman" w:hAnsi="Times New Roman"/>
                <w:sz w:val="28"/>
                <w:szCs w:val="28"/>
                <w:lang w:val="ru-RU"/>
              </w:rPr>
              <w:t>спеціаліст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експерт</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6C3B1087" w14:textId="62346343" w:rsidR="00BE6B99" w:rsidRPr="000202A1" w:rsidRDefault="00BE6B99" w:rsidP="002C7427">
            <w:pPr>
              <w:ind w:left="51" w:right="45"/>
              <w:jc w:val="both"/>
              <w:rPr>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науково-дослідні</w:t>
            </w:r>
            <w:proofErr w:type="spellEnd"/>
            <w:r>
              <w:rPr>
                <w:rFonts w:ascii="Times New Roman" w:hAnsi="Times New Roman"/>
                <w:sz w:val="28"/>
                <w:szCs w:val="28"/>
                <w:lang w:val="ru-RU"/>
              </w:rPr>
              <w:t xml:space="preserve"> установи (</w:t>
            </w:r>
            <w:proofErr w:type="spellStart"/>
            <w:r>
              <w:rPr>
                <w:rFonts w:ascii="Times New Roman" w:hAnsi="Times New Roman"/>
                <w:sz w:val="28"/>
                <w:szCs w:val="28"/>
                <w:lang w:val="ru-RU"/>
              </w:rPr>
              <w:t>зокрема</w:t>
            </w:r>
            <w:proofErr w:type="spellEnd"/>
            <w:r>
              <w:rPr>
                <w:rFonts w:ascii="Times New Roman" w:hAnsi="Times New Roman"/>
                <w:sz w:val="28"/>
                <w:szCs w:val="28"/>
                <w:lang w:val="ru-RU"/>
              </w:rPr>
              <w:t xml:space="preserve">, установи </w:t>
            </w:r>
            <w:proofErr w:type="spellStart"/>
            <w:r>
              <w:rPr>
                <w:rFonts w:ascii="Times New Roman" w:hAnsi="Times New Roman"/>
                <w:sz w:val="28"/>
                <w:szCs w:val="28"/>
                <w:lang w:val="ru-RU"/>
              </w:rPr>
              <w:t>Національної</w:t>
            </w:r>
            <w:proofErr w:type="spellEnd"/>
            <w:r>
              <w:rPr>
                <w:rFonts w:ascii="Times New Roman" w:hAnsi="Times New Roman"/>
                <w:sz w:val="28"/>
                <w:szCs w:val="28"/>
                <w:lang w:val="ru-RU"/>
              </w:rPr>
              <w:t xml:space="preserve"> </w:t>
            </w:r>
          </w:p>
        </w:tc>
      </w:tr>
      <w:tr w:rsidR="00AA12F0" w:rsidRPr="00515799" w14:paraId="70E76EBE" w14:textId="77777777" w:rsidTr="00AA12F0">
        <w:trPr>
          <w:trHeight w:hRule="exact" w:val="2989"/>
        </w:trPr>
        <w:tc>
          <w:tcPr>
            <w:tcW w:w="2284" w:type="dxa"/>
            <w:tcBorders>
              <w:top w:val="single" w:sz="5" w:space="0" w:color="000001"/>
              <w:left w:val="single" w:sz="5" w:space="0" w:color="000001"/>
              <w:bottom w:val="single" w:sz="5" w:space="0" w:color="000001"/>
              <w:right w:val="single" w:sz="5" w:space="0" w:color="000001"/>
            </w:tcBorders>
            <w:shd w:val="clear" w:color="auto" w:fill="FFFFFF"/>
          </w:tcPr>
          <w:p w14:paraId="5F8526F2" w14:textId="77777777" w:rsidR="00AA12F0" w:rsidRDefault="00AA12F0">
            <w:pPr>
              <w:pStyle w:val="TableParagraph"/>
              <w:spacing w:line="235" w:lineRule="auto"/>
              <w:ind w:left="51" w:right="48"/>
              <w:rPr>
                <w:rFonts w:ascii="Times New Roman" w:hAnsi="Times New Roman"/>
                <w:b/>
                <w:sz w:val="28"/>
                <w:szCs w:val="28"/>
                <w:lang w:val="ru-RU"/>
              </w:rPr>
            </w:pPr>
          </w:p>
        </w:tc>
        <w:tc>
          <w:tcPr>
            <w:tcW w:w="7693" w:type="dxa"/>
            <w:gridSpan w:val="2"/>
            <w:tcBorders>
              <w:top w:val="single" w:sz="5" w:space="0" w:color="000001"/>
              <w:left w:val="single" w:sz="5" w:space="0" w:color="000001"/>
              <w:bottom w:val="single" w:sz="5" w:space="0" w:color="000001"/>
              <w:right w:val="single" w:sz="5" w:space="0" w:color="000001"/>
            </w:tcBorders>
            <w:shd w:val="clear" w:color="auto" w:fill="FFFFFF"/>
          </w:tcPr>
          <w:p w14:paraId="7990657B" w14:textId="77777777" w:rsidR="00AA12F0" w:rsidRDefault="00AA12F0" w:rsidP="00AA12F0">
            <w:pPr>
              <w:ind w:left="51" w:right="45"/>
              <w:jc w:val="both"/>
              <w:rPr>
                <w:rFonts w:ascii="Times New Roman" w:hAnsi="Times New Roman"/>
                <w:sz w:val="28"/>
                <w:szCs w:val="28"/>
                <w:lang w:val="ru-RU"/>
              </w:rPr>
            </w:pPr>
            <w:proofErr w:type="spellStart"/>
            <w:r>
              <w:rPr>
                <w:rFonts w:ascii="Times New Roman" w:hAnsi="Times New Roman"/>
                <w:sz w:val="28"/>
                <w:szCs w:val="28"/>
                <w:lang w:val="ru-RU"/>
              </w:rPr>
              <w:t>академії</w:t>
            </w:r>
            <w:proofErr w:type="spellEnd"/>
            <w:r>
              <w:rPr>
                <w:rFonts w:ascii="Times New Roman" w:hAnsi="Times New Roman"/>
                <w:sz w:val="28"/>
                <w:szCs w:val="28"/>
                <w:lang w:val="ru-RU"/>
              </w:rPr>
              <w:t xml:space="preserve"> наук та </w:t>
            </w:r>
            <w:proofErr w:type="spellStart"/>
            <w:r>
              <w:rPr>
                <w:rFonts w:ascii="Times New Roman" w:hAnsi="Times New Roman"/>
                <w:sz w:val="28"/>
                <w:szCs w:val="28"/>
                <w:lang w:val="ru-RU"/>
              </w:rPr>
              <w:t>галузевих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академій</w:t>
            </w:r>
            <w:proofErr w:type="spellEnd"/>
            <w:r>
              <w:rPr>
                <w:rFonts w:ascii="Times New Roman" w:hAnsi="Times New Roman"/>
                <w:sz w:val="28"/>
                <w:szCs w:val="28"/>
                <w:lang w:val="ru-RU"/>
              </w:rPr>
              <w:t xml:space="preserve"> наук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посади – лаборант, </w:t>
            </w:r>
            <w:proofErr w:type="spellStart"/>
            <w:r>
              <w:rPr>
                <w:rFonts w:ascii="Times New Roman" w:hAnsi="Times New Roman"/>
                <w:sz w:val="28"/>
                <w:szCs w:val="28"/>
                <w:lang w:val="ru-RU"/>
              </w:rPr>
              <w:t>інженер</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339226A1" w14:textId="77777777" w:rsidR="00AA12F0" w:rsidRDefault="00AA12F0" w:rsidP="00AA12F0">
            <w:pPr>
              <w:ind w:left="51" w:right="45"/>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міжнародні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проекти</w:t>
            </w:r>
            <w:proofErr w:type="spellEnd"/>
            <w:r>
              <w:rPr>
                <w:rFonts w:ascii="Times New Roman" w:hAnsi="Times New Roman"/>
                <w:sz w:val="28"/>
                <w:szCs w:val="28"/>
                <w:lang w:val="ru-RU"/>
              </w:rPr>
              <w:t xml:space="preserve">, посади – менеджер </w:t>
            </w:r>
            <w:proofErr w:type="spellStart"/>
            <w:r>
              <w:rPr>
                <w:rFonts w:ascii="Times New Roman" w:hAnsi="Times New Roman"/>
                <w:sz w:val="28"/>
                <w:szCs w:val="28"/>
                <w:lang w:val="ru-RU"/>
              </w:rPr>
              <w:t>проектів</w:t>
            </w:r>
            <w:proofErr w:type="spellEnd"/>
            <w:r>
              <w:rPr>
                <w:rFonts w:ascii="Times New Roman" w:hAnsi="Times New Roman"/>
                <w:sz w:val="28"/>
                <w:szCs w:val="28"/>
                <w:lang w:val="ru-RU"/>
              </w:rPr>
              <w:t xml:space="preserve">, консультант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08E0CD93" w14:textId="77777777" w:rsidR="00AA12F0" w:rsidRDefault="00AA12F0" w:rsidP="00AA12F0">
            <w:pPr>
              <w:ind w:left="51" w:right="45"/>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державні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природоохоронні</w:t>
            </w:r>
            <w:proofErr w:type="spellEnd"/>
            <w:r>
              <w:rPr>
                <w:rFonts w:ascii="Times New Roman" w:hAnsi="Times New Roman"/>
                <w:sz w:val="28"/>
                <w:szCs w:val="28"/>
                <w:lang w:val="ru-RU"/>
              </w:rPr>
              <w:t xml:space="preserve"> установи, (установи природно-</w:t>
            </w:r>
            <w:proofErr w:type="spellStart"/>
            <w:r>
              <w:rPr>
                <w:rFonts w:ascii="Times New Roman" w:hAnsi="Times New Roman"/>
                <w:sz w:val="28"/>
                <w:szCs w:val="28"/>
                <w:lang w:val="ru-RU"/>
              </w:rPr>
              <w:t>заповідного</w:t>
            </w:r>
            <w:proofErr w:type="spellEnd"/>
            <w:r>
              <w:rPr>
                <w:rFonts w:ascii="Times New Roman" w:hAnsi="Times New Roman"/>
                <w:sz w:val="28"/>
                <w:szCs w:val="28"/>
                <w:lang w:val="ru-RU"/>
              </w:rPr>
              <w:t xml:space="preserve"> фонду, зоопарки, </w:t>
            </w:r>
            <w:proofErr w:type="spellStart"/>
            <w:r>
              <w:rPr>
                <w:rFonts w:ascii="Times New Roman" w:hAnsi="Times New Roman"/>
                <w:sz w:val="28"/>
                <w:szCs w:val="28"/>
                <w:lang w:val="ru-RU"/>
              </w:rPr>
              <w:t>ботанічні</w:t>
            </w:r>
            <w:proofErr w:type="spellEnd"/>
            <w:r>
              <w:rPr>
                <w:rFonts w:ascii="Times New Roman" w:hAnsi="Times New Roman"/>
                <w:sz w:val="28"/>
                <w:szCs w:val="28"/>
                <w:lang w:val="ru-RU"/>
              </w:rPr>
              <w:t xml:space="preserve"> сади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 xml:space="preserve">.), посади – </w:t>
            </w:r>
            <w:proofErr w:type="spellStart"/>
            <w:r>
              <w:rPr>
                <w:rFonts w:ascii="Times New Roman" w:hAnsi="Times New Roman"/>
                <w:sz w:val="28"/>
                <w:szCs w:val="28"/>
                <w:lang w:val="ru-RU"/>
              </w:rPr>
              <w:t>спеціаліст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інженер</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p w14:paraId="1234066E" w14:textId="333B4723" w:rsidR="00AA12F0" w:rsidRDefault="00AA12F0" w:rsidP="00AA12F0">
            <w:pPr>
              <w:pStyle w:val="TableParagraph"/>
              <w:ind w:left="51" w:right="45" w:firstLine="397"/>
              <w:jc w:val="both"/>
              <w:rPr>
                <w:rFonts w:ascii="Times New Roman" w:hAnsi="Times New Roman"/>
                <w:sz w:val="28"/>
                <w:szCs w:val="28"/>
                <w:lang w:val="uk-UA"/>
              </w:rPr>
            </w:pPr>
            <w:r>
              <w:rPr>
                <w:rFonts w:ascii="Times New Roman" w:hAnsi="Times New Roman"/>
                <w:sz w:val="28"/>
                <w:szCs w:val="28"/>
                <w:lang w:val="ru-RU"/>
              </w:rPr>
              <w:t xml:space="preserve">− </w:t>
            </w:r>
            <w:proofErr w:type="spellStart"/>
            <w:r>
              <w:rPr>
                <w:rFonts w:ascii="Times New Roman" w:hAnsi="Times New Roman"/>
                <w:sz w:val="28"/>
                <w:szCs w:val="28"/>
                <w:lang w:val="ru-RU"/>
              </w:rPr>
              <w:t>громадські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посади – менеджер </w:t>
            </w:r>
            <w:proofErr w:type="spellStart"/>
            <w:r>
              <w:rPr>
                <w:rFonts w:ascii="Times New Roman" w:hAnsi="Times New Roman"/>
                <w:sz w:val="28"/>
                <w:szCs w:val="28"/>
                <w:lang w:val="ru-RU"/>
              </w:rPr>
              <w:t>програм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проектів</w:t>
            </w:r>
            <w:proofErr w:type="spellEnd"/>
            <w:r>
              <w:rPr>
                <w:rFonts w:ascii="Times New Roman" w:hAnsi="Times New Roman"/>
                <w:sz w:val="28"/>
                <w:szCs w:val="28"/>
                <w:lang w:val="ru-RU"/>
              </w:rPr>
              <w:t xml:space="preserve">, консультант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w:t>
            </w:r>
          </w:p>
        </w:tc>
      </w:tr>
      <w:tr w:rsidR="00BE6B99" w:rsidRPr="00515799" w14:paraId="4255F0C0" w14:textId="77777777" w:rsidTr="00AA12F0">
        <w:trPr>
          <w:trHeight w:hRule="exact" w:val="1005"/>
        </w:trPr>
        <w:tc>
          <w:tcPr>
            <w:tcW w:w="2284" w:type="dxa"/>
            <w:tcBorders>
              <w:top w:val="single" w:sz="5" w:space="0" w:color="000001"/>
              <w:left w:val="single" w:sz="5" w:space="0" w:color="000001"/>
              <w:bottom w:val="single" w:sz="5" w:space="0" w:color="000001"/>
              <w:right w:val="single" w:sz="5" w:space="0" w:color="000001"/>
            </w:tcBorders>
            <w:shd w:val="clear" w:color="auto" w:fill="FFFFFF"/>
          </w:tcPr>
          <w:p w14:paraId="1B40FBA9" w14:textId="77777777" w:rsidR="00BE6B99" w:rsidRDefault="00BE6B99">
            <w:pPr>
              <w:pStyle w:val="TableParagraph"/>
              <w:spacing w:line="235" w:lineRule="auto"/>
              <w:ind w:left="51" w:right="48"/>
            </w:pPr>
            <w:proofErr w:type="spellStart"/>
            <w:r>
              <w:rPr>
                <w:rFonts w:ascii="Times New Roman" w:hAnsi="Times New Roman"/>
                <w:b/>
                <w:sz w:val="28"/>
                <w:szCs w:val="28"/>
                <w:lang w:val="ru-RU"/>
              </w:rPr>
              <w:t>Особливості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програми</w:t>
            </w:r>
            <w:proofErr w:type="spellEnd"/>
          </w:p>
        </w:tc>
        <w:tc>
          <w:tcPr>
            <w:tcW w:w="7693" w:type="dxa"/>
            <w:gridSpan w:val="2"/>
            <w:tcBorders>
              <w:top w:val="single" w:sz="5" w:space="0" w:color="000001"/>
              <w:left w:val="single" w:sz="5" w:space="0" w:color="000001"/>
              <w:bottom w:val="single" w:sz="5" w:space="0" w:color="000001"/>
              <w:right w:val="single" w:sz="5" w:space="0" w:color="000001"/>
            </w:tcBorders>
            <w:shd w:val="clear" w:color="auto" w:fill="FFFFFF"/>
          </w:tcPr>
          <w:p w14:paraId="27033D5D" w14:textId="77777777" w:rsidR="00BE6B99" w:rsidRPr="000202A1" w:rsidRDefault="00BE6B99">
            <w:pPr>
              <w:pStyle w:val="TableParagraph"/>
              <w:ind w:left="51" w:right="45" w:firstLine="397"/>
              <w:jc w:val="both"/>
              <w:rPr>
                <w:lang w:val="ru-RU"/>
              </w:rPr>
            </w:pPr>
            <w:r>
              <w:rPr>
                <w:rFonts w:ascii="Times New Roman" w:hAnsi="Times New Roman"/>
                <w:sz w:val="28"/>
                <w:szCs w:val="28"/>
                <w:lang w:val="uk-UA"/>
              </w:rPr>
              <w:t>Формування навичок екологічної діяльності,  орієнтування на сучасний розвиток галузей народного господарства за умови збалансованого природокористування.</w:t>
            </w:r>
          </w:p>
        </w:tc>
      </w:tr>
      <w:tr w:rsidR="00BE6B99" w:rsidRPr="00515799" w14:paraId="0378B5C1" w14:textId="77777777" w:rsidTr="00AA12F0">
        <w:trPr>
          <w:trHeight w:hRule="exact" w:val="3067"/>
        </w:trPr>
        <w:tc>
          <w:tcPr>
            <w:tcW w:w="2284" w:type="dxa"/>
            <w:tcBorders>
              <w:top w:val="single" w:sz="5" w:space="0" w:color="000001"/>
              <w:left w:val="single" w:sz="5" w:space="0" w:color="000001"/>
              <w:bottom w:val="single" w:sz="5" w:space="0" w:color="000001"/>
              <w:right w:val="single" w:sz="5" w:space="0" w:color="000001"/>
            </w:tcBorders>
            <w:shd w:val="clear" w:color="auto" w:fill="FFFFFF"/>
          </w:tcPr>
          <w:p w14:paraId="7601D907" w14:textId="77777777" w:rsidR="00BE6B99" w:rsidRDefault="00BE6B99">
            <w:pPr>
              <w:pStyle w:val="TableParagraph"/>
              <w:spacing w:line="235" w:lineRule="auto"/>
              <w:ind w:left="51" w:right="48"/>
            </w:pPr>
            <w:proofErr w:type="spellStart"/>
            <w:r>
              <w:rPr>
                <w:rFonts w:ascii="Times New Roman" w:hAnsi="Times New Roman"/>
                <w:b/>
                <w:sz w:val="28"/>
                <w:szCs w:val="28"/>
                <w:lang w:val="ru-RU"/>
              </w:rPr>
              <w:t>Викладання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навчання</w:t>
            </w:r>
            <w:proofErr w:type="spellEnd"/>
          </w:p>
        </w:tc>
        <w:tc>
          <w:tcPr>
            <w:tcW w:w="7693" w:type="dxa"/>
            <w:gridSpan w:val="2"/>
            <w:tcBorders>
              <w:top w:val="single" w:sz="5" w:space="0" w:color="000001"/>
              <w:left w:val="single" w:sz="5" w:space="0" w:color="000001"/>
              <w:bottom w:val="single" w:sz="5" w:space="0" w:color="000001"/>
              <w:right w:val="single" w:sz="5" w:space="0" w:color="000001"/>
            </w:tcBorders>
            <w:shd w:val="clear" w:color="auto" w:fill="FFFFFF"/>
          </w:tcPr>
          <w:p w14:paraId="3FEFD53C" w14:textId="77777777" w:rsidR="00BE6B99" w:rsidRDefault="00BE6B99">
            <w:pPr>
              <w:pStyle w:val="TableParagraph"/>
              <w:ind w:left="57" w:right="57" w:firstLine="397"/>
              <w:jc w:val="both"/>
              <w:rPr>
                <w:rFonts w:ascii="Times New Roman" w:hAnsi="Times New Roman"/>
                <w:sz w:val="28"/>
                <w:szCs w:val="28"/>
              </w:rPr>
            </w:pPr>
            <w:proofErr w:type="spellStart"/>
            <w:r>
              <w:rPr>
                <w:rFonts w:ascii="Times New Roman" w:hAnsi="Times New Roman"/>
                <w:sz w:val="28"/>
                <w:szCs w:val="28"/>
                <w:lang w:val="ru-RU"/>
              </w:rPr>
              <w:t>Студентоцентроване</w:t>
            </w:r>
            <w:proofErr w:type="spellEnd"/>
            <w:r>
              <w:rPr>
                <w:rFonts w:ascii="Times New Roman" w:hAnsi="Times New Roman"/>
                <w:sz w:val="28"/>
                <w:szCs w:val="28"/>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rPr>
              <w:t xml:space="preserve"> </w:t>
            </w:r>
            <w:proofErr w:type="spellStart"/>
            <w:r>
              <w:rPr>
                <w:rFonts w:ascii="Times New Roman" w:hAnsi="Times New Roman"/>
                <w:sz w:val="28"/>
                <w:szCs w:val="28"/>
                <w:lang w:val="ru-RU"/>
              </w:rPr>
              <w:t>передбачає</w:t>
            </w:r>
            <w:proofErr w:type="spellEnd"/>
            <w:r>
              <w:rPr>
                <w:rFonts w:ascii="Times New Roman" w:hAnsi="Times New Roman"/>
                <w:sz w:val="28"/>
                <w:szCs w:val="28"/>
              </w:rPr>
              <w:t>:</w:t>
            </w:r>
          </w:p>
          <w:p w14:paraId="6ED423A7" w14:textId="77777777" w:rsidR="00BE6B99" w:rsidRDefault="00BE6B99">
            <w:pPr>
              <w:pStyle w:val="TableParagraph"/>
              <w:ind w:left="57" w:right="5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lang w:val="ru-RU"/>
              </w:rPr>
              <w:t>заохочення</w:t>
            </w:r>
            <w:proofErr w:type="spellEnd"/>
            <w:r>
              <w:rPr>
                <w:rFonts w:ascii="Times New Roman" w:hAnsi="Times New Roman"/>
                <w:sz w:val="28"/>
                <w:szCs w:val="28"/>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rPr>
              <w:t xml:space="preserve"> </w:t>
            </w:r>
            <w:r>
              <w:rPr>
                <w:rFonts w:ascii="Times New Roman" w:hAnsi="Times New Roman"/>
                <w:sz w:val="28"/>
                <w:szCs w:val="28"/>
                <w:lang w:val="ru-RU"/>
              </w:rPr>
              <w:t>до</w:t>
            </w:r>
            <w:r>
              <w:rPr>
                <w:rFonts w:ascii="Times New Roman" w:hAnsi="Times New Roman"/>
                <w:sz w:val="28"/>
                <w:szCs w:val="28"/>
              </w:rPr>
              <w:t xml:space="preserve"> </w:t>
            </w:r>
            <w:proofErr w:type="spellStart"/>
            <w:r>
              <w:rPr>
                <w:rFonts w:ascii="Times New Roman" w:hAnsi="Times New Roman"/>
                <w:sz w:val="28"/>
                <w:szCs w:val="28"/>
                <w:lang w:val="ru-RU"/>
              </w:rPr>
              <w:t>ролі</w:t>
            </w:r>
            <w:proofErr w:type="spellEnd"/>
            <w:r>
              <w:rPr>
                <w:rFonts w:ascii="Times New Roman" w:hAnsi="Times New Roman"/>
                <w:sz w:val="28"/>
                <w:szCs w:val="28"/>
              </w:rPr>
              <w:t xml:space="preserve"> </w:t>
            </w:r>
            <w:proofErr w:type="spellStart"/>
            <w:r>
              <w:rPr>
                <w:rFonts w:ascii="Times New Roman" w:hAnsi="Times New Roman"/>
                <w:sz w:val="28"/>
                <w:szCs w:val="28"/>
                <w:lang w:val="ru-RU"/>
              </w:rPr>
              <w:t>автономних</w:t>
            </w:r>
            <w:proofErr w:type="spellEnd"/>
            <w:r>
              <w:rPr>
                <w:rFonts w:ascii="Times New Roman" w:hAnsi="Times New Roman"/>
                <w:sz w:val="28"/>
                <w:szCs w:val="28"/>
              </w:rPr>
              <w:t xml:space="preserve"> </w:t>
            </w:r>
            <w:r>
              <w:rPr>
                <w:rFonts w:ascii="Times New Roman" w:hAnsi="Times New Roman"/>
                <w:sz w:val="28"/>
                <w:szCs w:val="28"/>
                <w:lang w:val="ru-RU"/>
              </w:rPr>
              <w:t>і</w:t>
            </w:r>
            <w:r>
              <w:rPr>
                <w:rFonts w:ascii="Times New Roman" w:hAnsi="Times New Roman"/>
                <w:sz w:val="28"/>
                <w:szCs w:val="28"/>
              </w:rPr>
              <w:t xml:space="preserve"> </w:t>
            </w:r>
            <w:proofErr w:type="spellStart"/>
            <w:r>
              <w:rPr>
                <w:rFonts w:ascii="Times New Roman" w:hAnsi="Times New Roman"/>
                <w:sz w:val="28"/>
                <w:szCs w:val="28"/>
                <w:lang w:val="ru-RU"/>
              </w:rPr>
              <w:t>відповідальних</w:t>
            </w:r>
            <w:proofErr w:type="spellEnd"/>
            <w:r>
              <w:rPr>
                <w:rFonts w:ascii="Times New Roman" w:hAnsi="Times New Roman"/>
                <w:sz w:val="28"/>
                <w:szCs w:val="28"/>
              </w:rPr>
              <w:t xml:space="preserve"> </w:t>
            </w:r>
            <w:proofErr w:type="spellStart"/>
            <w:r>
              <w:rPr>
                <w:rFonts w:ascii="Times New Roman" w:hAnsi="Times New Roman"/>
                <w:sz w:val="28"/>
                <w:szCs w:val="28"/>
                <w:lang w:val="ru-RU"/>
              </w:rPr>
              <w:t>суб</w:t>
            </w:r>
            <w:proofErr w:type="spellEnd"/>
            <w:r>
              <w:rPr>
                <w:rFonts w:ascii="Times New Roman" w:hAnsi="Times New Roman"/>
                <w:sz w:val="28"/>
                <w:szCs w:val="28"/>
              </w:rPr>
              <w:t>’</w:t>
            </w:r>
            <w:proofErr w:type="spellStart"/>
            <w:r>
              <w:rPr>
                <w:rFonts w:ascii="Times New Roman" w:hAnsi="Times New Roman"/>
                <w:sz w:val="28"/>
                <w:szCs w:val="28"/>
                <w:lang w:val="ru-RU"/>
              </w:rPr>
              <w:t>єктів</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rPr>
              <w:t>;</w:t>
            </w:r>
          </w:p>
          <w:p w14:paraId="5B68BB19" w14:textId="77777777" w:rsidR="00BE6B99" w:rsidRPr="000202A1" w:rsidRDefault="00BE6B99">
            <w:pPr>
              <w:pStyle w:val="TableParagraph"/>
              <w:ind w:left="57" w:right="5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lang w:val="ru-RU"/>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lang w:val="ru-RU"/>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орієнтованого</w:t>
            </w:r>
            <w:proofErr w:type="spellEnd"/>
            <w:r>
              <w:rPr>
                <w:rFonts w:ascii="Times New Roman" w:hAnsi="Times New Roman"/>
                <w:sz w:val="28"/>
                <w:szCs w:val="28"/>
              </w:rPr>
              <w:t xml:space="preserve"> </w:t>
            </w:r>
            <w:r>
              <w:rPr>
                <w:rFonts w:ascii="Times New Roman" w:hAnsi="Times New Roman"/>
                <w:sz w:val="28"/>
                <w:szCs w:val="28"/>
                <w:lang w:val="ru-RU"/>
              </w:rPr>
              <w:t>на</w:t>
            </w:r>
            <w:r>
              <w:rPr>
                <w:rFonts w:ascii="Times New Roman" w:hAnsi="Times New Roman"/>
                <w:sz w:val="28"/>
                <w:szCs w:val="28"/>
              </w:rPr>
              <w:t xml:space="preserve"> </w:t>
            </w:r>
            <w:proofErr w:type="spellStart"/>
            <w:r>
              <w:rPr>
                <w:rFonts w:ascii="Times New Roman" w:hAnsi="Times New Roman"/>
                <w:sz w:val="28"/>
                <w:szCs w:val="28"/>
                <w:lang w:val="ru-RU"/>
              </w:rPr>
              <w:t>задоволення</w:t>
            </w:r>
            <w:proofErr w:type="spellEnd"/>
            <w:r>
              <w:rPr>
                <w:rFonts w:ascii="Times New Roman" w:hAnsi="Times New Roman"/>
                <w:sz w:val="28"/>
                <w:szCs w:val="28"/>
              </w:rPr>
              <w:t xml:space="preserve"> </w:t>
            </w:r>
            <w:r>
              <w:rPr>
                <w:rFonts w:ascii="Times New Roman" w:hAnsi="Times New Roman"/>
                <w:sz w:val="28"/>
                <w:szCs w:val="28"/>
                <w:lang w:val="ru-RU"/>
              </w:rPr>
              <w:t>потреб</w:t>
            </w:r>
            <w:r>
              <w:rPr>
                <w:rFonts w:ascii="Times New Roman" w:hAnsi="Times New Roman"/>
                <w:sz w:val="28"/>
                <w:szCs w:val="28"/>
              </w:rPr>
              <w:t xml:space="preserve"> </w:t>
            </w:r>
            <w:r>
              <w:rPr>
                <w:rFonts w:ascii="Times New Roman" w:hAnsi="Times New Roman"/>
                <w:sz w:val="28"/>
                <w:szCs w:val="28"/>
                <w:lang w:val="ru-RU"/>
              </w:rPr>
              <w:t>та</w:t>
            </w:r>
            <w:r>
              <w:rPr>
                <w:rFonts w:ascii="Times New Roman" w:hAnsi="Times New Roman"/>
                <w:sz w:val="28"/>
                <w:szCs w:val="28"/>
              </w:rPr>
              <w:t xml:space="preserve"> </w:t>
            </w:r>
            <w:proofErr w:type="spellStart"/>
            <w:r>
              <w:rPr>
                <w:rFonts w:ascii="Times New Roman" w:hAnsi="Times New Roman"/>
                <w:sz w:val="28"/>
                <w:szCs w:val="28"/>
                <w:lang w:val="ru-RU"/>
              </w:rPr>
              <w:t>інтересів</w:t>
            </w:r>
            <w:proofErr w:type="spellEnd"/>
            <w:r>
              <w:rPr>
                <w:rFonts w:ascii="Times New Roman" w:hAnsi="Times New Roman"/>
                <w:sz w:val="28"/>
                <w:szCs w:val="28"/>
              </w:rPr>
              <w:t xml:space="preserve"> </w:t>
            </w:r>
            <w:proofErr w:type="spellStart"/>
            <w:r>
              <w:rPr>
                <w:rFonts w:ascii="Times New Roman" w:hAnsi="Times New Roman"/>
                <w:sz w:val="28"/>
                <w:szCs w:val="28"/>
                <w:lang w:val="ru-RU"/>
              </w:rPr>
              <w:t>здобувачів</w:t>
            </w:r>
            <w:proofErr w:type="spellEnd"/>
            <w:r>
              <w:rPr>
                <w:rFonts w:ascii="Times New Roman" w:hAnsi="Times New Roman"/>
                <w:sz w:val="28"/>
                <w:szCs w:val="28"/>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rPr>
              <w:t xml:space="preserve">, </w:t>
            </w:r>
            <w:proofErr w:type="spellStart"/>
            <w:r>
              <w:rPr>
                <w:rFonts w:ascii="Times New Roman" w:hAnsi="Times New Roman"/>
                <w:sz w:val="28"/>
                <w:szCs w:val="28"/>
                <w:lang w:val="ru-RU"/>
              </w:rPr>
              <w:t>зокрема</w:t>
            </w:r>
            <w:proofErr w:type="spellEnd"/>
            <w:r>
              <w:rPr>
                <w:rFonts w:ascii="Times New Roman" w:hAnsi="Times New Roman"/>
                <w:sz w:val="28"/>
                <w:szCs w:val="28"/>
              </w:rPr>
              <w:t xml:space="preserve"> </w:t>
            </w:r>
            <w:proofErr w:type="spellStart"/>
            <w:r>
              <w:rPr>
                <w:rFonts w:ascii="Times New Roman" w:hAnsi="Times New Roman"/>
                <w:sz w:val="28"/>
                <w:szCs w:val="28"/>
                <w:lang w:val="ru-RU"/>
              </w:rPr>
              <w:t>надання</w:t>
            </w:r>
            <w:proofErr w:type="spellEnd"/>
            <w:r>
              <w:rPr>
                <w:rFonts w:ascii="Times New Roman" w:hAnsi="Times New Roman"/>
                <w:sz w:val="28"/>
                <w:szCs w:val="28"/>
              </w:rPr>
              <w:t xml:space="preserve"> </w:t>
            </w:r>
            <w:proofErr w:type="spellStart"/>
            <w:r>
              <w:rPr>
                <w:rFonts w:ascii="Times New Roman" w:hAnsi="Times New Roman"/>
                <w:sz w:val="28"/>
                <w:szCs w:val="28"/>
                <w:lang w:val="ru-RU"/>
              </w:rPr>
              <w:t>можливостей</w:t>
            </w:r>
            <w:proofErr w:type="spellEnd"/>
            <w:r>
              <w:rPr>
                <w:rFonts w:ascii="Times New Roman" w:hAnsi="Times New Roman"/>
                <w:sz w:val="28"/>
                <w:szCs w:val="28"/>
              </w:rPr>
              <w:t xml:space="preserve"> </w:t>
            </w:r>
            <w:r>
              <w:rPr>
                <w:rFonts w:ascii="Times New Roman" w:hAnsi="Times New Roman"/>
                <w:sz w:val="28"/>
                <w:szCs w:val="28"/>
                <w:lang w:val="ru-RU"/>
              </w:rPr>
              <w:t>для</w:t>
            </w:r>
            <w:r>
              <w:rPr>
                <w:rFonts w:ascii="Times New Roman" w:hAnsi="Times New Roman"/>
                <w:sz w:val="28"/>
                <w:szCs w:val="28"/>
              </w:rPr>
              <w:t xml:space="preserve"> </w:t>
            </w:r>
            <w:proofErr w:type="spellStart"/>
            <w:r>
              <w:rPr>
                <w:rFonts w:ascii="Times New Roman" w:hAnsi="Times New Roman"/>
                <w:sz w:val="28"/>
                <w:szCs w:val="28"/>
                <w:lang w:val="ru-RU"/>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lang w:val="ru-RU"/>
              </w:rPr>
              <w:t>індивідуальної</w:t>
            </w:r>
            <w:proofErr w:type="spellEnd"/>
            <w:r>
              <w:rPr>
                <w:rFonts w:ascii="Times New Roman" w:hAnsi="Times New Roman"/>
                <w:sz w:val="28"/>
                <w:szCs w:val="28"/>
              </w:rPr>
              <w:t xml:space="preserve"> </w:t>
            </w:r>
            <w:proofErr w:type="spellStart"/>
            <w:r>
              <w:rPr>
                <w:rFonts w:ascii="Times New Roman" w:hAnsi="Times New Roman"/>
                <w:sz w:val="28"/>
                <w:szCs w:val="28"/>
                <w:lang w:val="ru-RU"/>
              </w:rPr>
              <w:t>освітньої</w:t>
            </w:r>
            <w:proofErr w:type="spellEnd"/>
            <w:r>
              <w:rPr>
                <w:rFonts w:ascii="Times New Roman" w:hAnsi="Times New Roman"/>
                <w:sz w:val="28"/>
                <w:szCs w:val="28"/>
              </w:rPr>
              <w:t xml:space="preserve"> </w:t>
            </w:r>
            <w:proofErr w:type="spellStart"/>
            <w:r>
              <w:rPr>
                <w:rFonts w:ascii="Times New Roman" w:hAnsi="Times New Roman"/>
                <w:sz w:val="28"/>
                <w:szCs w:val="28"/>
                <w:lang w:val="ru-RU"/>
              </w:rPr>
              <w:t>траєкторії</w:t>
            </w:r>
            <w:proofErr w:type="spellEnd"/>
            <w:r>
              <w:rPr>
                <w:rFonts w:ascii="Times New Roman" w:hAnsi="Times New Roman"/>
                <w:sz w:val="28"/>
                <w:szCs w:val="28"/>
              </w:rPr>
              <w:t xml:space="preserve">; </w:t>
            </w:r>
          </w:p>
          <w:p w14:paraId="5BDE8A9E" w14:textId="77777777" w:rsidR="00BE6B99" w:rsidRPr="000202A1" w:rsidRDefault="00BE6B99">
            <w:pPr>
              <w:pStyle w:val="TableParagraph"/>
              <w:ind w:left="57" w:right="57"/>
              <w:jc w:val="both"/>
              <w:rPr>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побудову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 xml:space="preserve"> на засадах </w:t>
            </w:r>
            <w:proofErr w:type="spellStart"/>
            <w:r>
              <w:rPr>
                <w:rFonts w:ascii="Times New Roman" w:hAnsi="Times New Roman"/>
                <w:sz w:val="28"/>
                <w:szCs w:val="28"/>
                <w:lang w:val="ru-RU"/>
              </w:rPr>
              <w:t>взаємної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поваги</w:t>
            </w:r>
            <w:proofErr w:type="spellEnd"/>
            <w:r>
              <w:rPr>
                <w:rFonts w:ascii="Times New Roman" w:hAnsi="Times New Roman"/>
                <w:sz w:val="28"/>
                <w:szCs w:val="28"/>
                <w:lang w:val="ru-RU"/>
              </w:rPr>
              <w:t xml:space="preserve"> і партнерства </w:t>
            </w:r>
            <w:proofErr w:type="spellStart"/>
            <w:r>
              <w:rPr>
                <w:rFonts w:ascii="Times New Roman" w:hAnsi="Times New Roman"/>
                <w:sz w:val="28"/>
                <w:szCs w:val="28"/>
                <w:lang w:val="ru-RU"/>
              </w:rPr>
              <w:t>між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tc>
      </w:tr>
      <w:tr w:rsidR="00BE6B99" w14:paraId="09F58A83" w14:textId="77777777" w:rsidTr="00AA12F0">
        <w:trPr>
          <w:trHeight w:hRule="exact" w:val="372"/>
        </w:trPr>
        <w:tc>
          <w:tcPr>
            <w:tcW w:w="9977" w:type="dxa"/>
            <w:gridSpan w:val="3"/>
            <w:tcBorders>
              <w:top w:val="single" w:sz="5" w:space="0" w:color="000001"/>
              <w:left w:val="single" w:sz="5" w:space="0" w:color="000001"/>
              <w:bottom w:val="single" w:sz="5" w:space="0" w:color="000001"/>
              <w:right w:val="single" w:sz="5" w:space="0" w:color="000001"/>
            </w:tcBorders>
            <w:shd w:val="clear" w:color="auto" w:fill="FFFFFF"/>
          </w:tcPr>
          <w:p w14:paraId="48E1653C" w14:textId="77777777" w:rsidR="00BE6B99" w:rsidRDefault="00BE6B99">
            <w:pPr>
              <w:pStyle w:val="TableParagraph"/>
              <w:jc w:val="center"/>
            </w:pPr>
            <w:proofErr w:type="spellStart"/>
            <w:r>
              <w:rPr>
                <w:rFonts w:ascii="Times New Roman" w:hAnsi="Times New Roman"/>
                <w:b/>
                <w:sz w:val="28"/>
                <w:szCs w:val="28"/>
                <w:lang w:val="ru-RU"/>
              </w:rPr>
              <w:t>Акдемічна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мобільність</w:t>
            </w:r>
            <w:proofErr w:type="spellEnd"/>
          </w:p>
        </w:tc>
      </w:tr>
      <w:tr w:rsidR="00BE6B99" w:rsidRPr="00515799" w14:paraId="6F8513DA" w14:textId="77777777" w:rsidTr="00AA12F0">
        <w:trPr>
          <w:trHeight w:hRule="exact" w:val="2510"/>
        </w:trPr>
        <w:tc>
          <w:tcPr>
            <w:tcW w:w="2284" w:type="dxa"/>
            <w:tcBorders>
              <w:top w:val="single" w:sz="5" w:space="0" w:color="000001"/>
              <w:left w:val="single" w:sz="5" w:space="0" w:color="000001"/>
              <w:bottom w:val="single" w:sz="5" w:space="0" w:color="000001"/>
              <w:right w:val="single" w:sz="5" w:space="0" w:color="000001"/>
            </w:tcBorders>
            <w:shd w:val="clear" w:color="auto" w:fill="FFFFFF"/>
          </w:tcPr>
          <w:p w14:paraId="2BCF83A8" w14:textId="77777777" w:rsidR="00BE6B99" w:rsidRPr="000202A1" w:rsidRDefault="00BE6B99">
            <w:pPr>
              <w:pStyle w:val="TableParagraph"/>
              <w:spacing w:line="235" w:lineRule="auto"/>
              <w:ind w:left="51" w:right="48"/>
              <w:rPr>
                <w:lang w:val="ru-RU"/>
              </w:rPr>
            </w:pPr>
            <w:proofErr w:type="spellStart"/>
            <w:r>
              <w:rPr>
                <w:rFonts w:ascii="Times New Roman" w:hAnsi="Times New Roman"/>
                <w:b/>
                <w:sz w:val="28"/>
                <w:szCs w:val="28"/>
                <w:lang w:val="ru-RU"/>
              </w:rPr>
              <w:t>Міжнародна</w:t>
            </w:r>
            <w:proofErr w:type="spellEnd"/>
            <w:r>
              <w:rPr>
                <w:rFonts w:ascii="Times New Roman" w:hAnsi="Times New Roman"/>
                <w:b/>
                <w:sz w:val="28"/>
                <w:szCs w:val="28"/>
                <w:lang w:val="ru-RU"/>
              </w:rPr>
              <w:t xml:space="preserve"> </w:t>
            </w:r>
            <w:r>
              <w:rPr>
                <w:rFonts w:ascii="Times New Roman" w:hAnsi="Times New Roman"/>
                <w:b/>
                <w:sz w:val="28"/>
                <w:szCs w:val="28"/>
                <w:lang w:val="uk-UA"/>
              </w:rPr>
              <w:t xml:space="preserve">та національна </w:t>
            </w:r>
            <w:proofErr w:type="spellStart"/>
            <w:r>
              <w:rPr>
                <w:rFonts w:ascii="Times New Roman" w:hAnsi="Times New Roman"/>
                <w:b/>
                <w:sz w:val="28"/>
                <w:szCs w:val="28"/>
                <w:lang w:val="ru-RU"/>
              </w:rPr>
              <w:t>кредитна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мобільність</w:t>
            </w:r>
            <w:proofErr w:type="spellEnd"/>
          </w:p>
        </w:tc>
        <w:tc>
          <w:tcPr>
            <w:tcW w:w="7693" w:type="dxa"/>
            <w:gridSpan w:val="2"/>
            <w:tcBorders>
              <w:top w:val="single" w:sz="5" w:space="0" w:color="000001"/>
              <w:left w:val="single" w:sz="5" w:space="0" w:color="000001"/>
              <w:bottom w:val="single" w:sz="5" w:space="0" w:color="000001"/>
              <w:right w:val="single" w:sz="5" w:space="0" w:color="000001"/>
            </w:tcBorders>
            <w:shd w:val="clear" w:color="auto" w:fill="FFFFFF"/>
          </w:tcPr>
          <w:p w14:paraId="52FA831F" w14:textId="77777777" w:rsidR="00BE6B99" w:rsidRPr="000202A1" w:rsidRDefault="00BE6B99">
            <w:pPr>
              <w:pStyle w:val="TableParagraph"/>
              <w:ind w:left="57" w:right="57"/>
              <w:jc w:val="both"/>
              <w:rPr>
                <w:lang w:val="ru-RU"/>
              </w:rPr>
            </w:pPr>
            <w:proofErr w:type="spellStart"/>
            <w:r>
              <w:rPr>
                <w:rFonts w:ascii="Times New Roman" w:hAnsi="Times New Roman"/>
                <w:sz w:val="28"/>
                <w:szCs w:val="28"/>
                <w:lang w:val="ru-RU"/>
              </w:rPr>
              <w:t>Академія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академічну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мобільність</w:t>
            </w:r>
            <w:proofErr w:type="spellEnd"/>
            <w:r>
              <w:rPr>
                <w:rFonts w:ascii="Times New Roman" w:hAnsi="Times New Roman"/>
                <w:sz w:val="28"/>
                <w:szCs w:val="28"/>
                <w:lang w:val="ru-RU"/>
              </w:rPr>
              <w:t xml:space="preserve"> через: </w:t>
            </w:r>
            <w:proofErr w:type="spellStart"/>
            <w:r>
              <w:rPr>
                <w:rFonts w:ascii="Times New Roman" w:hAnsi="Times New Roman"/>
                <w:sz w:val="28"/>
                <w:szCs w:val="28"/>
                <w:lang w:val="ru-RU"/>
              </w:rPr>
              <w:t>укладені</w:t>
            </w:r>
            <w:proofErr w:type="spellEnd"/>
            <w:r>
              <w:rPr>
                <w:rFonts w:ascii="Times New Roman" w:hAnsi="Times New Roman"/>
                <w:sz w:val="28"/>
                <w:szCs w:val="28"/>
                <w:lang w:val="ru-RU"/>
              </w:rPr>
              <w:t xml:space="preserve"> угоди про </w:t>
            </w:r>
            <w:proofErr w:type="spellStart"/>
            <w:r>
              <w:rPr>
                <w:rFonts w:ascii="Times New Roman" w:hAnsi="Times New Roman"/>
                <w:sz w:val="28"/>
                <w:szCs w:val="28"/>
                <w:lang w:val="ru-RU"/>
              </w:rPr>
              <w:t>науково-технічне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співробітництво</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провідними</w:t>
            </w:r>
            <w:proofErr w:type="spellEnd"/>
            <w:r>
              <w:rPr>
                <w:rFonts w:ascii="Times New Roman" w:hAnsi="Times New Roman"/>
                <w:sz w:val="28"/>
                <w:szCs w:val="28"/>
                <w:lang w:val="ru-RU"/>
              </w:rPr>
              <w:t xml:space="preserve"> закладами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західної</w:t>
            </w:r>
            <w:proofErr w:type="spellEnd"/>
            <w:r>
              <w:rPr>
                <w:rFonts w:ascii="Times New Roman" w:hAnsi="Times New Roman"/>
                <w:sz w:val="28"/>
                <w:szCs w:val="28"/>
                <w:lang w:val="ru-RU"/>
              </w:rPr>
              <w:t xml:space="preserve"> Аттики (</w:t>
            </w:r>
            <w:proofErr w:type="spellStart"/>
            <w:r>
              <w:rPr>
                <w:rFonts w:ascii="Times New Roman" w:hAnsi="Times New Roman"/>
                <w:sz w:val="28"/>
                <w:szCs w:val="28"/>
                <w:lang w:val="ru-RU"/>
              </w:rPr>
              <w:t>Греція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w:t>
            </w:r>
            <w:proofErr w:type="spellEnd"/>
            <w:r>
              <w:rPr>
                <w:rFonts w:ascii="Times New Roman" w:hAnsi="Times New Roman"/>
                <w:sz w:val="28"/>
                <w:szCs w:val="28"/>
                <w:lang w:val="ru-RU"/>
              </w:rPr>
              <w:t xml:space="preserve"> м. Сарагоса (</w:t>
            </w:r>
            <w:proofErr w:type="spellStart"/>
            <w:r>
              <w:rPr>
                <w:rFonts w:ascii="Times New Roman" w:hAnsi="Times New Roman"/>
                <w:sz w:val="28"/>
                <w:szCs w:val="28"/>
                <w:lang w:val="ru-RU"/>
              </w:rPr>
              <w:t>Іспанія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Університет</w:t>
            </w:r>
            <w:proofErr w:type="spellEnd"/>
            <w:r>
              <w:rPr>
                <w:rFonts w:ascii="Times New Roman" w:hAnsi="Times New Roman"/>
                <w:sz w:val="28"/>
                <w:szCs w:val="28"/>
                <w:lang w:val="ru-RU"/>
              </w:rPr>
              <w:t xml:space="preserve"> м. Орлеан (</w:t>
            </w:r>
            <w:proofErr w:type="spellStart"/>
            <w:r>
              <w:rPr>
                <w:rFonts w:ascii="Times New Roman" w:hAnsi="Times New Roman"/>
                <w:sz w:val="28"/>
                <w:szCs w:val="28"/>
                <w:lang w:val="ru-RU"/>
              </w:rPr>
              <w:t>Франція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w:t>
            </w:r>
            <w:proofErr w:type="spellEnd"/>
            <w:r>
              <w:rPr>
                <w:rFonts w:ascii="Times New Roman" w:hAnsi="Times New Roman"/>
                <w:sz w:val="28"/>
                <w:szCs w:val="28"/>
                <w:lang w:val="ru-RU"/>
              </w:rPr>
              <w:t xml:space="preserve">.); участь у </w:t>
            </w:r>
            <w:proofErr w:type="spellStart"/>
            <w:r>
              <w:rPr>
                <w:rFonts w:ascii="Times New Roman" w:hAnsi="Times New Roman"/>
                <w:sz w:val="28"/>
                <w:szCs w:val="28"/>
                <w:lang w:val="ru-RU"/>
              </w:rPr>
              <w:t>міжнародних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програмах</w:t>
            </w:r>
            <w:proofErr w:type="spellEnd"/>
            <w:r>
              <w:rPr>
                <w:rFonts w:ascii="Times New Roman" w:hAnsi="Times New Roman"/>
                <w:sz w:val="28"/>
                <w:szCs w:val="28"/>
                <w:lang w:val="ru-RU"/>
              </w:rPr>
              <w:t xml:space="preserve"> та проектах (</w:t>
            </w:r>
            <w:proofErr w:type="spellStart"/>
            <w:r>
              <w:rPr>
                <w:rFonts w:ascii="Times New Roman" w:hAnsi="Times New Roman"/>
                <w:sz w:val="28"/>
                <w:szCs w:val="28"/>
                <w:lang w:val="ru-RU"/>
              </w:rPr>
              <w:t>програма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Еразмус</w:t>
            </w:r>
            <w:proofErr w:type="spellEnd"/>
            <w:r>
              <w:rPr>
                <w:rFonts w:ascii="Times New Roman" w:hAnsi="Times New Roman"/>
                <w:sz w:val="28"/>
                <w:szCs w:val="28"/>
                <w:lang w:val="ru-RU"/>
              </w:rPr>
              <w:t xml:space="preserve">+», TEMPUS та </w:t>
            </w:r>
            <w:proofErr w:type="spellStart"/>
            <w:r>
              <w:rPr>
                <w:rFonts w:ascii="Times New Roman" w:hAnsi="Times New Roman"/>
                <w:sz w:val="28"/>
                <w:szCs w:val="28"/>
                <w:lang w:val="ru-RU"/>
              </w:rPr>
              <w:t>інш</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відвідування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лекцій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іноземних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викладачів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вчених</w:t>
            </w:r>
            <w:proofErr w:type="spellEnd"/>
            <w:r>
              <w:rPr>
                <w:rFonts w:ascii="Times New Roman" w:hAnsi="Times New Roman"/>
                <w:sz w:val="28"/>
                <w:szCs w:val="28"/>
                <w:lang w:val="ru-RU"/>
              </w:rPr>
              <w:t>.</w:t>
            </w:r>
          </w:p>
        </w:tc>
      </w:tr>
    </w:tbl>
    <w:p w14:paraId="5F5778FF" w14:textId="77777777" w:rsidR="00BE6B99" w:rsidRDefault="00BE6B99">
      <w:pPr>
        <w:pStyle w:val="1"/>
        <w:ind w:left="0"/>
        <w:jc w:val="center"/>
        <w:rPr>
          <w:rFonts w:ascii="Times New Roman" w:hAnsi="Times New Roman"/>
          <w:sz w:val="26"/>
          <w:szCs w:val="26"/>
          <w:lang w:val="uk-UA"/>
        </w:rPr>
      </w:pPr>
    </w:p>
    <w:p w14:paraId="39C9B092" w14:textId="77777777" w:rsidR="00BE6B99" w:rsidRDefault="00BE6B99">
      <w:pPr>
        <w:pStyle w:val="1"/>
        <w:ind w:left="0"/>
        <w:jc w:val="center"/>
        <w:rPr>
          <w:rFonts w:ascii="Times New Roman" w:hAnsi="Times New Roman"/>
          <w:lang w:val="ru-RU"/>
        </w:rPr>
      </w:pPr>
      <w:r>
        <w:rPr>
          <w:rFonts w:ascii="Times New Roman" w:hAnsi="Times New Roman"/>
          <w:lang w:val="ru-RU"/>
        </w:rPr>
        <w:t>І</w:t>
      </w:r>
      <w:r>
        <w:rPr>
          <w:rFonts w:ascii="Times New Roman" w:hAnsi="Times New Roman"/>
        </w:rPr>
        <w:t>V</w:t>
      </w:r>
      <w:r>
        <w:rPr>
          <w:rFonts w:ascii="Times New Roman" w:hAnsi="Times New Roman"/>
          <w:lang w:val="uk-UA"/>
        </w:rPr>
        <w:t>.</w:t>
      </w:r>
      <w:r>
        <w:rPr>
          <w:rFonts w:ascii="Times New Roman" w:hAnsi="Times New Roman"/>
          <w:lang w:val="ru-RU"/>
        </w:rPr>
        <w:t xml:space="preserve"> </w:t>
      </w:r>
      <w:proofErr w:type="spellStart"/>
      <w:r>
        <w:rPr>
          <w:rFonts w:ascii="Times New Roman" w:hAnsi="Times New Roman"/>
          <w:lang w:val="ru-RU"/>
        </w:rPr>
        <w:t>Перелік</w:t>
      </w:r>
      <w:proofErr w:type="spellEnd"/>
      <w:r>
        <w:rPr>
          <w:rFonts w:ascii="Times New Roman" w:hAnsi="Times New Roman"/>
          <w:lang w:val="ru-RU"/>
        </w:rPr>
        <w:t xml:space="preserve"> компетентностей </w:t>
      </w:r>
      <w:proofErr w:type="spellStart"/>
      <w:r>
        <w:rPr>
          <w:rFonts w:ascii="Times New Roman" w:hAnsi="Times New Roman"/>
          <w:lang w:val="ru-RU"/>
        </w:rPr>
        <w:t>випускника</w:t>
      </w:r>
      <w:proofErr w:type="spellEnd"/>
    </w:p>
    <w:tbl>
      <w:tblPr>
        <w:tblW w:w="0" w:type="auto"/>
        <w:tblInd w:w="137" w:type="dxa"/>
        <w:tblLayout w:type="fixed"/>
        <w:tblCellMar>
          <w:left w:w="113" w:type="dxa"/>
        </w:tblCellMar>
        <w:tblLook w:val="0000" w:firstRow="0" w:lastRow="0" w:firstColumn="0" w:lastColumn="0" w:noHBand="0" w:noVBand="0"/>
      </w:tblPr>
      <w:tblGrid>
        <w:gridCol w:w="2268"/>
        <w:gridCol w:w="7654"/>
      </w:tblGrid>
      <w:tr w:rsidR="00BE6B99" w14:paraId="78DACC26" w14:textId="77777777" w:rsidTr="00AA12F0">
        <w:trPr>
          <w:trHeight w:val="1570"/>
        </w:trPr>
        <w:tc>
          <w:tcPr>
            <w:tcW w:w="2268" w:type="dxa"/>
            <w:tcBorders>
              <w:top w:val="single" w:sz="4" w:space="0" w:color="00000A"/>
              <w:left w:val="single" w:sz="4" w:space="0" w:color="00000A"/>
              <w:bottom w:val="single" w:sz="4" w:space="0" w:color="auto"/>
              <w:right w:val="single" w:sz="4" w:space="0" w:color="00000A"/>
            </w:tcBorders>
            <w:shd w:val="clear" w:color="auto" w:fill="FFFFFF"/>
          </w:tcPr>
          <w:p w14:paraId="09879407" w14:textId="77777777" w:rsidR="00BE6B99" w:rsidRDefault="00BE6B99">
            <w:proofErr w:type="spellStart"/>
            <w:r>
              <w:rPr>
                <w:rFonts w:ascii="Times New Roman" w:hAnsi="Times New Roman"/>
                <w:b/>
                <w:sz w:val="28"/>
                <w:szCs w:val="28"/>
                <w:lang w:val="ru-RU"/>
              </w:rPr>
              <w:t>Інтегральна</w:t>
            </w:r>
            <w:proofErr w:type="spellEnd"/>
            <w:r>
              <w:rPr>
                <w:rFonts w:ascii="Times New Roman" w:hAnsi="Times New Roman"/>
                <w:b/>
                <w:spacing w:val="26"/>
                <w:sz w:val="28"/>
                <w:szCs w:val="28"/>
                <w:lang w:val="ru-RU"/>
              </w:rPr>
              <w:t xml:space="preserve"> </w:t>
            </w:r>
            <w:proofErr w:type="spellStart"/>
            <w:r>
              <w:rPr>
                <w:rFonts w:ascii="Times New Roman" w:hAnsi="Times New Roman"/>
                <w:b/>
                <w:sz w:val="28"/>
                <w:szCs w:val="28"/>
                <w:lang w:val="ru-RU"/>
              </w:rPr>
              <w:t>компетентність</w:t>
            </w:r>
            <w:proofErr w:type="spellEnd"/>
          </w:p>
          <w:p w14:paraId="314692DB" w14:textId="77777777" w:rsidR="00BE6B99" w:rsidRDefault="00BE6B99">
            <w:pPr>
              <w:pStyle w:val="1"/>
              <w:ind w:left="0"/>
            </w:pPr>
          </w:p>
        </w:tc>
        <w:tc>
          <w:tcPr>
            <w:tcW w:w="7654" w:type="dxa"/>
            <w:tcBorders>
              <w:top w:val="single" w:sz="4" w:space="0" w:color="00000A"/>
              <w:left w:val="single" w:sz="4" w:space="0" w:color="00000A"/>
              <w:bottom w:val="single" w:sz="4" w:space="0" w:color="auto"/>
              <w:right w:val="single" w:sz="4" w:space="0" w:color="00000A"/>
            </w:tcBorders>
            <w:shd w:val="clear" w:color="auto" w:fill="FFFFFF"/>
          </w:tcPr>
          <w:p w14:paraId="7B7CABE1" w14:textId="77777777" w:rsidR="00BE6B99" w:rsidRDefault="00BE6B99">
            <w:pPr>
              <w:pStyle w:val="1"/>
              <w:spacing w:before="64"/>
              <w:ind w:left="0"/>
              <w:jc w:val="both"/>
            </w:pPr>
            <w:r>
              <w:rPr>
                <w:rFonts w:ascii="Times New Roman" w:hAnsi="Times New Roman"/>
                <w:lang w:val="uk-UA"/>
              </w:rPr>
              <w:t xml:space="preserve">ІК </w:t>
            </w:r>
            <w:r>
              <w:rPr>
                <w:rFonts w:ascii="Times New Roman" w:hAnsi="Times New Roman"/>
                <w:b w:val="0"/>
                <w:lang w:val="uk-UA"/>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які характеризуються комплексністю та невизначеністю умов.</w:t>
            </w:r>
          </w:p>
        </w:tc>
      </w:tr>
      <w:tr w:rsidR="00BE6B99" w14:paraId="22C97598" w14:textId="77777777" w:rsidTr="00AA12F0">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FFFFFF"/>
          </w:tcPr>
          <w:p w14:paraId="7CD6BFEB" w14:textId="77777777" w:rsidR="00BE6B99" w:rsidRDefault="00BE6B99">
            <w:pPr>
              <w:rPr>
                <w:rFonts w:ascii="Times New Roman" w:hAnsi="Times New Roman"/>
                <w:b/>
                <w:sz w:val="28"/>
                <w:szCs w:val="28"/>
                <w:lang w:val="uk-UA"/>
              </w:rPr>
            </w:pPr>
            <w:r>
              <w:rPr>
                <w:rFonts w:ascii="Times New Roman" w:hAnsi="Times New Roman"/>
                <w:b/>
                <w:sz w:val="28"/>
                <w:szCs w:val="28"/>
                <w:lang w:val="uk-UA"/>
              </w:rPr>
              <w:t>Загальні</w:t>
            </w:r>
            <w:r>
              <w:rPr>
                <w:rFonts w:ascii="Times New Roman" w:hAnsi="Times New Roman"/>
                <w:b/>
                <w:spacing w:val="24"/>
                <w:sz w:val="28"/>
                <w:szCs w:val="28"/>
                <w:lang w:val="uk-UA"/>
              </w:rPr>
              <w:t xml:space="preserve"> </w:t>
            </w:r>
            <w:r>
              <w:rPr>
                <w:rFonts w:ascii="Times New Roman" w:hAnsi="Times New Roman"/>
                <w:b/>
                <w:sz w:val="28"/>
                <w:szCs w:val="28"/>
                <w:lang w:val="uk-UA"/>
              </w:rPr>
              <w:t>компетентності</w:t>
            </w:r>
          </w:p>
          <w:p w14:paraId="558D8CC9" w14:textId="77777777" w:rsidR="00BE6B99" w:rsidRDefault="00BE6B99">
            <w:pPr>
              <w:rPr>
                <w:rFonts w:ascii="Times New Roman" w:hAnsi="Times New Roman"/>
                <w:b/>
                <w:sz w:val="28"/>
                <w:szCs w:val="28"/>
                <w:lang w:val="uk-UA"/>
              </w:rPr>
            </w:pPr>
          </w:p>
          <w:p w14:paraId="325EE2F2" w14:textId="77777777" w:rsidR="00BE6B99" w:rsidRDefault="00BE6B99"/>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7D353547" w14:textId="77777777" w:rsidR="00BE6B99" w:rsidRDefault="00BE6B99">
            <w:pPr>
              <w:pStyle w:val="1"/>
              <w:ind w:left="0"/>
              <w:jc w:val="both"/>
              <w:rPr>
                <w:rFonts w:ascii="Times New Roman" w:hAnsi="Times New Roman"/>
                <w:lang w:val="uk-UA"/>
              </w:rPr>
            </w:pPr>
            <w:r>
              <w:rPr>
                <w:rFonts w:ascii="Times New Roman" w:hAnsi="Times New Roman"/>
                <w:lang w:val="uk-UA"/>
              </w:rPr>
              <w:t>ЗК1.</w:t>
            </w:r>
            <w:r>
              <w:rPr>
                <w:rFonts w:ascii="Times New Roman" w:hAnsi="Times New Roman"/>
                <w:b w:val="0"/>
                <w:lang w:val="uk-UA"/>
              </w:rPr>
              <w:t xml:space="preserve"> Знання та розуміння предметної області та професійної діяльності.</w:t>
            </w:r>
          </w:p>
          <w:p w14:paraId="7D49DD0D" w14:textId="77777777" w:rsidR="00BE6B99" w:rsidRDefault="00BE6B99">
            <w:pPr>
              <w:pStyle w:val="1"/>
              <w:ind w:left="0"/>
              <w:jc w:val="both"/>
              <w:rPr>
                <w:rFonts w:ascii="Times New Roman" w:hAnsi="Times New Roman"/>
                <w:lang w:val="uk-UA"/>
              </w:rPr>
            </w:pPr>
            <w:r>
              <w:rPr>
                <w:rFonts w:ascii="Times New Roman" w:hAnsi="Times New Roman"/>
                <w:lang w:val="uk-UA"/>
              </w:rPr>
              <w:t>ЗК2.</w:t>
            </w:r>
            <w:r>
              <w:rPr>
                <w:rFonts w:ascii="Times New Roman" w:hAnsi="Times New Roman"/>
                <w:b w:val="0"/>
                <w:lang w:val="uk-UA"/>
              </w:rPr>
              <w:t xml:space="preserve"> Навички використання інформаційних і комунікаційних технологій. </w:t>
            </w:r>
          </w:p>
          <w:p w14:paraId="15B22A18" w14:textId="77777777" w:rsidR="00BE6B99" w:rsidRDefault="00BE6B99">
            <w:pPr>
              <w:pStyle w:val="1"/>
              <w:ind w:left="0"/>
              <w:jc w:val="both"/>
              <w:rPr>
                <w:rFonts w:ascii="Times New Roman" w:hAnsi="Times New Roman"/>
                <w:lang w:val="uk-UA"/>
              </w:rPr>
            </w:pPr>
            <w:r>
              <w:rPr>
                <w:rFonts w:ascii="Times New Roman" w:hAnsi="Times New Roman"/>
                <w:lang w:val="uk-UA"/>
              </w:rPr>
              <w:t>ЗК3.</w:t>
            </w:r>
            <w:r>
              <w:rPr>
                <w:rFonts w:ascii="Times New Roman" w:hAnsi="Times New Roman"/>
                <w:b w:val="0"/>
                <w:lang w:val="uk-UA"/>
              </w:rPr>
              <w:t xml:space="preserve"> Здатність до адаптації та дії в новій ситуації.</w:t>
            </w:r>
          </w:p>
          <w:p w14:paraId="6F05A39F" w14:textId="77777777" w:rsidR="00BE6B99" w:rsidRDefault="00BE6B99">
            <w:pPr>
              <w:pStyle w:val="1"/>
              <w:ind w:left="0"/>
              <w:jc w:val="both"/>
              <w:rPr>
                <w:rFonts w:ascii="Times New Roman" w:hAnsi="Times New Roman"/>
                <w:lang w:val="uk-UA"/>
              </w:rPr>
            </w:pPr>
            <w:r>
              <w:rPr>
                <w:rFonts w:ascii="Times New Roman" w:hAnsi="Times New Roman"/>
                <w:lang w:val="uk-UA"/>
              </w:rPr>
              <w:t>ЗК4.</w:t>
            </w:r>
            <w:r>
              <w:rPr>
                <w:rFonts w:ascii="Times New Roman" w:hAnsi="Times New Roman"/>
                <w:b w:val="0"/>
                <w:lang w:val="uk-UA"/>
              </w:rPr>
              <w:t xml:space="preserve"> Здатність спілкуватися державною мовою як усно, так і письмово.</w:t>
            </w:r>
          </w:p>
          <w:p w14:paraId="466300D9" w14:textId="77777777" w:rsidR="00BE6B99" w:rsidRDefault="00BE6B99">
            <w:pPr>
              <w:pStyle w:val="1"/>
              <w:ind w:left="0"/>
              <w:jc w:val="both"/>
              <w:rPr>
                <w:rFonts w:ascii="Times New Roman" w:hAnsi="Times New Roman"/>
                <w:lang w:val="uk-UA"/>
              </w:rPr>
            </w:pPr>
            <w:r>
              <w:rPr>
                <w:rFonts w:ascii="Times New Roman" w:hAnsi="Times New Roman"/>
                <w:lang w:val="uk-UA"/>
              </w:rPr>
              <w:lastRenderedPageBreak/>
              <w:t>ЗК5.</w:t>
            </w:r>
            <w:r>
              <w:rPr>
                <w:rFonts w:ascii="Times New Roman" w:hAnsi="Times New Roman"/>
                <w:b w:val="0"/>
                <w:lang w:val="uk-UA"/>
              </w:rPr>
              <w:t xml:space="preserve"> Здатність спілкуватися іноземною мовою.</w:t>
            </w:r>
          </w:p>
          <w:p w14:paraId="5F2468DC" w14:textId="77777777" w:rsidR="00BE6B99" w:rsidRDefault="00BE6B99">
            <w:pPr>
              <w:pStyle w:val="1"/>
              <w:ind w:left="0"/>
              <w:jc w:val="both"/>
              <w:rPr>
                <w:rFonts w:ascii="Times New Roman" w:hAnsi="Times New Roman"/>
                <w:lang w:val="uk-UA"/>
              </w:rPr>
            </w:pPr>
            <w:r>
              <w:rPr>
                <w:rFonts w:ascii="Times New Roman" w:hAnsi="Times New Roman"/>
                <w:lang w:val="uk-UA"/>
              </w:rPr>
              <w:t>ЗК6.</w:t>
            </w:r>
            <w:r>
              <w:rPr>
                <w:rFonts w:ascii="Times New Roman" w:hAnsi="Times New Roman"/>
                <w:b w:val="0"/>
                <w:lang w:val="uk-UA"/>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12D7AC92" w14:textId="77777777" w:rsidR="00BE6B99" w:rsidRDefault="00BE6B99">
            <w:pPr>
              <w:pStyle w:val="1"/>
              <w:ind w:left="0"/>
              <w:jc w:val="both"/>
              <w:rPr>
                <w:rFonts w:ascii="Times New Roman" w:hAnsi="Times New Roman"/>
                <w:lang w:val="uk-UA"/>
              </w:rPr>
            </w:pPr>
            <w:r>
              <w:rPr>
                <w:rFonts w:ascii="Times New Roman" w:hAnsi="Times New Roman"/>
                <w:lang w:val="uk-UA"/>
              </w:rPr>
              <w:t>ЗК7.</w:t>
            </w:r>
            <w:r>
              <w:rPr>
                <w:rFonts w:ascii="Times New Roman" w:hAnsi="Times New Roman"/>
                <w:b w:val="0"/>
                <w:lang w:val="uk-UA"/>
              </w:rPr>
              <w:t xml:space="preserve"> Здатність діяти соціально </w:t>
            </w:r>
            <w:proofErr w:type="spellStart"/>
            <w:r>
              <w:rPr>
                <w:rFonts w:ascii="Times New Roman" w:hAnsi="Times New Roman"/>
                <w:b w:val="0"/>
                <w:lang w:val="uk-UA"/>
              </w:rPr>
              <w:t>відповідально</w:t>
            </w:r>
            <w:proofErr w:type="spellEnd"/>
            <w:r>
              <w:rPr>
                <w:rFonts w:ascii="Times New Roman" w:hAnsi="Times New Roman"/>
                <w:b w:val="0"/>
                <w:lang w:val="uk-UA"/>
              </w:rPr>
              <w:t xml:space="preserve"> та свідомо.</w:t>
            </w:r>
          </w:p>
          <w:p w14:paraId="77041F0C" w14:textId="77777777" w:rsidR="00BE6B99" w:rsidRDefault="00BE6B99">
            <w:pPr>
              <w:pStyle w:val="1"/>
              <w:ind w:left="0"/>
              <w:jc w:val="both"/>
              <w:rPr>
                <w:rFonts w:ascii="Times New Roman" w:hAnsi="Times New Roman"/>
                <w:lang w:val="uk-UA"/>
              </w:rPr>
            </w:pPr>
            <w:r>
              <w:rPr>
                <w:rFonts w:ascii="Times New Roman" w:hAnsi="Times New Roman"/>
                <w:lang w:val="uk-UA"/>
              </w:rPr>
              <w:t>ЗК8.</w:t>
            </w:r>
            <w:r>
              <w:rPr>
                <w:rFonts w:ascii="Times New Roman" w:hAnsi="Times New Roman"/>
                <w:b w:val="0"/>
                <w:lang w:val="uk-UA"/>
              </w:rPr>
              <w:t xml:space="preserve"> Здатність проведення досліджень на відповідному рівні. </w:t>
            </w:r>
          </w:p>
          <w:p w14:paraId="74281088" w14:textId="77777777" w:rsidR="00BE6B99" w:rsidRDefault="00BE6B99">
            <w:pPr>
              <w:pStyle w:val="1"/>
              <w:ind w:left="0"/>
              <w:jc w:val="both"/>
              <w:rPr>
                <w:rFonts w:ascii="Times New Roman" w:hAnsi="Times New Roman"/>
                <w:lang w:val="uk-UA"/>
              </w:rPr>
            </w:pPr>
            <w:r>
              <w:rPr>
                <w:rFonts w:ascii="Times New Roman" w:hAnsi="Times New Roman"/>
                <w:lang w:val="uk-UA"/>
              </w:rPr>
              <w:t>ЗК9.</w:t>
            </w:r>
            <w:r>
              <w:rPr>
                <w:rFonts w:ascii="Times New Roman" w:hAnsi="Times New Roman"/>
                <w:b w:val="0"/>
                <w:lang w:val="uk-UA"/>
              </w:rPr>
              <w:t xml:space="preserve"> Здатність працювати в команді. </w:t>
            </w:r>
          </w:p>
          <w:p w14:paraId="400F374E" w14:textId="77777777" w:rsidR="00BE6B99" w:rsidRDefault="00BE6B99">
            <w:pPr>
              <w:pStyle w:val="1"/>
              <w:ind w:left="0"/>
              <w:jc w:val="both"/>
            </w:pPr>
            <w:r>
              <w:rPr>
                <w:rFonts w:ascii="Times New Roman" w:hAnsi="Times New Roman"/>
                <w:lang w:val="uk-UA"/>
              </w:rPr>
              <w:t>ЗК10.</w:t>
            </w:r>
            <w:r>
              <w:rPr>
                <w:rFonts w:ascii="Times New Roman" w:hAnsi="Times New Roman"/>
                <w:b w:val="0"/>
                <w:lang w:val="uk-UA"/>
              </w:rPr>
              <w:t xml:space="preserve"> Навички міжособистісної взаємодії.</w:t>
            </w:r>
          </w:p>
        </w:tc>
      </w:tr>
      <w:tr w:rsidR="00BE6B99" w:rsidRPr="00515799" w14:paraId="2E38EF20" w14:textId="77777777" w:rsidTr="00AA12F0">
        <w:trPr>
          <w:trHeight w:val="546"/>
        </w:trPr>
        <w:tc>
          <w:tcPr>
            <w:tcW w:w="2268" w:type="dxa"/>
            <w:tcBorders>
              <w:top w:val="single" w:sz="4" w:space="0" w:color="auto"/>
              <w:left w:val="single" w:sz="4" w:space="0" w:color="00000A"/>
              <w:bottom w:val="single" w:sz="4" w:space="0" w:color="00000A"/>
              <w:right w:val="single" w:sz="4" w:space="0" w:color="00000A"/>
            </w:tcBorders>
            <w:shd w:val="clear" w:color="auto" w:fill="FFFFFF"/>
          </w:tcPr>
          <w:p w14:paraId="25B0FBEC" w14:textId="77777777" w:rsidR="00BE6B99" w:rsidRDefault="00BE6B99">
            <w:pPr>
              <w:spacing w:before="2"/>
              <w:ind w:left="108" w:right="104" w:firstLine="4"/>
            </w:pPr>
          </w:p>
        </w:tc>
        <w:tc>
          <w:tcPr>
            <w:tcW w:w="7654" w:type="dxa"/>
            <w:tcBorders>
              <w:top w:val="single" w:sz="4" w:space="0" w:color="auto"/>
              <w:left w:val="single" w:sz="4" w:space="0" w:color="00000A"/>
              <w:bottom w:val="single" w:sz="4" w:space="0" w:color="00000A"/>
              <w:right w:val="single" w:sz="4" w:space="0" w:color="00000A"/>
            </w:tcBorders>
            <w:shd w:val="clear" w:color="auto" w:fill="FFFFFF"/>
          </w:tcPr>
          <w:p w14:paraId="11BD4CF3" w14:textId="77777777" w:rsidR="00BE6B99" w:rsidRDefault="00BE6B99">
            <w:pPr>
              <w:pStyle w:val="1d"/>
              <w:tabs>
                <w:tab w:val="left" w:pos="599"/>
                <w:tab w:val="left" w:pos="600"/>
              </w:tabs>
              <w:spacing w:line="322" w:lineRule="exact"/>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ЗК11.</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Здатність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оцінювати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забезпечувати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w:t>
            </w:r>
          </w:p>
          <w:p w14:paraId="263DD34E" w14:textId="77777777" w:rsidR="00BE6B99" w:rsidRDefault="00BE6B99">
            <w:pPr>
              <w:pStyle w:val="1d"/>
              <w:tabs>
                <w:tab w:val="left" w:pos="599"/>
                <w:tab w:val="left" w:pos="600"/>
              </w:tabs>
              <w:spacing w:line="322" w:lineRule="exact"/>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ЗК12.</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Здатність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реалізувати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свої</w:t>
            </w:r>
            <w:proofErr w:type="spellEnd"/>
            <w:r>
              <w:rPr>
                <w:rFonts w:ascii="Times New Roman" w:eastAsia="Times New Roman" w:hAnsi="Times New Roman"/>
                <w:sz w:val="28"/>
                <w:szCs w:val="28"/>
                <w:lang w:val="ru-RU"/>
              </w:rPr>
              <w:t xml:space="preserve"> права і </w:t>
            </w:r>
            <w:proofErr w:type="spellStart"/>
            <w:r>
              <w:rPr>
                <w:rFonts w:ascii="Times New Roman" w:eastAsia="Times New Roman" w:hAnsi="Times New Roman"/>
                <w:sz w:val="28"/>
                <w:szCs w:val="28"/>
                <w:lang w:val="ru-RU"/>
              </w:rPr>
              <w:t>обов’язки</w:t>
            </w:r>
            <w:proofErr w:type="spellEnd"/>
            <w:r>
              <w:rPr>
                <w:rFonts w:ascii="Times New Roman" w:eastAsia="Times New Roman" w:hAnsi="Times New Roman"/>
                <w:sz w:val="28"/>
                <w:szCs w:val="28"/>
                <w:lang w:val="ru-RU"/>
              </w:rPr>
              <w:t xml:space="preserve"> як члена </w:t>
            </w:r>
            <w:proofErr w:type="spellStart"/>
            <w:r>
              <w:rPr>
                <w:rFonts w:ascii="Times New Roman" w:eastAsia="Times New Roman" w:hAnsi="Times New Roman"/>
                <w:sz w:val="28"/>
                <w:szCs w:val="28"/>
                <w:lang w:val="ru-RU"/>
              </w:rPr>
              <w:t>суспільства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усвідомлювати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громадянського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вільного</w:t>
            </w:r>
            <w:proofErr w:type="spellEnd"/>
            <w:r>
              <w:rPr>
                <w:rFonts w:ascii="Times New Roman" w:eastAsia="Times New Roman" w:hAnsi="Times New Roman"/>
                <w:sz w:val="28"/>
                <w:szCs w:val="28"/>
                <w:lang w:val="ru-RU"/>
              </w:rPr>
              <w:t xml:space="preserve">  демократичного) </w:t>
            </w:r>
            <w:proofErr w:type="spellStart"/>
            <w:r>
              <w:rPr>
                <w:rFonts w:ascii="Times New Roman" w:eastAsia="Times New Roman" w:hAnsi="Times New Roman"/>
                <w:sz w:val="28"/>
                <w:szCs w:val="28"/>
                <w:lang w:val="ru-RU"/>
              </w:rPr>
              <w:t>суспільства</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необхідність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сталого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розвитку</w:t>
            </w:r>
            <w:proofErr w:type="spellEnd"/>
            <w:r>
              <w:rPr>
                <w:rFonts w:ascii="Times New Roman" w:eastAsia="Times New Roman" w:hAnsi="Times New Roman"/>
                <w:sz w:val="28"/>
                <w:szCs w:val="28"/>
                <w:lang w:val="ru-RU"/>
              </w:rPr>
              <w:t xml:space="preserve">, верховенства права, прав і свобод </w:t>
            </w:r>
            <w:proofErr w:type="spellStart"/>
            <w:r>
              <w:rPr>
                <w:rFonts w:ascii="Times New Roman" w:eastAsia="Times New Roman" w:hAnsi="Times New Roman"/>
                <w:sz w:val="28"/>
                <w:szCs w:val="28"/>
                <w:lang w:val="ru-RU"/>
              </w:rPr>
              <w:t>людини</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громадянина</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w:t>
            </w:r>
          </w:p>
          <w:p w14:paraId="2CE026B0" w14:textId="77777777" w:rsidR="00BE6B99" w:rsidRPr="000202A1" w:rsidRDefault="00BE6B99">
            <w:pPr>
              <w:pStyle w:val="1d"/>
              <w:tabs>
                <w:tab w:val="left" w:pos="599"/>
                <w:tab w:val="left" w:pos="600"/>
              </w:tabs>
              <w:spacing w:line="322" w:lineRule="exact"/>
              <w:jc w:val="both"/>
              <w:rPr>
                <w:lang w:val="ru-RU"/>
              </w:rPr>
            </w:pPr>
            <w:r>
              <w:rPr>
                <w:rFonts w:ascii="Times New Roman" w:eastAsia="Times New Roman" w:hAnsi="Times New Roman"/>
                <w:b/>
                <w:sz w:val="28"/>
                <w:szCs w:val="28"/>
                <w:lang w:val="ru-RU"/>
              </w:rPr>
              <w:t>ЗК13.</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Здатність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зберігати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примножувати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моральні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культурні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наукові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цінності</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досягнення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суспільства</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розуміння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історії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закономірностей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розвитку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предметної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області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місця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загальній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знань</w:t>
            </w:r>
            <w:proofErr w:type="spellEnd"/>
            <w:r>
              <w:rPr>
                <w:rFonts w:ascii="Times New Roman" w:eastAsia="Times New Roman" w:hAnsi="Times New Roman"/>
                <w:sz w:val="28"/>
                <w:szCs w:val="28"/>
                <w:lang w:val="ru-RU"/>
              </w:rPr>
              <w:t xml:space="preserve"> про природу і </w:t>
            </w:r>
            <w:proofErr w:type="spellStart"/>
            <w:r>
              <w:rPr>
                <w:rFonts w:ascii="Times New Roman" w:eastAsia="Times New Roman" w:hAnsi="Times New Roman"/>
                <w:sz w:val="28"/>
                <w:szCs w:val="28"/>
                <w:lang w:val="ru-RU"/>
              </w:rPr>
              <w:t>суспільство</w:t>
            </w:r>
            <w:proofErr w:type="spellEnd"/>
            <w:r>
              <w:rPr>
                <w:rFonts w:ascii="Times New Roman" w:eastAsia="Times New Roman" w:hAnsi="Times New Roman"/>
                <w:sz w:val="28"/>
                <w:szCs w:val="28"/>
                <w:lang w:val="ru-RU"/>
              </w:rPr>
              <w:t xml:space="preserve"> та у </w:t>
            </w:r>
            <w:proofErr w:type="spellStart"/>
            <w:r>
              <w:rPr>
                <w:rFonts w:ascii="Times New Roman" w:eastAsia="Times New Roman" w:hAnsi="Times New Roman"/>
                <w:sz w:val="28"/>
                <w:szCs w:val="28"/>
                <w:lang w:val="ru-RU"/>
              </w:rPr>
              <w:t>розвитку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суспільства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техніки</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технологій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використовувати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різні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форми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рухової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активності</w:t>
            </w:r>
            <w:proofErr w:type="spellEnd"/>
            <w:r>
              <w:rPr>
                <w:rFonts w:ascii="Times New Roman" w:eastAsia="Times New Roman" w:hAnsi="Times New Roman"/>
                <w:sz w:val="28"/>
                <w:szCs w:val="28"/>
                <w:lang w:val="ru-RU"/>
              </w:rPr>
              <w:t xml:space="preserve"> для активного </w:t>
            </w:r>
            <w:proofErr w:type="spellStart"/>
            <w:r>
              <w:rPr>
                <w:rFonts w:ascii="Times New Roman" w:eastAsia="Times New Roman" w:hAnsi="Times New Roman"/>
                <w:sz w:val="28"/>
                <w:szCs w:val="28"/>
                <w:lang w:val="ru-RU"/>
              </w:rPr>
              <w:t>відпочинку</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ведення</w:t>
            </w:r>
            <w:proofErr w:type="spellEnd"/>
            <w:r>
              <w:rPr>
                <w:rFonts w:ascii="Times New Roman" w:eastAsia="Times New Roman" w:hAnsi="Times New Roman"/>
                <w:sz w:val="28"/>
                <w:szCs w:val="28"/>
                <w:lang w:val="ru-RU"/>
              </w:rPr>
              <w:t xml:space="preserve"> здорового способу </w:t>
            </w:r>
            <w:proofErr w:type="spellStart"/>
            <w:r>
              <w:rPr>
                <w:rFonts w:ascii="Times New Roman" w:eastAsia="Times New Roman" w:hAnsi="Times New Roman"/>
                <w:sz w:val="28"/>
                <w:szCs w:val="28"/>
                <w:lang w:val="ru-RU"/>
              </w:rPr>
              <w:t>життя</w:t>
            </w:r>
            <w:proofErr w:type="spellEnd"/>
            <w:r>
              <w:rPr>
                <w:rFonts w:ascii="Times New Roman" w:eastAsia="Times New Roman" w:hAnsi="Times New Roman"/>
                <w:sz w:val="28"/>
                <w:szCs w:val="28"/>
                <w:lang w:val="ru-RU"/>
              </w:rPr>
              <w:t>.</w:t>
            </w:r>
          </w:p>
        </w:tc>
      </w:tr>
      <w:tr w:rsidR="00BE6B99" w:rsidRPr="00515799" w14:paraId="4DD933BA" w14:textId="77777777" w:rsidTr="004C54A6">
        <w:trPr>
          <w:trHeight w:val="1692"/>
        </w:trPr>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93A7983" w14:textId="77777777" w:rsidR="00BE6B99" w:rsidRDefault="00BE6B99">
            <w:pPr>
              <w:jc w:val="both"/>
            </w:pPr>
            <w:proofErr w:type="spellStart"/>
            <w:r>
              <w:rPr>
                <w:rFonts w:ascii="Times New Roman" w:hAnsi="Times New Roman"/>
                <w:b/>
                <w:sz w:val="28"/>
                <w:szCs w:val="28"/>
                <w:lang w:val="ru-RU"/>
              </w:rPr>
              <w:t>Спеціальні</w:t>
            </w:r>
            <w:proofErr w:type="spellEnd"/>
            <w:r>
              <w:rPr>
                <w:rFonts w:ascii="Times New Roman" w:hAnsi="Times New Roman"/>
                <w:b/>
                <w:spacing w:val="26"/>
                <w:sz w:val="28"/>
                <w:szCs w:val="28"/>
                <w:lang w:val="ru-RU"/>
              </w:rPr>
              <w:t xml:space="preserve"> </w:t>
            </w:r>
            <w:r>
              <w:rPr>
                <w:rFonts w:ascii="Times New Roman" w:hAnsi="Times New Roman"/>
                <w:b/>
                <w:sz w:val="28"/>
                <w:szCs w:val="28"/>
                <w:lang w:val="ru-RU"/>
              </w:rPr>
              <w:t>(</w:t>
            </w:r>
            <w:proofErr w:type="spellStart"/>
            <w:r>
              <w:rPr>
                <w:rFonts w:ascii="Times New Roman" w:hAnsi="Times New Roman"/>
                <w:b/>
                <w:sz w:val="28"/>
                <w:szCs w:val="28"/>
                <w:lang w:val="ru-RU"/>
              </w:rPr>
              <w:t>фахові</w:t>
            </w:r>
            <w:proofErr w:type="spellEnd"/>
            <w:r>
              <w:rPr>
                <w:rFonts w:ascii="Times New Roman" w:hAnsi="Times New Roman"/>
                <w:b/>
                <w:sz w:val="28"/>
                <w:szCs w:val="28"/>
                <w:lang w:val="ru-RU"/>
              </w:rPr>
              <w:t>,</w:t>
            </w:r>
            <w:r>
              <w:rPr>
                <w:rFonts w:ascii="Times New Roman" w:hAnsi="Times New Roman"/>
                <w:b/>
                <w:spacing w:val="23"/>
                <w:sz w:val="28"/>
                <w:szCs w:val="28"/>
                <w:lang w:val="ru-RU"/>
              </w:rPr>
              <w:t xml:space="preserve"> </w:t>
            </w:r>
            <w:proofErr w:type="spellStart"/>
            <w:r>
              <w:rPr>
                <w:rFonts w:ascii="Times New Roman" w:hAnsi="Times New Roman"/>
                <w:b/>
                <w:sz w:val="28"/>
                <w:szCs w:val="28"/>
                <w:lang w:val="ru-RU"/>
              </w:rPr>
              <w:t>предметні</w:t>
            </w:r>
            <w:proofErr w:type="spellEnd"/>
            <w:r>
              <w:rPr>
                <w:rFonts w:ascii="Times New Roman" w:hAnsi="Times New Roman"/>
                <w:b/>
                <w:sz w:val="28"/>
                <w:szCs w:val="28"/>
                <w:lang w:val="ru-RU"/>
              </w:rPr>
              <w:t>)</w:t>
            </w:r>
            <w:r>
              <w:rPr>
                <w:rFonts w:ascii="Times New Roman" w:hAnsi="Times New Roman"/>
                <w:b/>
                <w:spacing w:val="26"/>
                <w:sz w:val="28"/>
                <w:szCs w:val="28"/>
                <w:lang w:val="ru-RU"/>
              </w:rPr>
              <w:t xml:space="preserve"> </w:t>
            </w:r>
            <w:proofErr w:type="spellStart"/>
            <w:r>
              <w:rPr>
                <w:rFonts w:ascii="Times New Roman" w:hAnsi="Times New Roman"/>
                <w:b/>
                <w:sz w:val="28"/>
                <w:szCs w:val="28"/>
                <w:lang w:val="ru-RU"/>
              </w:rPr>
              <w:t>компетентності</w:t>
            </w:r>
            <w:proofErr w:type="spellEnd"/>
          </w:p>
          <w:p w14:paraId="33547D18" w14:textId="77777777" w:rsidR="00BE6B99" w:rsidRDefault="00BE6B99">
            <w:pPr>
              <w:jc w:val="both"/>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14:paraId="4B4FC7C7" w14:textId="01EF2D3C"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СК1</w:t>
            </w:r>
            <w:r w:rsidR="00CD09DD">
              <w:rPr>
                <w:rFonts w:ascii="Times New Roman" w:eastAsia="Times New Roman" w:hAnsi="Times New Roman"/>
                <w:b/>
                <w:sz w:val="28"/>
                <w:szCs w:val="28"/>
                <w:lang w:val="ru-RU" w:eastAsia="ru-RU"/>
              </w:rPr>
              <w:t>4</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Знання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розуміння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теоретичних</w:t>
            </w:r>
            <w:proofErr w:type="spellEnd"/>
            <w:r>
              <w:rPr>
                <w:rFonts w:ascii="Times New Roman" w:eastAsia="Times New Roman" w:hAnsi="Times New Roman"/>
                <w:sz w:val="28"/>
                <w:szCs w:val="28"/>
                <w:lang w:val="ru-RU" w:eastAsia="ru-RU"/>
              </w:rPr>
              <w:t xml:space="preserve"> основ </w:t>
            </w:r>
            <w:proofErr w:type="spellStart"/>
            <w:r>
              <w:rPr>
                <w:rFonts w:ascii="Times New Roman" w:eastAsia="Times New Roman" w:hAnsi="Times New Roman"/>
                <w:sz w:val="28"/>
                <w:szCs w:val="28"/>
                <w:lang w:val="ru-RU" w:eastAsia="ru-RU"/>
              </w:rPr>
              <w:t>екології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охорони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довкілля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збалансованого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природокористування</w:t>
            </w:r>
            <w:proofErr w:type="spellEnd"/>
            <w:r>
              <w:rPr>
                <w:rFonts w:ascii="Times New Roman" w:eastAsia="Times New Roman" w:hAnsi="Times New Roman"/>
                <w:sz w:val="28"/>
                <w:szCs w:val="28"/>
                <w:lang w:val="ru-RU" w:eastAsia="ru-RU"/>
              </w:rPr>
              <w:t>.</w:t>
            </w:r>
          </w:p>
          <w:p w14:paraId="4EAFF0C3" w14:textId="1EF3C6E0"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15</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критичного </w:t>
            </w:r>
            <w:proofErr w:type="spellStart"/>
            <w:r>
              <w:rPr>
                <w:rFonts w:ascii="Times New Roman" w:eastAsia="Times New Roman" w:hAnsi="Times New Roman"/>
                <w:sz w:val="28"/>
                <w:szCs w:val="28"/>
                <w:lang w:val="ru-RU" w:eastAsia="ru-RU"/>
              </w:rPr>
              <w:t>осмислення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основних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теорій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методів</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принципів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природничих</w:t>
            </w:r>
            <w:proofErr w:type="spellEnd"/>
            <w:r>
              <w:rPr>
                <w:rFonts w:ascii="Times New Roman" w:eastAsia="Times New Roman" w:hAnsi="Times New Roman"/>
                <w:sz w:val="28"/>
                <w:szCs w:val="28"/>
                <w:lang w:val="ru-RU" w:eastAsia="ru-RU"/>
              </w:rPr>
              <w:t xml:space="preserve"> наук. </w:t>
            </w:r>
          </w:p>
          <w:p w14:paraId="4EB45004" w14:textId="46F63666"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16</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Розуміння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основних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теоретичних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положень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концепцій</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принципів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математичних</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соціально-економічних</w:t>
            </w:r>
            <w:proofErr w:type="spellEnd"/>
            <w:r>
              <w:rPr>
                <w:rFonts w:ascii="Times New Roman" w:eastAsia="Times New Roman" w:hAnsi="Times New Roman"/>
                <w:sz w:val="28"/>
                <w:szCs w:val="28"/>
                <w:lang w:val="ru-RU" w:eastAsia="ru-RU"/>
              </w:rPr>
              <w:t xml:space="preserve"> наук.</w:t>
            </w:r>
          </w:p>
          <w:p w14:paraId="766E87DC" w14:textId="01F6C86E"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17</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Знання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сучасних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досягнень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національного</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міжнародного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 xml:space="preserve">. </w:t>
            </w:r>
          </w:p>
          <w:p w14:paraId="095EFE08" w14:textId="7AA99EF1"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18</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оцінки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впливу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процесів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техногенезу</w:t>
            </w:r>
            <w:proofErr w:type="spellEnd"/>
            <w:r>
              <w:rPr>
                <w:rFonts w:ascii="Times New Roman" w:eastAsia="Times New Roman" w:hAnsi="Times New Roman"/>
                <w:sz w:val="28"/>
                <w:szCs w:val="28"/>
                <w:lang w:val="ru-RU" w:eastAsia="ru-RU"/>
              </w:rPr>
              <w:t xml:space="preserve"> на стан </w:t>
            </w:r>
            <w:proofErr w:type="spellStart"/>
            <w:r>
              <w:rPr>
                <w:rFonts w:ascii="Times New Roman" w:eastAsia="Times New Roman" w:hAnsi="Times New Roman"/>
                <w:sz w:val="28"/>
                <w:szCs w:val="28"/>
                <w:lang w:val="ru-RU" w:eastAsia="ru-RU"/>
              </w:rPr>
              <w:t>навколишнього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середовища</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виявлення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ризиків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пов’язаних</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виробничою</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діяльністю</w:t>
            </w:r>
            <w:proofErr w:type="spellEnd"/>
            <w:r>
              <w:rPr>
                <w:rFonts w:ascii="Times New Roman" w:eastAsia="Times New Roman" w:hAnsi="Times New Roman"/>
                <w:sz w:val="28"/>
                <w:szCs w:val="28"/>
                <w:lang w:val="ru-RU" w:eastAsia="ru-RU"/>
              </w:rPr>
              <w:t>.</w:t>
            </w:r>
          </w:p>
          <w:p w14:paraId="1C443D2B" w14:textId="0CFC5F4E"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19</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використання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основних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принципів</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складових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управління</w:t>
            </w:r>
            <w:proofErr w:type="spellEnd"/>
            <w:r>
              <w:rPr>
                <w:rFonts w:ascii="Times New Roman" w:eastAsia="Times New Roman" w:hAnsi="Times New Roman"/>
                <w:sz w:val="28"/>
                <w:szCs w:val="28"/>
                <w:lang w:val="ru-RU" w:eastAsia="ru-RU"/>
              </w:rPr>
              <w:t>.</w:t>
            </w:r>
          </w:p>
          <w:p w14:paraId="00EB604F" w14:textId="18C3A79A"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20</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проводити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екологічний</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моніторинг</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оцінювати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поточний</w:t>
            </w:r>
            <w:proofErr w:type="spellEnd"/>
            <w:r>
              <w:rPr>
                <w:rFonts w:ascii="Times New Roman" w:eastAsia="Times New Roman" w:hAnsi="Times New Roman"/>
                <w:sz w:val="28"/>
                <w:szCs w:val="28"/>
                <w:lang w:val="ru-RU" w:eastAsia="ru-RU"/>
              </w:rPr>
              <w:t xml:space="preserve"> стан </w:t>
            </w:r>
            <w:proofErr w:type="spellStart"/>
            <w:r>
              <w:rPr>
                <w:rFonts w:ascii="Times New Roman" w:eastAsia="Times New Roman" w:hAnsi="Times New Roman"/>
                <w:sz w:val="28"/>
                <w:szCs w:val="28"/>
                <w:lang w:val="ru-RU" w:eastAsia="ru-RU"/>
              </w:rPr>
              <w:t>навколишнього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середовища</w:t>
            </w:r>
            <w:proofErr w:type="spellEnd"/>
            <w:r>
              <w:rPr>
                <w:rFonts w:ascii="Times New Roman" w:eastAsia="Times New Roman" w:hAnsi="Times New Roman"/>
                <w:sz w:val="28"/>
                <w:szCs w:val="28"/>
                <w:lang w:val="ru-RU" w:eastAsia="ru-RU"/>
              </w:rPr>
              <w:t>.</w:t>
            </w:r>
          </w:p>
          <w:p w14:paraId="60DA6753" w14:textId="32A13B8E"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21</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обґрунтовувати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необхідність</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розробляти</w:t>
            </w:r>
            <w:proofErr w:type="spellEnd"/>
            <w:r>
              <w:rPr>
                <w:rFonts w:ascii="Times New Roman" w:eastAsia="Times New Roman" w:hAnsi="Times New Roman"/>
                <w:sz w:val="28"/>
                <w:szCs w:val="28"/>
                <w:lang w:val="ru-RU" w:eastAsia="ru-RU"/>
              </w:rPr>
              <w:t xml:space="preserve"> заходи, </w:t>
            </w:r>
            <w:proofErr w:type="spellStart"/>
            <w:r>
              <w:rPr>
                <w:rFonts w:ascii="Times New Roman" w:eastAsia="Times New Roman" w:hAnsi="Times New Roman"/>
                <w:sz w:val="28"/>
                <w:szCs w:val="28"/>
                <w:lang w:val="ru-RU" w:eastAsia="ru-RU"/>
              </w:rPr>
              <w:t>спрямовані</w:t>
            </w:r>
            <w:proofErr w:type="spellEnd"/>
            <w:r>
              <w:rPr>
                <w:rFonts w:ascii="Times New Roman" w:eastAsia="Times New Roman" w:hAnsi="Times New Roman"/>
                <w:sz w:val="28"/>
                <w:szCs w:val="28"/>
                <w:lang w:val="ru-RU" w:eastAsia="ru-RU"/>
              </w:rPr>
              <w:t xml:space="preserve"> на </w:t>
            </w:r>
            <w:proofErr w:type="spellStart"/>
            <w:r>
              <w:rPr>
                <w:rFonts w:ascii="Times New Roman" w:eastAsia="Times New Roman" w:hAnsi="Times New Roman"/>
                <w:sz w:val="28"/>
                <w:szCs w:val="28"/>
                <w:lang w:val="ru-RU" w:eastAsia="ru-RU"/>
              </w:rPr>
              <w:t>збереження</w:t>
            </w:r>
            <w:proofErr w:type="spellEnd"/>
            <w:r>
              <w:rPr>
                <w:rFonts w:ascii="Times New Roman" w:eastAsia="Times New Roman" w:hAnsi="Times New Roman"/>
                <w:sz w:val="28"/>
                <w:szCs w:val="28"/>
                <w:lang w:val="ru-RU" w:eastAsia="ru-RU"/>
              </w:rPr>
              <w:t xml:space="preserve"> ландшафтно-</w:t>
            </w:r>
            <w:proofErr w:type="spellStart"/>
            <w:r>
              <w:rPr>
                <w:rFonts w:ascii="Times New Roman" w:eastAsia="Times New Roman" w:hAnsi="Times New Roman"/>
                <w:sz w:val="28"/>
                <w:szCs w:val="28"/>
                <w:lang w:val="ru-RU" w:eastAsia="ru-RU"/>
              </w:rPr>
              <w:t>біологічного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різноманіття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формування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мережі</w:t>
            </w:r>
            <w:proofErr w:type="spellEnd"/>
            <w:r>
              <w:rPr>
                <w:rFonts w:ascii="Times New Roman" w:eastAsia="Times New Roman" w:hAnsi="Times New Roman"/>
                <w:sz w:val="28"/>
                <w:szCs w:val="28"/>
                <w:lang w:val="ru-RU" w:eastAsia="ru-RU"/>
              </w:rPr>
              <w:t>.</w:t>
            </w:r>
          </w:p>
          <w:p w14:paraId="35BAD6F0" w14:textId="6AA249D9"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22</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участі</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розробці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системи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управління</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поводження</w:t>
            </w:r>
            <w:proofErr w:type="spellEnd"/>
            <w:r>
              <w:rPr>
                <w:rFonts w:ascii="Times New Roman" w:eastAsia="Times New Roman" w:hAnsi="Times New Roman"/>
                <w:sz w:val="28"/>
                <w:szCs w:val="28"/>
                <w:lang w:val="ru-RU" w:eastAsia="ru-RU"/>
              </w:rPr>
              <w:t xml:space="preserve"> з </w:t>
            </w:r>
            <w:proofErr w:type="spellStart"/>
            <w:r>
              <w:rPr>
                <w:rFonts w:ascii="Times New Roman" w:eastAsia="Times New Roman" w:hAnsi="Times New Roman"/>
                <w:sz w:val="28"/>
                <w:szCs w:val="28"/>
                <w:lang w:val="ru-RU" w:eastAsia="ru-RU"/>
              </w:rPr>
              <w:t>відходами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виробництва</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споживання</w:t>
            </w:r>
            <w:proofErr w:type="spellEnd"/>
            <w:r>
              <w:rPr>
                <w:rFonts w:ascii="Times New Roman" w:eastAsia="Times New Roman" w:hAnsi="Times New Roman"/>
                <w:sz w:val="28"/>
                <w:szCs w:val="28"/>
                <w:lang w:val="ru-RU" w:eastAsia="ru-RU"/>
              </w:rPr>
              <w:t>.</w:t>
            </w:r>
          </w:p>
          <w:p w14:paraId="5BD476D3" w14:textId="30060220"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23</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використання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сучасних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інформаційних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ресурсів</w:t>
            </w:r>
            <w:proofErr w:type="spellEnd"/>
            <w:r>
              <w:rPr>
                <w:rFonts w:ascii="Times New Roman" w:eastAsia="Times New Roman" w:hAnsi="Times New Roman"/>
                <w:sz w:val="28"/>
                <w:szCs w:val="28"/>
                <w:lang w:val="ru-RU" w:eastAsia="ru-RU"/>
              </w:rPr>
              <w:t xml:space="preserve"> для </w:t>
            </w:r>
            <w:proofErr w:type="spellStart"/>
            <w:r>
              <w:rPr>
                <w:rFonts w:ascii="Times New Roman" w:eastAsia="Times New Roman" w:hAnsi="Times New Roman"/>
                <w:sz w:val="28"/>
                <w:szCs w:val="28"/>
                <w:lang w:val="ru-RU" w:eastAsia="ru-RU"/>
              </w:rPr>
              <w:t>екологічних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досліджень</w:t>
            </w:r>
            <w:proofErr w:type="spellEnd"/>
            <w:r>
              <w:rPr>
                <w:rFonts w:ascii="Times New Roman" w:eastAsia="Times New Roman" w:hAnsi="Times New Roman"/>
                <w:sz w:val="28"/>
                <w:szCs w:val="28"/>
                <w:lang w:val="ru-RU" w:eastAsia="ru-RU"/>
              </w:rPr>
              <w:t>.</w:t>
            </w:r>
          </w:p>
          <w:p w14:paraId="00DF5AFE" w14:textId="19E9DA67"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24</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інформувати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громадськість</w:t>
            </w:r>
            <w:proofErr w:type="spellEnd"/>
            <w:r>
              <w:rPr>
                <w:rFonts w:ascii="Times New Roman" w:eastAsia="Times New Roman" w:hAnsi="Times New Roman"/>
                <w:sz w:val="28"/>
                <w:szCs w:val="28"/>
                <w:lang w:val="ru-RU" w:eastAsia="ru-RU"/>
              </w:rPr>
              <w:t xml:space="preserve"> про стан </w:t>
            </w:r>
            <w:proofErr w:type="spellStart"/>
            <w:r>
              <w:rPr>
                <w:rFonts w:ascii="Times New Roman" w:eastAsia="Times New Roman" w:hAnsi="Times New Roman"/>
                <w:sz w:val="28"/>
                <w:szCs w:val="28"/>
                <w:lang w:val="ru-RU" w:eastAsia="ru-RU"/>
              </w:rPr>
              <w:t>екологічної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безпеки</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збалансованого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природокористування</w:t>
            </w:r>
            <w:proofErr w:type="spellEnd"/>
            <w:r>
              <w:rPr>
                <w:rFonts w:ascii="Times New Roman" w:eastAsia="Times New Roman" w:hAnsi="Times New Roman"/>
                <w:sz w:val="28"/>
                <w:szCs w:val="28"/>
                <w:lang w:val="ru-RU" w:eastAsia="ru-RU"/>
              </w:rPr>
              <w:t>.</w:t>
            </w:r>
          </w:p>
          <w:p w14:paraId="13B269B0" w14:textId="7A0A4A72" w:rsidR="00BE6B99" w:rsidRDefault="00BE6B99">
            <w:pPr>
              <w:widowControl/>
              <w:jc w:val="both"/>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lastRenderedPageBreak/>
              <w:t>СК</w:t>
            </w:r>
            <w:r w:rsidR="00CD09DD">
              <w:rPr>
                <w:rFonts w:ascii="Times New Roman" w:eastAsia="Times New Roman" w:hAnsi="Times New Roman"/>
                <w:b/>
                <w:sz w:val="28"/>
                <w:szCs w:val="28"/>
                <w:lang w:val="ru-RU" w:eastAsia="ru-RU"/>
              </w:rPr>
              <w:t>25</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опанування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міжнародного</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вітчизняного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досвіду</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вирішення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регіональних</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транскордонних</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екологічних</w:t>
            </w:r>
            <w:proofErr w:type="spellEnd"/>
            <w:r>
              <w:rPr>
                <w:rFonts w:ascii="Times New Roman" w:eastAsia="Times New Roman" w:hAnsi="Times New Roman"/>
                <w:sz w:val="28"/>
                <w:szCs w:val="28"/>
                <w:lang w:val="ru-RU" w:eastAsia="ru-RU"/>
              </w:rPr>
              <w:t xml:space="preserve"> проблем. </w:t>
            </w:r>
          </w:p>
          <w:p w14:paraId="3E8D4D3F" w14:textId="1872D51C" w:rsidR="00BE6B99" w:rsidRPr="000202A1" w:rsidRDefault="00BE6B99">
            <w:pPr>
              <w:widowControl/>
              <w:jc w:val="both"/>
              <w:rPr>
                <w:lang w:val="ru-RU"/>
              </w:rPr>
            </w:pPr>
            <w:r>
              <w:rPr>
                <w:rFonts w:ascii="Times New Roman" w:eastAsia="Times New Roman" w:hAnsi="Times New Roman"/>
                <w:b/>
                <w:sz w:val="28"/>
                <w:szCs w:val="28"/>
                <w:lang w:val="ru-RU" w:eastAsia="ru-RU"/>
              </w:rPr>
              <w:t>СК</w:t>
            </w:r>
            <w:r w:rsidR="00CD09DD">
              <w:rPr>
                <w:rFonts w:ascii="Times New Roman" w:eastAsia="Times New Roman" w:hAnsi="Times New Roman"/>
                <w:b/>
                <w:sz w:val="28"/>
                <w:szCs w:val="28"/>
                <w:lang w:val="ru-RU" w:eastAsia="ru-RU"/>
              </w:rPr>
              <w:t>26</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Здатність</w:t>
            </w:r>
            <w:proofErr w:type="spellEnd"/>
            <w:r>
              <w:rPr>
                <w:rFonts w:ascii="Times New Roman" w:eastAsia="Times New Roman" w:hAnsi="Times New Roman"/>
                <w:sz w:val="28"/>
                <w:szCs w:val="28"/>
                <w:lang w:val="ru-RU" w:eastAsia="ru-RU"/>
              </w:rPr>
              <w:t xml:space="preserve"> до </w:t>
            </w:r>
            <w:proofErr w:type="spellStart"/>
            <w:r>
              <w:rPr>
                <w:rFonts w:ascii="Times New Roman" w:eastAsia="Times New Roman" w:hAnsi="Times New Roman"/>
                <w:sz w:val="28"/>
                <w:szCs w:val="28"/>
                <w:lang w:val="ru-RU" w:eastAsia="ru-RU"/>
              </w:rPr>
              <w:t>участі</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управлінні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природоохоронними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діями</w:t>
            </w:r>
            <w:proofErr w:type="spellEnd"/>
            <w:r>
              <w:rPr>
                <w:rFonts w:ascii="Times New Roman" w:eastAsia="Times New Roman" w:hAnsi="Times New Roman"/>
                <w:sz w:val="28"/>
                <w:szCs w:val="28"/>
                <w:lang w:val="ru-RU" w:eastAsia="ru-RU"/>
              </w:rPr>
              <w:t xml:space="preserve"> та/</w:t>
            </w:r>
            <w:proofErr w:type="spellStart"/>
            <w:r>
              <w:rPr>
                <w:rFonts w:ascii="Times New Roman" w:eastAsia="Times New Roman" w:hAnsi="Times New Roman"/>
                <w:sz w:val="28"/>
                <w:szCs w:val="28"/>
                <w:lang w:val="ru-RU" w:eastAsia="ru-RU"/>
              </w:rPr>
              <w:t>або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екологічними</w:t>
            </w:r>
            <w:proofErr w:type="spellEnd"/>
            <w:r>
              <w:rPr>
                <w:rFonts w:ascii="Times New Roman" w:eastAsia="Times New Roman" w:hAnsi="Times New Roman"/>
                <w:sz w:val="28"/>
                <w:szCs w:val="28"/>
                <w:lang w:val="ru-RU" w:eastAsia="ru-RU"/>
              </w:rPr>
              <w:t xml:space="preserve"> проектами.</w:t>
            </w:r>
          </w:p>
        </w:tc>
      </w:tr>
    </w:tbl>
    <w:p w14:paraId="5B0F0810" w14:textId="77777777" w:rsidR="00BE6B99" w:rsidRPr="000202A1" w:rsidRDefault="00BE6B99">
      <w:pPr>
        <w:pStyle w:val="1"/>
        <w:ind w:left="0"/>
        <w:jc w:val="center"/>
        <w:rPr>
          <w:rFonts w:ascii="Times New Roman" w:hAnsi="Times New Roman"/>
          <w:lang w:val="ru-RU"/>
        </w:rPr>
      </w:pPr>
    </w:p>
    <w:p w14:paraId="6AB542D9" w14:textId="77777777" w:rsidR="00BE6B99" w:rsidRDefault="00BE6B99">
      <w:pPr>
        <w:pStyle w:val="1"/>
        <w:ind w:left="0"/>
        <w:jc w:val="center"/>
        <w:rPr>
          <w:rFonts w:ascii="Times New Roman" w:hAnsi="Times New Roman"/>
          <w:b w:val="0"/>
          <w:bCs w:val="0"/>
          <w:lang w:val="ru-RU"/>
        </w:rPr>
      </w:pPr>
      <w:r>
        <w:rPr>
          <w:rFonts w:ascii="Times New Roman" w:hAnsi="Times New Roman"/>
        </w:rPr>
        <w:t>V</w:t>
      </w:r>
      <w:r>
        <w:rPr>
          <w:rFonts w:ascii="Times New Roman" w:hAnsi="Times New Roman"/>
          <w:lang w:val="uk-UA"/>
        </w:rPr>
        <w:t>.</w:t>
      </w:r>
      <w:r>
        <w:rPr>
          <w:rFonts w:ascii="Times New Roman" w:hAnsi="Times New Roman"/>
          <w:spacing w:val="40"/>
          <w:lang w:val="ru-RU"/>
        </w:rPr>
        <w:t xml:space="preserve"> </w:t>
      </w:r>
      <w:r>
        <w:rPr>
          <w:rFonts w:ascii="Times New Roman" w:hAnsi="Times New Roman"/>
          <w:lang w:val="uk-UA"/>
        </w:rPr>
        <w:t>Зміст підготовки бакалавра, сформульований у термінах результатів навчання</w:t>
      </w:r>
    </w:p>
    <w:p w14:paraId="46D27465" w14:textId="77777777" w:rsidR="00BE6B99" w:rsidRDefault="00BE6B99">
      <w:pPr>
        <w:pStyle w:val="1"/>
        <w:ind w:left="0"/>
        <w:jc w:val="center"/>
        <w:rPr>
          <w:rFonts w:ascii="Times New Roman" w:hAnsi="Times New Roman"/>
          <w:b w:val="0"/>
          <w:bCs w:val="0"/>
          <w:lang w:val="ru-RU"/>
        </w:rPr>
      </w:pPr>
    </w:p>
    <w:tbl>
      <w:tblPr>
        <w:tblW w:w="0" w:type="auto"/>
        <w:tblInd w:w="250" w:type="dxa"/>
        <w:tblLayout w:type="fixed"/>
        <w:tblCellMar>
          <w:left w:w="113" w:type="dxa"/>
        </w:tblCellMar>
        <w:tblLook w:val="0000" w:firstRow="0" w:lastRow="0" w:firstColumn="0" w:lastColumn="0" w:noHBand="0" w:noVBand="0"/>
      </w:tblPr>
      <w:tblGrid>
        <w:gridCol w:w="2242"/>
        <w:gridCol w:w="7566"/>
      </w:tblGrid>
      <w:tr w:rsidR="00BE6B99" w:rsidRPr="00515799" w14:paraId="7BB4324E" w14:textId="77777777">
        <w:trPr>
          <w:trHeight w:val="990"/>
        </w:trPr>
        <w:tc>
          <w:tcPr>
            <w:tcW w:w="2242" w:type="dxa"/>
            <w:tcBorders>
              <w:top w:val="single" w:sz="4" w:space="0" w:color="00000A"/>
              <w:left w:val="single" w:sz="4" w:space="0" w:color="00000A"/>
              <w:bottom w:val="single" w:sz="4" w:space="0" w:color="00000A"/>
              <w:right w:val="single" w:sz="4" w:space="0" w:color="00000A"/>
            </w:tcBorders>
            <w:shd w:val="clear" w:color="auto" w:fill="FFFFFF"/>
          </w:tcPr>
          <w:p w14:paraId="12C8204F" w14:textId="77777777" w:rsidR="00BE6B99" w:rsidRDefault="00BE6B99">
            <w:proofErr w:type="spellStart"/>
            <w:r>
              <w:rPr>
                <w:rFonts w:ascii="Times New Roman" w:eastAsia="Times New Roman" w:hAnsi="Times New Roman"/>
                <w:b/>
                <w:bCs/>
                <w:sz w:val="28"/>
                <w:szCs w:val="28"/>
                <w:lang w:val="ru-RU"/>
              </w:rPr>
              <w:t>Результати</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навчання</w:t>
            </w:r>
            <w:proofErr w:type="spellEnd"/>
          </w:p>
        </w:tc>
        <w:tc>
          <w:tcPr>
            <w:tcW w:w="7566" w:type="dxa"/>
            <w:tcBorders>
              <w:top w:val="single" w:sz="4" w:space="0" w:color="00000A"/>
              <w:left w:val="single" w:sz="4" w:space="0" w:color="00000A"/>
              <w:bottom w:val="single" w:sz="4" w:space="0" w:color="00000A"/>
              <w:right w:val="single" w:sz="4" w:space="0" w:color="00000A"/>
            </w:tcBorders>
            <w:shd w:val="clear" w:color="auto" w:fill="FFFFFF"/>
          </w:tcPr>
          <w:p w14:paraId="228C3378" w14:textId="77777777" w:rsidR="00BE6B99" w:rsidRDefault="00BE6B99">
            <w:pPr>
              <w:tabs>
                <w:tab w:val="left" w:pos="542"/>
              </w:tabs>
              <w:spacing w:line="235" w:lineRule="auto"/>
              <w:ind w:left="34"/>
              <w:jc w:val="both"/>
              <w:rPr>
                <w:rFonts w:ascii="Times New Roman" w:eastAsia="Times New Roman" w:hAnsi="Times New Roman"/>
                <w:b/>
                <w:color w:val="121212"/>
                <w:sz w:val="28"/>
                <w:szCs w:val="28"/>
                <w:lang w:val="ru-RU" w:eastAsia="ru-RU"/>
              </w:rPr>
            </w:pPr>
            <w:r>
              <w:rPr>
                <w:rFonts w:ascii="Times New Roman" w:hAnsi="Times New Roman"/>
                <w:i/>
                <w:iCs/>
                <w:sz w:val="28"/>
                <w:szCs w:val="28"/>
                <w:lang w:val="ru-RU"/>
              </w:rPr>
              <w:t xml:space="preserve">ПР, </w:t>
            </w:r>
            <w:proofErr w:type="spellStart"/>
            <w:r>
              <w:rPr>
                <w:rFonts w:ascii="Times New Roman" w:hAnsi="Times New Roman"/>
                <w:i/>
                <w:iCs/>
                <w:sz w:val="28"/>
                <w:szCs w:val="28"/>
                <w:lang w:val="ru-RU"/>
              </w:rPr>
              <w:t>визначені</w:t>
            </w:r>
            <w:proofErr w:type="spellEnd"/>
            <w:r>
              <w:rPr>
                <w:rFonts w:ascii="Times New Roman" w:hAnsi="Times New Roman"/>
                <w:i/>
                <w:iCs/>
                <w:sz w:val="28"/>
                <w:szCs w:val="28"/>
                <w:lang w:val="ru-RU"/>
              </w:rPr>
              <w:t xml:space="preserve"> Стандартом </w:t>
            </w:r>
            <w:proofErr w:type="spellStart"/>
            <w:r>
              <w:rPr>
                <w:rFonts w:ascii="Times New Roman" w:hAnsi="Times New Roman"/>
                <w:i/>
                <w:iCs/>
                <w:sz w:val="28"/>
                <w:szCs w:val="28"/>
                <w:lang w:val="ru-RU"/>
              </w:rPr>
              <w:t>зі</w:t>
            </w:r>
            <w:proofErr w:type="spell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спеціальності</w:t>
            </w:r>
            <w:proofErr w:type="spellEnd"/>
          </w:p>
          <w:p w14:paraId="779F41FB"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Демонструвати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розуміння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основних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принципів</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управління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природоохоронними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діями</w:t>
            </w:r>
            <w:proofErr w:type="spellEnd"/>
            <w:r>
              <w:rPr>
                <w:rFonts w:ascii="Times New Roman" w:eastAsia="Times New Roman" w:hAnsi="Times New Roman"/>
                <w:color w:val="121212"/>
                <w:sz w:val="28"/>
                <w:szCs w:val="28"/>
                <w:lang w:val="ru-RU" w:eastAsia="ru-RU"/>
              </w:rPr>
              <w:t xml:space="preserve"> та/</w:t>
            </w:r>
            <w:proofErr w:type="spellStart"/>
            <w:r>
              <w:rPr>
                <w:rFonts w:ascii="Times New Roman" w:eastAsia="Times New Roman" w:hAnsi="Times New Roman"/>
                <w:color w:val="121212"/>
                <w:sz w:val="28"/>
                <w:szCs w:val="28"/>
                <w:lang w:val="ru-RU" w:eastAsia="ru-RU"/>
              </w:rPr>
              <w:t>або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екологічними</w:t>
            </w:r>
            <w:proofErr w:type="spellEnd"/>
            <w:r>
              <w:rPr>
                <w:rFonts w:ascii="Times New Roman" w:eastAsia="Times New Roman" w:hAnsi="Times New Roman"/>
                <w:color w:val="121212"/>
                <w:sz w:val="28"/>
                <w:szCs w:val="28"/>
                <w:lang w:val="ru-RU" w:eastAsia="ru-RU"/>
              </w:rPr>
              <w:t xml:space="preserve"> проектами.</w:t>
            </w:r>
          </w:p>
          <w:p w14:paraId="33B32DA6"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ПР2.</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Розуміти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основні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екологічні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закони</w:t>
            </w:r>
            <w:proofErr w:type="spellEnd"/>
            <w:r>
              <w:rPr>
                <w:rFonts w:ascii="Times New Roman" w:eastAsia="Times New Roman" w:hAnsi="Times New Roman"/>
                <w:color w:val="121212"/>
                <w:sz w:val="28"/>
                <w:szCs w:val="28"/>
                <w:lang w:val="ru-RU" w:eastAsia="ru-RU"/>
              </w:rPr>
              <w:t xml:space="preserve">, правила та </w:t>
            </w:r>
            <w:proofErr w:type="spellStart"/>
            <w:r>
              <w:rPr>
                <w:rFonts w:ascii="Times New Roman" w:eastAsia="Times New Roman" w:hAnsi="Times New Roman"/>
                <w:color w:val="121212"/>
                <w:sz w:val="28"/>
                <w:szCs w:val="28"/>
                <w:lang w:val="ru-RU" w:eastAsia="ru-RU"/>
              </w:rPr>
              <w:t>принципи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охорони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довкілля</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природокористування</w:t>
            </w:r>
            <w:proofErr w:type="spellEnd"/>
            <w:r>
              <w:rPr>
                <w:rFonts w:ascii="Times New Roman" w:eastAsia="Times New Roman" w:hAnsi="Times New Roman"/>
                <w:color w:val="121212"/>
                <w:sz w:val="28"/>
                <w:szCs w:val="28"/>
                <w:lang w:val="ru-RU" w:eastAsia="ru-RU"/>
              </w:rPr>
              <w:t>.</w:t>
            </w:r>
          </w:p>
          <w:p w14:paraId="7BEB0FB2"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ПР3.</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Розуміти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основні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концепції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теоретичні</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практичні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проблеми</w:t>
            </w:r>
            <w:proofErr w:type="spellEnd"/>
            <w:r>
              <w:rPr>
                <w:rFonts w:ascii="Times New Roman" w:eastAsia="Times New Roman" w:hAnsi="Times New Roman"/>
                <w:color w:val="121212"/>
                <w:sz w:val="28"/>
                <w:szCs w:val="28"/>
                <w:lang w:val="ru-RU" w:eastAsia="ru-RU"/>
              </w:rPr>
              <w:t xml:space="preserve"> в </w:t>
            </w:r>
            <w:proofErr w:type="spellStart"/>
            <w:r>
              <w:rPr>
                <w:rFonts w:ascii="Times New Roman" w:eastAsia="Times New Roman" w:hAnsi="Times New Roman"/>
                <w:color w:val="121212"/>
                <w:sz w:val="28"/>
                <w:szCs w:val="28"/>
                <w:lang w:val="ru-RU" w:eastAsia="ru-RU"/>
              </w:rPr>
              <w:t>галузі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природничих</w:t>
            </w:r>
            <w:proofErr w:type="spellEnd"/>
            <w:r>
              <w:rPr>
                <w:rFonts w:ascii="Times New Roman" w:eastAsia="Times New Roman" w:hAnsi="Times New Roman"/>
                <w:color w:val="121212"/>
                <w:sz w:val="28"/>
                <w:szCs w:val="28"/>
                <w:lang w:val="ru-RU" w:eastAsia="ru-RU"/>
              </w:rPr>
              <w:t xml:space="preserve"> наук, </w:t>
            </w:r>
            <w:proofErr w:type="spellStart"/>
            <w:r>
              <w:rPr>
                <w:rFonts w:ascii="Times New Roman" w:eastAsia="Times New Roman" w:hAnsi="Times New Roman"/>
                <w:color w:val="121212"/>
                <w:sz w:val="28"/>
                <w:szCs w:val="28"/>
                <w:lang w:val="ru-RU" w:eastAsia="ru-RU"/>
              </w:rPr>
              <w:t>що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необхідні</w:t>
            </w:r>
            <w:proofErr w:type="spellEnd"/>
            <w:r>
              <w:rPr>
                <w:rFonts w:ascii="Times New Roman" w:eastAsia="Times New Roman" w:hAnsi="Times New Roman"/>
                <w:color w:val="121212"/>
                <w:sz w:val="28"/>
                <w:szCs w:val="28"/>
                <w:lang w:val="ru-RU" w:eastAsia="ru-RU"/>
              </w:rPr>
              <w:t xml:space="preserve"> для </w:t>
            </w:r>
            <w:proofErr w:type="spellStart"/>
            <w:r>
              <w:rPr>
                <w:rFonts w:ascii="Times New Roman" w:eastAsia="Times New Roman" w:hAnsi="Times New Roman"/>
                <w:color w:val="121212"/>
                <w:sz w:val="28"/>
                <w:szCs w:val="28"/>
                <w:lang w:val="ru-RU" w:eastAsia="ru-RU"/>
              </w:rPr>
              <w:t>аналізу</w:t>
            </w:r>
            <w:proofErr w:type="spellEnd"/>
            <w:r>
              <w:rPr>
                <w:rFonts w:ascii="Times New Roman" w:eastAsia="Times New Roman" w:hAnsi="Times New Roman"/>
                <w:color w:val="121212"/>
                <w:sz w:val="28"/>
                <w:szCs w:val="28"/>
                <w:lang w:val="ru-RU" w:eastAsia="ru-RU"/>
              </w:rPr>
              <w:t xml:space="preserve"> і </w:t>
            </w:r>
            <w:proofErr w:type="spellStart"/>
            <w:r>
              <w:rPr>
                <w:rFonts w:ascii="Times New Roman" w:eastAsia="Times New Roman" w:hAnsi="Times New Roman"/>
                <w:color w:val="121212"/>
                <w:sz w:val="28"/>
                <w:szCs w:val="28"/>
                <w:lang w:val="ru-RU" w:eastAsia="ru-RU"/>
              </w:rPr>
              <w:t>прийняття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рішень</w:t>
            </w:r>
            <w:proofErr w:type="spellEnd"/>
            <w:r>
              <w:rPr>
                <w:rFonts w:ascii="Times New Roman" w:eastAsia="Times New Roman" w:hAnsi="Times New Roman"/>
                <w:color w:val="121212"/>
                <w:sz w:val="28"/>
                <w:szCs w:val="28"/>
                <w:lang w:val="ru-RU" w:eastAsia="ru-RU"/>
              </w:rPr>
              <w:t xml:space="preserve"> в </w:t>
            </w:r>
            <w:proofErr w:type="spellStart"/>
            <w:r>
              <w:rPr>
                <w:rFonts w:ascii="Times New Roman" w:eastAsia="Times New Roman" w:hAnsi="Times New Roman"/>
                <w:color w:val="121212"/>
                <w:sz w:val="28"/>
                <w:szCs w:val="28"/>
                <w:lang w:val="ru-RU" w:eastAsia="ru-RU"/>
              </w:rPr>
              <w:t>сфері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охорони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довкілля</w:t>
            </w:r>
            <w:proofErr w:type="spellEnd"/>
            <w:r>
              <w:rPr>
                <w:rFonts w:ascii="Times New Roman" w:eastAsia="Times New Roman" w:hAnsi="Times New Roman"/>
                <w:color w:val="121212"/>
                <w:sz w:val="28"/>
                <w:szCs w:val="28"/>
                <w:lang w:val="ru-RU" w:eastAsia="ru-RU"/>
              </w:rPr>
              <w:t xml:space="preserve"> та оптимального </w:t>
            </w:r>
            <w:proofErr w:type="spellStart"/>
            <w:r>
              <w:rPr>
                <w:rFonts w:ascii="Times New Roman" w:eastAsia="Times New Roman" w:hAnsi="Times New Roman"/>
                <w:color w:val="121212"/>
                <w:sz w:val="28"/>
                <w:szCs w:val="28"/>
                <w:lang w:val="ru-RU" w:eastAsia="ru-RU"/>
              </w:rPr>
              <w:t>природокористування</w:t>
            </w:r>
            <w:proofErr w:type="spellEnd"/>
            <w:r>
              <w:rPr>
                <w:rFonts w:ascii="Times New Roman" w:eastAsia="Times New Roman" w:hAnsi="Times New Roman"/>
                <w:color w:val="121212"/>
                <w:sz w:val="28"/>
                <w:szCs w:val="28"/>
                <w:lang w:val="ru-RU" w:eastAsia="ru-RU"/>
              </w:rPr>
              <w:t xml:space="preserve">. </w:t>
            </w:r>
          </w:p>
          <w:p w14:paraId="03C60A11"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ПР4.</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Використовувати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принципи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управління</w:t>
            </w:r>
            <w:proofErr w:type="spellEnd"/>
            <w:r>
              <w:rPr>
                <w:rFonts w:ascii="Times New Roman" w:eastAsia="Times New Roman" w:hAnsi="Times New Roman"/>
                <w:color w:val="121212"/>
                <w:sz w:val="28"/>
                <w:szCs w:val="28"/>
                <w:lang w:val="ru-RU" w:eastAsia="ru-RU"/>
              </w:rPr>
              <w:t xml:space="preserve">, на </w:t>
            </w:r>
            <w:proofErr w:type="spellStart"/>
            <w:r>
              <w:rPr>
                <w:rFonts w:ascii="Times New Roman" w:eastAsia="Times New Roman" w:hAnsi="Times New Roman"/>
                <w:color w:val="121212"/>
                <w:sz w:val="28"/>
                <w:szCs w:val="28"/>
                <w:lang w:val="ru-RU" w:eastAsia="ru-RU"/>
              </w:rPr>
              <w:t>яких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базується</w:t>
            </w:r>
            <w:proofErr w:type="spellEnd"/>
            <w:r>
              <w:rPr>
                <w:rFonts w:ascii="Times New Roman" w:eastAsia="Times New Roman" w:hAnsi="Times New Roman"/>
                <w:color w:val="121212"/>
                <w:sz w:val="28"/>
                <w:szCs w:val="28"/>
                <w:lang w:val="ru-RU" w:eastAsia="ru-RU"/>
              </w:rPr>
              <w:t xml:space="preserve"> система </w:t>
            </w:r>
            <w:proofErr w:type="spellStart"/>
            <w:r>
              <w:rPr>
                <w:rFonts w:ascii="Times New Roman" w:eastAsia="Times New Roman" w:hAnsi="Times New Roman"/>
                <w:color w:val="121212"/>
                <w:sz w:val="28"/>
                <w:szCs w:val="28"/>
                <w:lang w:val="ru-RU" w:eastAsia="ru-RU"/>
              </w:rPr>
              <w:t>екологічної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безпеки</w:t>
            </w:r>
            <w:proofErr w:type="spellEnd"/>
            <w:r>
              <w:rPr>
                <w:rFonts w:ascii="Times New Roman" w:eastAsia="Times New Roman" w:hAnsi="Times New Roman"/>
                <w:color w:val="121212"/>
                <w:sz w:val="28"/>
                <w:szCs w:val="28"/>
                <w:lang w:val="ru-RU" w:eastAsia="ru-RU"/>
              </w:rPr>
              <w:t>.</w:t>
            </w:r>
          </w:p>
          <w:p w14:paraId="5F7CDEF4"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ПР5.</w:t>
            </w:r>
            <w:r>
              <w:rPr>
                <w:rFonts w:ascii="Times New Roman" w:eastAsia="Times New Roman" w:hAnsi="Times New Roman"/>
                <w:color w:val="121212"/>
                <w:sz w:val="28"/>
                <w:szCs w:val="28"/>
                <w:lang w:val="ru-RU" w:eastAsia="ru-RU"/>
              </w:rPr>
              <w:t xml:space="preserve"> Знати </w:t>
            </w:r>
            <w:proofErr w:type="spellStart"/>
            <w:r>
              <w:rPr>
                <w:rFonts w:ascii="Times New Roman" w:eastAsia="Times New Roman" w:hAnsi="Times New Roman"/>
                <w:color w:val="121212"/>
                <w:sz w:val="28"/>
                <w:szCs w:val="28"/>
                <w:lang w:val="ru-RU" w:eastAsia="ru-RU"/>
              </w:rPr>
              <w:t>концептуальні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основи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моніторингу</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нормування</w:t>
            </w:r>
            <w:proofErr w:type="spellEnd"/>
            <w:r>
              <w:rPr>
                <w:rFonts w:ascii="Times New Roman" w:eastAsia="Times New Roman" w:hAnsi="Times New Roman"/>
                <w:color w:val="121212"/>
                <w:sz w:val="28"/>
                <w:szCs w:val="28"/>
                <w:lang w:val="ru-RU" w:eastAsia="ru-RU"/>
              </w:rPr>
              <w:t xml:space="preserve"> антропогенного </w:t>
            </w:r>
            <w:proofErr w:type="spellStart"/>
            <w:r>
              <w:rPr>
                <w:rFonts w:ascii="Times New Roman" w:eastAsia="Times New Roman" w:hAnsi="Times New Roman"/>
                <w:color w:val="121212"/>
                <w:sz w:val="28"/>
                <w:szCs w:val="28"/>
                <w:lang w:val="ru-RU" w:eastAsia="ru-RU"/>
              </w:rPr>
              <w:t>навантаження</w:t>
            </w:r>
            <w:proofErr w:type="spellEnd"/>
            <w:r>
              <w:rPr>
                <w:rFonts w:ascii="Times New Roman" w:eastAsia="Times New Roman" w:hAnsi="Times New Roman"/>
                <w:color w:val="121212"/>
                <w:sz w:val="28"/>
                <w:szCs w:val="28"/>
                <w:lang w:val="ru-RU" w:eastAsia="ru-RU"/>
              </w:rPr>
              <w:t xml:space="preserve"> на </w:t>
            </w:r>
            <w:proofErr w:type="spellStart"/>
            <w:r>
              <w:rPr>
                <w:rFonts w:ascii="Times New Roman" w:eastAsia="Times New Roman" w:hAnsi="Times New Roman"/>
                <w:color w:val="121212"/>
                <w:sz w:val="28"/>
                <w:szCs w:val="28"/>
                <w:lang w:val="ru-RU" w:eastAsia="ru-RU"/>
              </w:rPr>
              <w:t>довкілля</w:t>
            </w:r>
            <w:proofErr w:type="spellEnd"/>
            <w:r>
              <w:rPr>
                <w:rFonts w:ascii="Times New Roman" w:eastAsia="Times New Roman" w:hAnsi="Times New Roman"/>
                <w:color w:val="121212"/>
                <w:sz w:val="28"/>
                <w:szCs w:val="28"/>
                <w:lang w:val="ru-RU" w:eastAsia="ru-RU"/>
              </w:rPr>
              <w:t xml:space="preserve">. </w:t>
            </w:r>
          </w:p>
          <w:p w14:paraId="548219FF"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ПР6.</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Виявляти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фактори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що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визначають</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формування</w:t>
            </w:r>
            <w:proofErr w:type="spellEnd"/>
            <w:r>
              <w:rPr>
                <w:rFonts w:ascii="Times New Roman" w:eastAsia="Times New Roman" w:hAnsi="Times New Roman"/>
                <w:color w:val="121212"/>
                <w:sz w:val="28"/>
                <w:szCs w:val="28"/>
                <w:lang w:val="ru-RU" w:eastAsia="ru-RU"/>
              </w:rPr>
              <w:t xml:space="preserve">  ландшафтно-</w:t>
            </w:r>
            <w:proofErr w:type="spellStart"/>
            <w:r>
              <w:rPr>
                <w:rFonts w:ascii="Times New Roman" w:eastAsia="Times New Roman" w:hAnsi="Times New Roman"/>
                <w:color w:val="121212"/>
                <w:sz w:val="28"/>
                <w:szCs w:val="28"/>
                <w:lang w:val="ru-RU" w:eastAsia="ru-RU"/>
              </w:rPr>
              <w:t>біологічного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різноманіття</w:t>
            </w:r>
            <w:proofErr w:type="spellEnd"/>
            <w:r>
              <w:rPr>
                <w:rFonts w:ascii="Times New Roman" w:eastAsia="Times New Roman" w:hAnsi="Times New Roman"/>
                <w:color w:val="121212"/>
                <w:sz w:val="28"/>
                <w:szCs w:val="28"/>
                <w:lang w:val="ru-RU" w:eastAsia="ru-RU"/>
              </w:rPr>
              <w:t>.</w:t>
            </w:r>
          </w:p>
          <w:p w14:paraId="1E2C1FEF"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ПР7.</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Розв’язувати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проблеми</w:t>
            </w:r>
            <w:proofErr w:type="spellEnd"/>
            <w:r>
              <w:rPr>
                <w:rFonts w:ascii="Times New Roman" w:eastAsia="Times New Roman" w:hAnsi="Times New Roman"/>
                <w:color w:val="121212"/>
                <w:sz w:val="28"/>
                <w:szCs w:val="28"/>
                <w:lang w:val="ru-RU" w:eastAsia="ru-RU"/>
              </w:rPr>
              <w:t xml:space="preserve"> у </w:t>
            </w:r>
            <w:proofErr w:type="spellStart"/>
            <w:r>
              <w:rPr>
                <w:rFonts w:ascii="Times New Roman" w:eastAsia="Times New Roman" w:hAnsi="Times New Roman"/>
                <w:color w:val="121212"/>
                <w:sz w:val="28"/>
                <w:szCs w:val="28"/>
                <w:lang w:val="ru-RU" w:eastAsia="ru-RU"/>
              </w:rPr>
              <w:t>сфері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захисту</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навколишнього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середовища</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із</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застосуванням</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загальноприйнятих</w:t>
            </w:r>
            <w:proofErr w:type="spellEnd"/>
            <w:r>
              <w:rPr>
                <w:rFonts w:ascii="Times New Roman" w:eastAsia="Times New Roman" w:hAnsi="Times New Roman"/>
                <w:color w:val="121212"/>
                <w:sz w:val="28"/>
                <w:szCs w:val="28"/>
                <w:lang w:val="ru-RU" w:eastAsia="ru-RU"/>
              </w:rPr>
              <w:t xml:space="preserve"> та/</w:t>
            </w:r>
            <w:proofErr w:type="spellStart"/>
            <w:r>
              <w:rPr>
                <w:rFonts w:ascii="Times New Roman" w:eastAsia="Times New Roman" w:hAnsi="Times New Roman"/>
                <w:color w:val="121212"/>
                <w:sz w:val="28"/>
                <w:szCs w:val="28"/>
                <w:lang w:val="ru-RU" w:eastAsia="ru-RU"/>
              </w:rPr>
              <w:t>або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стандартних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підходів</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міжнародного</w:t>
            </w:r>
            <w:proofErr w:type="spellEnd"/>
            <w:r>
              <w:rPr>
                <w:rFonts w:ascii="Times New Roman" w:eastAsia="Times New Roman" w:hAnsi="Times New Roman"/>
                <w:color w:val="121212"/>
                <w:sz w:val="28"/>
                <w:szCs w:val="28"/>
                <w:lang w:val="ru-RU" w:eastAsia="ru-RU"/>
              </w:rPr>
              <w:t xml:space="preserve"> і </w:t>
            </w:r>
            <w:proofErr w:type="spellStart"/>
            <w:r>
              <w:rPr>
                <w:rFonts w:ascii="Times New Roman" w:eastAsia="Times New Roman" w:hAnsi="Times New Roman"/>
                <w:color w:val="121212"/>
                <w:sz w:val="28"/>
                <w:szCs w:val="28"/>
                <w:lang w:val="ru-RU" w:eastAsia="ru-RU"/>
              </w:rPr>
              <w:t>вітчизняного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досвіду</w:t>
            </w:r>
            <w:proofErr w:type="spellEnd"/>
            <w:r>
              <w:rPr>
                <w:rFonts w:ascii="Times New Roman" w:eastAsia="Times New Roman" w:hAnsi="Times New Roman"/>
                <w:color w:val="121212"/>
                <w:sz w:val="28"/>
                <w:szCs w:val="28"/>
                <w:lang w:val="ru-RU" w:eastAsia="ru-RU"/>
              </w:rPr>
              <w:t xml:space="preserve">. </w:t>
            </w:r>
          </w:p>
          <w:p w14:paraId="1DD1D491"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ПР8.</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Застосовувати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відповідні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засоби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пошуку</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джерел</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інформації</w:t>
            </w:r>
            <w:proofErr w:type="spellEnd"/>
            <w:r>
              <w:rPr>
                <w:rFonts w:ascii="Times New Roman" w:eastAsia="Times New Roman" w:hAnsi="Times New Roman"/>
                <w:color w:val="121212"/>
                <w:sz w:val="28"/>
                <w:szCs w:val="28"/>
                <w:lang w:val="ru-RU" w:eastAsia="ru-RU"/>
              </w:rPr>
              <w:t xml:space="preserve">  для </w:t>
            </w:r>
            <w:proofErr w:type="spellStart"/>
            <w:r>
              <w:rPr>
                <w:rFonts w:ascii="Times New Roman" w:eastAsia="Times New Roman" w:hAnsi="Times New Roman"/>
                <w:color w:val="121212"/>
                <w:sz w:val="28"/>
                <w:szCs w:val="28"/>
                <w:lang w:val="ru-RU" w:eastAsia="ru-RU"/>
              </w:rPr>
              <w:t>прийняття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обґрунтованих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рішень</w:t>
            </w:r>
            <w:proofErr w:type="spellEnd"/>
            <w:r>
              <w:rPr>
                <w:rFonts w:ascii="Times New Roman" w:eastAsia="Times New Roman" w:hAnsi="Times New Roman"/>
                <w:color w:val="121212"/>
                <w:sz w:val="28"/>
                <w:szCs w:val="28"/>
                <w:lang w:val="ru-RU" w:eastAsia="ru-RU"/>
              </w:rPr>
              <w:t>.</w:t>
            </w:r>
          </w:p>
          <w:p w14:paraId="15D46FC2"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ПР9.</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Демонструвати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навички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оцінювання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непередбачуваних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екологічних</w:t>
            </w:r>
            <w:proofErr w:type="spellEnd"/>
            <w:r>
              <w:rPr>
                <w:rFonts w:ascii="Times New Roman" w:eastAsia="Times New Roman" w:hAnsi="Times New Roman"/>
                <w:color w:val="121212"/>
                <w:sz w:val="28"/>
                <w:szCs w:val="28"/>
                <w:lang w:val="ru-RU" w:eastAsia="ru-RU"/>
              </w:rPr>
              <w:t xml:space="preserve"> проблем і </w:t>
            </w:r>
            <w:proofErr w:type="spellStart"/>
            <w:r>
              <w:rPr>
                <w:rFonts w:ascii="Times New Roman" w:eastAsia="Times New Roman" w:hAnsi="Times New Roman"/>
                <w:color w:val="121212"/>
                <w:sz w:val="28"/>
                <w:szCs w:val="28"/>
                <w:lang w:val="ru-RU" w:eastAsia="ru-RU"/>
              </w:rPr>
              <w:t>обдуманого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вибору</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шляхів</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їх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вирішення</w:t>
            </w:r>
            <w:proofErr w:type="spellEnd"/>
            <w:r>
              <w:rPr>
                <w:rFonts w:ascii="Times New Roman" w:eastAsia="Times New Roman" w:hAnsi="Times New Roman"/>
                <w:color w:val="121212"/>
                <w:sz w:val="28"/>
                <w:szCs w:val="28"/>
                <w:lang w:val="ru-RU" w:eastAsia="ru-RU"/>
              </w:rPr>
              <w:t>.</w:t>
            </w:r>
          </w:p>
          <w:p w14:paraId="11D017FB"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ПР10.</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Застосовувати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програмні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засоби</w:t>
            </w:r>
            <w:proofErr w:type="spellEnd"/>
            <w:r>
              <w:rPr>
                <w:rFonts w:ascii="Times New Roman" w:eastAsia="Times New Roman" w:hAnsi="Times New Roman"/>
                <w:color w:val="121212"/>
                <w:sz w:val="28"/>
                <w:szCs w:val="28"/>
                <w:lang w:val="ru-RU" w:eastAsia="ru-RU"/>
              </w:rPr>
              <w:t>, ГІС-</w:t>
            </w:r>
            <w:proofErr w:type="spellStart"/>
            <w:r>
              <w:rPr>
                <w:rFonts w:ascii="Times New Roman" w:eastAsia="Times New Roman" w:hAnsi="Times New Roman"/>
                <w:color w:val="121212"/>
                <w:sz w:val="28"/>
                <w:szCs w:val="28"/>
                <w:lang w:val="ru-RU" w:eastAsia="ru-RU"/>
              </w:rPr>
              <w:t>технології</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ресурси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Інтернету</w:t>
            </w:r>
            <w:proofErr w:type="spellEnd"/>
            <w:r>
              <w:rPr>
                <w:rFonts w:ascii="Times New Roman" w:eastAsia="Times New Roman" w:hAnsi="Times New Roman"/>
                <w:color w:val="121212"/>
                <w:sz w:val="28"/>
                <w:szCs w:val="28"/>
                <w:lang w:val="ru-RU" w:eastAsia="ru-RU"/>
              </w:rPr>
              <w:t xml:space="preserve"> для </w:t>
            </w:r>
            <w:proofErr w:type="spellStart"/>
            <w:r>
              <w:rPr>
                <w:rFonts w:ascii="Times New Roman" w:eastAsia="Times New Roman" w:hAnsi="Times New Roman"/>
                <w:color w:val="121212"/>
                <w:sz w:val="28"/>
                <w:szCs w:val="28"/>
                <w:lang w:val="ru-RU" w:eastAsia="ru-RU"/>
              </w:rPr>
              <w:t>інформаційного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забезпечення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екологічних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досліджень</w:t>
            </w:r>
            <w:proofErr w:type="spellEnd"/>
            <w:r>
              <w:rPr>
                <w:rFonts w:ascii="Times New Roman" w:eastAsia="Times New Roman" w:hAnsi="Times New Roman"/>
                <w:color w:val="121212"/>
                <w:sz w:val="28"/>
                <w:szCs w:val="28"/>
                <w:lang w:val="ru-RU" w:eastAsia="ru-RU"/>
              </w:rPr>
              <w:t>.</w:t>
            </w:r>
          </w:p>
          <w:p w14:paraId="7734BBFE"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ПР11.</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Передбачати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вплив</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технологічних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процесів</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виробництв</w:t>
            </w:r>
            <w:proofErr w:type="spellEnd"/>
            <w:r>
              <w:rPr>
                <w:rFonts w:ascii="Times New Roman" w:eastAsia="Times New Roman" w:hAnsi="Times New Roman"/>
                <w:color w:val="121212"/>
                <w:sz w:val="28"/>
                <w:szCs w:val="28"/>
                <w:lang w:val="ru-RU" w:eastAsia="ru-RU"/>
              </w:rPr>
              <w:t xml:space="preserve"> на </w:t>
            </w:r>
            <w:proofErr w:type="spellStart"/>
            <w:r>
              <w:rPr>
                <w:rFonts w:ascii="Times New Roman" w:eastAsia="Times New Roman" w:hAnsi="Times New Roman"/>
                <w:color w:val="121212"/>
                <w:sz w:val="28"/>
                <w:szCs w:val="28"/>
                <w:lang w:val="ru-RU" w:eastAsia="ru-RU"/>
              </w:rPr>
              <w:t>навколишнє</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природне</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середовище</w:t>
            </w:r>
            <w:proofErr w:type="spellEnd"/>
            <w:r>
              <w:rPr>
                <w:rFonts w:ascii="Times New Roman" w:eastAsia="Times New Roman" w:hAnsi="Times New Roman"/>
                <w:color w:val="121212"/>
                <w:sz w:val="28"/>
                <w:szCs w:val="28"/>
                <w:lang w:val="ru-RU" w:eastAsia="ru-RU"/>
              </w:rPr>
              <w:t xml:space="preserve">. </w:t>
            </w:r>
          </w:p>
          <w:p w14:paraId="3D1CE7E0"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ПР12.</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Розробляти</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генерувати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проекти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спрямовані</w:t>
            </w:r>
            <w:proofErr w:type="spellEnd"/>
            <w:r>
              <w:rPr>
                <w:rFonts w:ascii="Times New Roman" w:eastAsia="Times New Roman" w:hAnsi="Times New Roman"/>
                <w:color w:val="121212"/>
                <w:sz w:val="28"/>
                <w:szCs w:val="28"/>
                <w:lang w:val="ru-RU" w:eastAsia="ru-RU"/>
              </w:rPr>
              <w:t xml:space="preserve"> на </w:t>
            </w:r>
            <w:proofErr w:type="spellStart"/>
            <w:r>
              <w:rPr>
                <w:rFonts w:ascii="Times New Roman" w:eastAsia="Times New Roman" w:hAnsi="Times New Roman"/>
                <w:color w:val="121212"/>
                <w:sz w:val="28"/>
                <w:szCs w:val="28"/>
                <w:lang w:val="ru-RU" w:eastAsia="ru-RU"/>
              </w:rPr>
              <w:t>оптимальне</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управління</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поводження</w:t>
            </w:r>
            <w:proofErr w:type="spellEnd"/>
            <w:r>
              <w:rPr>
                <w:rFonts w:ascii="Times New Roman" w:eastAsia="Times New Roman" w:hAnsi="Times New Roman"/>
                <w:color w:val="121212"/>
                <w:sz w:val="28"/>
                <w:szCs w:val="28"/>
                <w:lang w:val="ru-RU" w:eastAsia="ru-RU"/>
              </w:rPr>
              <w:t xml:space="preserve"> з </w:t>
            </w:r>
            <w:proofErr w:type="spellStart"/>
            <w:r>
              <w:rPr>
                <w:rFonts w:ascii="Times New Roman" w:eastAsia="Times New Roman" w:hAnsi="Times New Roman"/>
                <w:color w:val="121212"/>
                <w:sz w:val="28"/>
                <w:szCs w:val="28"/>
                <w:lang w:val="ru-RU" w:eastAsia="ru-RU"/>
              </w:rPr>
              <w:t>виробничими</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муніципальними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відходами</w:t>
            </w:r>
            <w:proofErr w:type="spellEnd"/>
            <w:r>
              <w:rPr>
                <w:rFonts w:ascii="Times New Roman" w:eastAsia="Times New Roman" w:hAnsi="Times New Roman"/>
                <w:color w:val="121212"/>
                <w:sz w:val="28"/>
                <w:szCs w:val="28"/>
                <w:lang w:val="ru-RU" w:eastAsia="ru-RU"/>
              </w:rPr>
              <w:t>.</w:t>
            </w:r>
          </w:p>
          <w:p w14:paraId="18F845BC"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ПР13.</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Створювати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ефективні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комунікаційні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стратегії</w:t>
            </w:r>
            <w:proofErr w:type="spellEnd"/>
            <w:r>
              <w:rPr>
                <w:rFonts w:ascii="Times New Roman" w:eastAsia="Times New Roman" w:hAnsi="Times New Roman"/>
                <w:color w:val="121212"/>
                <w:sz w:val="28"/>
                <w:szCs w:val="28"/>
                <w:lang w:val="ru-RU" w:eastAsia="ru-RU"/>
              </w:rPr>
              <w:t xml:space="preserve"> з метою </w:t>
            </w:r>
            <w:proofErr w:type="spellStart"/>
            <w:r>
              <w:rPr>
                <w:rFonts w:ascii="Times New Roman" w:eastAsia="Times New Roman" w:hAnsi="Times New Roman"/>
                <w:color w:val="121212"/>
                <w:sz w:val="28"/>
                <w:szCs w:val="28"/>
                <w:lang w:val="ru-RU" w:eastAsia="ru-RU"/>
              </w:rPr>
              <w:t>донесення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ідей</w:t>
            </w:r>
            <w:proofErr w:type="spellEnd"/>
            <w:r>
              <w:rPr>
                <w:rFonts w:ascii="Times New Roman" w:eastAsia="Times New Roman" w:hAnsi="Times New Roman"/>
                <w:color w:val="121212"/>
                <w:sz w:val="28"/>
                <w:szCs w:val="28"/>
                <w:lang w:val="ru-RU" w:eastAsia="ru-RU"/>
              </w:rPr>
              <w:t xml:space="preserve">, проблем, </w:t>
            </w:r>
            <w:proofErr w:type="spellStart"/>
            <w:r>
              <w:rPr>
                <w:rFonts w:ascii="Times New Roman" w:eastAsia="Times New Roman" w:hAnsi="Times New Roman"/>
                <w:color w:val="121212"/>
                <w:sz w:val="28"/>
                <w:szCs w:val="28"/>
                <w:lang w:val="ru-RU" w:eastAsia="ru-RU"/>
              </w:rPr>
              <w:t>рішень</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власного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досвіду</w:t>
            </w:r>
            <w:proofErr w:type="spellEnd"/>
            <w:r>
              <w:rPr>
                <w:rFonts w:ascii="Times New Roman" w:eastAsia="Times New Roman" w:hAnsi="Times New Roman"/>
                <w:color w:val="121212"/>
                <w:sz w:val="28"/>
                <w:szCs w:val="28"/>
                <w:lang w:val="ru-RU" w:eastAsia="ru-RU"/>
              </w:rPr>
              <w:t xml:space="preserve"> в </w:t>
            </w:r>
            <w:proofErr w:type="spellStart"/>
            <w:r>
              <w:rPr>
                <w:rFonts w:ascii="Times New Roman" w:eastAsia="Times New Roman" w:hAnsi="Times New Roman"/>
                <w:color w:val="121212"/>
                <w:sz w:val="28"/>
                <w:szCs w:val="28"/>
                <w:lang w:val="ru-RU" w:eastAsia="ru-RU"/>
              </w:rPr>
              <w:t>сфері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екології</w:t>
            </w:r>
            <w:proofErr w:type="spellEnd"/>
            <w:r>
              <w:rPr>
                <w:rFonts w:ascii="Times New Roman" w:eastAsia="Times New Roman" w:hAnsi="Times New Roman"/>
                <w:color w:val="121212"/>
                <w:sz w:val="28"/>
                <w:szCs w:val="28"/>
                <w:lang w:val="ru-RU" w:eastAsia="ru-RU"/>
              </w:rPr>
              <w:t>.</w:t>
            </w:r>
          </w:p>
          <w:p w14:paraId="0797EA1C"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ПР14.</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Обговорювати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результати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діяльності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із</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професійною</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аудиторією</w:t>
            </w:r>
            <w:proofErr w:type="spellEnd"/>
            <w:r>
              <w:rPr>
                <w:rFonts w:ascii="Times New Roman" w:eastAsia="Times New Roman" w:hAnsi="Times New Roman"/>
                <w:color w:val="121212"/>
                <w:sz w:val="28"/>
                <w:szCs w:val="28"/>
                <w:lang w:val="ru-RU" w:eastAsia="ru-RU"/>
              </w:rPr>
              <w:t xml:space="preserve"> та широким </w:t>
            </w:r>
            <w:proofErr w:type="spellStart"/>
            <w:r>
              <w:rPr>
                <w:rFonts w:ascii="Times New Roman" w:eastAsia="Times New Roman" w:hAnsi="Times New Roman"/>
                <w:color w:val="121212"/>
                <w:sz w:val="28"/>
                <w:szCs w:val="28"/>
                <w:lang w:val="ru-RU" w:eastAsia="ru-RU"/>
              </w:rPr>
              <w:t>загалом</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створювати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презентації</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lastRenderedPageBreak/>
              <w:t>повідомлення</w:t>
            </w:r>
            <w:proofErr w:type="spellEnd"/>
            <w:r>
              <w:rPr>
                <w:rFonts w:ascii="Times New Roman" w:eastAsia="Times New Roman" w:hAnsi="Times New Roman"/>
                <w:color w:val="121212"/>
                <w:sz w:val="28"/>
                <w:szCs w:val="28"/>
                <w:lang w:val="ru-RU" w:eastAsia="ru-RU"/>
              </w:rPr>
              <w:t>.</w:t>
            </w:r>
          </w:p>
          <w:p w14:paraId="69FCD91C"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ПР15.</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Окреслювати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соціальні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економічні</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політичні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наслідки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впровадження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екологічних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проектів</w:t>
            </w:r>
            <w:proofErr w:type="spellEnd"/>
            <w:r>
              <w:rPr>
                <w:rFonts w:ascii="Times New Roman" w:eastAsia="Times New Roman" w:hAnsi="Times New Roman"/>
                <w:color w:val="121212"/>
                <w:sz w:val="28"/>
                <w:szCs w:val="28"/>
                <w:lang w:val="ru-RU" w:eastAsia="ru-RU"/>
              </w:rPr>
              <w:t xml:space="preserve">. </w:t>
            </w:r>
          </w:p>
          <w:p w14:paraId="2421F611"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ПР16.</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Знаходити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оптимальну</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стратегію</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проведення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громадських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слухань</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щодо</w:t>
            </w:r>
            <w:proofErr w:type="spellEnd"/>
            <w:r>
              <w:rPr>
                <w:rFonts w:ascii="Times New Roman" w:eastAsia="Times New Roman" w:hAnsi="Times New Roman"/>
                <w:color w:val="121212"/>
                <w:sz w:val="28"/>
                <w:szCs w:val="28"/>
                <w:lang w:val="ru-RU" w:eastAsia="ru-RU"/>
              </w:rPr>
              <w:t xml:space="preserve"> проблем та </w:t>
            </w:r>
            <w:proofErr w:type="spellStart"/>
            <w:r>
              <w:rPr>
                <w:rFonts w:ascii="Times New Roman" w:eastAsia="Times New Roman" w:hAnsi="Times New Roman"/>
                <w:color w:val="121212"/>
                <w:sz w:val="28"/>
                <w:szCs w:val="28"/>
                <w:lang w:val="ru-RU" w:eastAsia="ru-RU"/>
              </w:rPr>
              <w:t>формування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територій</w:t>
            </w:r>
            <w:proofErr w:type="spellEnd"/>
            <w:r>
              <w:rPr>
                <w:rFonts w:ascii="Times New Roman" w:eastAsia="Times New Roman" w:hAnsi="Times New Roman"/>
                <w:color w:val="121212"/>
                <w:sz w:val="28"/>
                <w:szCs w:val="28"/>
                <w:lang w:val="ru-RU" w:eastAsia="ru-RU"/>
              </w:rPr>
              <w:t xml:space="preserve"> природно-</w:t>
            </w:r>
            <w:proofErr w:type="spellStart"/>
            <w:r>
              <w:rPr>
                <w:rFonts w:ascii="Times New Roman" w:eastAsia="Times New Roman" w:hAnsi="Times New Roman"/>
                <w:color w:val="121212"/>
                <w:sz w:val="28"/>
                <w:szCs w:val="28"/>
                <w:lang w:val="ru-RU" w:eastAsia="ru-RU"/>
              </w:rPr>
              <w:t>заповідного</w:t>
            </w:r>
            <w:proofErr w:type="spellEnd"/>
            <w:r>
              <w:rPr>
                <w:rFonts w:ascii="Times New Roman" w:eastAsia="Times New Roman" w:hAnsi="Times New Roman"/>
                <w:color w:val="121212"/>
                <w:sz w:val="28"/>
                <w:szCs w:val="28"/>
                <w:lang w:val="ru-RU" w:eastAsia="ru-RU"/>
              </w:rPr>
              <w:t xml:space="preserve"> фонду та </w:t>
            </w:r>
            <w:proofErr w:type="spellStart"/>
            <w:r>
              <w:rPr>
                <w:rFonts w:ascii="Times New Roman" w:eastAsia="Times New Roman" w:hAnsi="Times New Roman"/>
                <w:color w:val="121212"/>
                <w:sz w:val="28"/>
                <w:szCs w:val="28"/>
                <w:lang w:val="ru-RU" w:eastAsia="ru-RU"/>
              </w:rPr>
              <w:t>екологічної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мережі</w:t>
            </w:r>
            <w:proofErr w:type="spellEnd"/>
            <w:r>
              <w:rPr>
                <w:rFonts w:ascii="Times New Roman" w:eastAsia="Times New Roman" w:hAnsi="Times New Roman"/>
                <w:color w:val="121212"/>
                <w:sz w:val="28"/>
                <w:szCs w:val="28"/>
                <w:lang w:val="ru-RU" w:eastAsia="ru-RU"/>
              </w:rPr>
              <w:t>.</w:t>
            </w:r>
          </w:p>
          <w:p w14:paraId="45E9BD6C"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ПР17.</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Сприймати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відповідальність</w:t>
            </w:r>
            <w:proofErr w:type="spellEnd"/>
            <w:r>
              <w:rPr>
                <w:rFonts w:ascii="Times New Roman" w:eastAsia="Times New Roman" w:hAnsi="Times New Roman"/>
                <w:color w:val="121212"/>
                <w:sz w:val="28"/>
                <w:szCs w:val="28"/>
                <w:lang w:val="ru-RU" w:eastAsia="ru-RU"/>
              </w:rPr>
              <w:t xml:space="preserve"> за </w:t>
            </w:r>
            <w:proofErr w:type="spellStart"/>
            <w:r>
              <w:rPr>
                <w:rFonts w:ascii="Times New Roman" w:eastAsia="Times New Roman" w:hAnsi="Times New Roman"/>
                <w:color w:val="121212"/>
                <w:sz w:val="28"/>
                <w:szCs w:val="28"/>
                <w:lang w:val="ru-RU" w:eastAsia="ru-RU"/>
              </w:rPr>
              <w:t>ефективність</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наслідки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реалізації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комплексних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природоохоронних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заходів</w:t>
            </w:r>
            <w:proofErr w:type="spellEnd"/>
            <w:r>
              <w:rPr>
                <w:rFonts w:ascii="Times New Roman" w:eastAsia="Times New Roman" w:hAnsi="Times New Roman"/>
                <w:color w:val="121212"/>
                <w:sz w:val="28"/>
                <w:szCs w:val="28"/>
                <w:lang w:val="ru-RU" w:eastAsia="ru-RU"/>
              </w:rPr>
              <w:t xml:space="preserve">. </w:t>
            </w:r>
          </w:p>
          <w:p w14:paraId="3314AA82"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ПР18.</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Компілювати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навички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самостійної</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командної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роботи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задля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отримання</w:t>
            </w:r>
            <w:proofErr w:type="spellEnd"/>
            <w:r>
              <w:rPr>
                <w:rFonts w:ascii="Times New Roman" w:eastAsia="Times New Roman" w:hAnsi="Times New Roman"/>
                <w:color w:val="121212"/>
                <w:sz w:val="28"/>
                <w:szCs w:val="28"/>
                <w:lang w:val="ru-RU" w:eastAsia="ru-RU"/>
              </w:rPr>
              <w:t xml:space="preserve"> результату та </w:t>
            </w:r>
            <w:proofErr w:type="spellStart"/>
            <w:r>
              <w:rPr>
                <w:rFonts w:ascii="Times New Roman" w:eastAsia="Times New Roman" w:hAnsi="Times New Roman"/>
                <w:color w:val="121212"/>
                <w:sz w:val="28"/>
                <w:szCs w:val="28"/>
                <w:lang w:val="ru-RU" w:eastAsia="ru-RU"/>
              </w:rPr>
              <w:t>робити</w:t>
            </w:r>
            <w:proofErr w:type="spellEnd"/>
            <w:r>
              <w:rPr>
                <w:rFonts w:ascii="Times New Roman" w:eastAsia="Times New Roman" w:hAnsi="Times New Roman"/>
                <w:color w:val="121212"/>
                <w:sz w:val="28"/>
                <w:szCs w:val="28"/>
                <w:lang w:val="ru-RU" w:eastAsia="ru-RU"/>
              </w:rPr>
              <w:t xml:space="preserve"> акцент на </w:t>
            </w:r>
            <w:proofErr w:type="spellStart"/>
            <w:r>
              <w:rPr>
                <w:rFonts w:ascii="Times New Roman" w:eastAsia="Times New Roman" w:hAnsi="Times New Roman"/>
                <w:color w:val="121212"/>
                <w:sz w:val="28"/>
                <w:szCs w:val="28"/>
                <w:lang w:val="ru-RU" w:eastAsia="ru-RU"/>
              </w:rPr>
              <w:t>професійній</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сумлінності</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відповідальності</w:t>
            </w:r>
            <w:proofErr w:type="spellEnd"/>
            <w:r>
              <w:rPr>
                <w:rFonts w:ascii="Times New Roman" w:eastAsia="Times New Roman" w:hAnsi="Times New Roman"/>
                <w:color w:val="121212"/>
                <w:sz w:val="28"/>
                <w:szCs w:val="28"/>
                <w:lang w:val="ru-RU" w:eastAsia="ru-RU"/>
              </w:rPr>
              <w:t xml:space="preserve"> за </w:t>
            </w:r>
            <w:proofErr w:type="spellStart"/>
            <w:r>
              <w:rPr>
                <w:rFonts w:ascii="Times New Roman" w:eastAsia="Times New Roman" w:hAnsi="Times New Roman"/>
                <w:color w:val="121212"/>
                <w:sz w:val="28"/>
                <w:szCs w:val="28"/>
                <w:lang w:val="ru-RU" w:eastAsia="ru-RU"/>
              </w:rPr>
              <w:t>прийняття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рішень</w:t>
            </w:r>
            <w:proofErr w:type="spellEnd"/>
            <w:r>
              <w:rPr>
                <w:rFonts w:ascii="Times New Roman" w:eastAsia="Times New Roman" w:hAnsi="Times New Roman"/>
                <w:color w:val="121212"/>
                <w:sz w:val="28"/>
                <w:szCs w:val="28"/>
                <w:lang w:val="ru-RU" w:eastAsia="ru-RU"/>
              </w:rPr>
              <w:t>.</w:t>
            </w:r>
          </w:p>
          <w:p w14:paraId="3ADE01A3"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ПР19.</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Вдосконалювати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професійний</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рівень</w:t>
            </w:r>
            <w:proofErr w:type="spellEnd"/>
            <w:r>
              <w:rPr>
                <w:rFonts w:ascii="Times New Roman" w:eastAsia="Times New Roman" w:hAnsi="Times New Roman"/>
                <w:color w:val="121212"/>
                <w:sz w:val="28"/>
                <w:szCs w:val="28"/>
                <w:lang w:val="ru-RU" w:eastAsia="ru-RU"/>
              </w:rPr>
              <w:t xml:space="preserve"> шляхом </w:t>
            </w:r>
            <w:proofErr w:type="spellStart"/>
            <w:r>
              <w:rPr>
                <w:rFonts w:ascii="Times New Roman" w:eastAsia="Times New Roman" w:hAnsi="Times New Roman"/>
                <w:color w:val="121212"/>
                <w:sz w:val="28"/>
                <w:szCs w:val="28"/>
                <w:lang w:val="ru-RU" w:eastAsia="ru-RU"/>
              </w:rPr>
              <w:t>продовження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освіти</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самоосвіти</w:t>
            </w:r>
            <w:proofErr w:type="spellEnd"/>
            <w:r>
              <w:rPr>
                <w:rFonts w:ascii="Times New Roman" w:eastAsia="Times New Roman" w:hAnsi="Times New Roman"/>
                <w:color w:val="121212"/>
                <w:sz w:val="28"/>
                <w:szCs w:val="28"/>
                <w:lang w:val="ru-RU" w:eastAsia="ru-RU"/>
              </w:rPr>
              <w:t>.</w:t>
            </w:r>
          </w:p>
          <w:p w14:paraId="71F19DD5" w14:textId="77777777" w:rsidR="00BE6B99" w:rsidRDefault="00BE6B99">
            <w:pPr>
              <w:tabs>
                <w:tab w:val="left" w:pos="282"/>
                <w:tab w:val="left" w:pos="567"/>
                <w:tab w:val="left" w:pos="963"/>
              </w:tabs>
              <w:jc w:val="both"/>
              <w:rPr>
                <w:rFonts w:ascii="Times New Roman" w:hAnsi="Times New Roman"/>
                <w:bCs/>
                <w:i/>
                <w:iCs/>
                <w:sz w:val="28"/>
                <w:szCs w:val="28"/>
                <w:lang w:val="ru-RU"/>
              </w:rPr>
            </w:pPr>
            <w:r>
              <w:rPr>
                <w:rFonts w:ascii="Times New Roman" w:eastAsia="Times New Roman" w:hAnsi="Times New Roman"/>
                <w:b/>
                <w:color w:val="121212"/>
                <w:sz w:val="28"/>
                <w:szCs w:val="28"/>
                <w:lang w:val="ru-RU" w:eastAsia="ru-RU"/>
              </w:rPr>
              <w:t>ПР20</w:t>
            </w:r>
            <w:r>
              <w:rPr>
                <w:rFonts w:ascii="Times New Roman" w:eastAsia="Times New Roman" w:hAnsi="Times New Roman"/>
                <w:b/>
                <w:sz w:val="28"/>
                <w:szCs w:val="28"/>
                <w:lang w:val="ru-RU" w:eastAsia="ru-RU"/>
              </w:rPr>
              <w:t>.</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Формулювати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запити</w:t>
            </w:r>
            <w:proofErr w:type="spellEnd"/>
            <w:r>
              <w:rPr>
                <w:rFonts w:ascii="Times New Roman" w:eastAsia="Times New Roman" w:hAnsi="Times New Roman"/>
                <w:sz w:val="28"/>
                <w:szCs w:val="28"/>
                <w:lang w:val="ru-RU" w:eastAsia="ru-RU"/>
              </w:rPr>
              <w:t xml:space="preserve"> та </w:t>
            </w:r>
            <w:proofErr w:type="spellStart"/>
            <w:r>
              <w:rPr>
                <w:rFonts w:ascii="Times New Roman" w:eastAsia="Times New Roman" w:hAnsi="Times New Roman"/>
                <w:sz w:val="28"/>
                <w:szCs w:val="28"/>
                <w:lang w:val="ru-RU" w:eastAsia="ru-RU"/>
              </w:rPr>
              <w:t>визначати</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дії</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що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забезпечують</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виконання</w:t>
            </w:r>
            <w:proofErr w:type="spellEnd"/>
            <w:r>
              <w:rPr>
                <w:rFonts w:ascii="Times New Roman" w:eastAsia="Times New Roman" w:hAnsi="Times New Roman"/>
                <w:sz w:val="28"/>
                <w:szCs w:val="28"/>
                <w:lang w:val="ru-RU" w:eastAsia="ru-RU"/>
              </w:rPr>
              <w:t xml:space="preserve"> норм і </w:t>
            </w:r>
            <w:proofErr w:type="spellStart"/>
            <w:r>
              <w:rPr>
                <w:rFonts w:ascii="Times New Roman" w:eastAsia="Times New Roman" w:hAnsi="Times New Roman"/>
                <w:sz w:val="28"/>
                <w:szCs w:val="28"/>
                <w:lang w:val="ru-RU" w:eastAsia="ru-RU"/>
              </w:rPr>
              <w:t>вимог</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екологічного</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законодавства</w:t>
            </w:r>
            <w:proofErr w:type="spellEnd"/>
            <w:r>
              <w:rPr>
                <w:rFonts w:ascii="Times New Roman" w:eastAsia="Times New Roman" w:hAnsi="Times New Roman"/>
                <w:sz w:val="28"/>
                <w:szCs w:val="28"/>
                <w:lang w:val="ru-RU" w:eastAsia="ru-RU"/>
              </w:rPr>
              <w:t xml:space="preserve">. </w:t>
            </w:r>
          </w:p>
          <w:p w14:paraId="5D40E97E" w14:textId="77777777" w:rsidR="00BE6B99" w:rsidRDefault="00BE6B99">
            <w:pPr>
              <w:widowControl/>
              <w:jc w:val="both"/>
              <w:textAlignment w:val="baseline"/>
              <w:rPr>
                <w:rFonts w:ascii="Times New Roman" w:eastAsia="Times New Roman" w:hAnsi="Times New Roman"/>
                <w:b/>
                <w:color w:val="121212"/>
                <w:sz w:val="28"/>
                <w:szCs w:val="28"/>
                <w:lang w:val="ru-RU" w:eastAsia="ru-RU"/>
              </w:rPr>
            </w:pPr>
            <w:r>
              <w:rPr>
                <w:rFonts w:ascii="Times New Roman" w:hAnsi="Times New Roman"/>
                <w:bCs/>
                <w:i/>
                <w:iCs/>
                <w:sz w:val="28"/>
                <w:szCs w:val="28"/>
                <w:lang w:val="ru-RU"/>
              </w:rPr>
              <w:t xml:space="preserve">ПР, </w:t>
            </w:r>
            <w:proofErr w:type="spellStart"/>
            <w:r>
              <w:rPr>
                <w:rFonts w:ascii="Times New Roman" w:hAnsi="Times New Roman"/>
                <w:bCs/>
                <w:i/>
                <w:iCs/>
                <w:sz w:val="28"/>
                <w:szCs w:val="28"/>
                <w:lang w:val="ru-RU"/>
              </w:rPr>
              <w:t>додаткові</w:t>
            </w:r>
            <w:proofErr w:type="spellEnd"/>
            <w:r>
              <w:rPr>
                <w:rFonts w:ascii="Times New Roman" w:hAnsi="Times New Roman"/>
                <w:bCs/>
                <w:i/>
                <w:iCs/>
                <w:sz w:val="28"/>
                <w:szCs w:val="28"/>
                <w:lang w:val="ru-RU"/>
              </w:rPr>
              <w:t xml:space="preserve"> для ОП </w:t>
            </w:r>
          </w:p>
          <w:p w14:paraId="1E4A5D05"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ПР21.</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Вибирати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оптимальні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методи</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інструментальні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засоби</w:t>
            </w:r>
            <w:proofErr w:type="spellEnd"/>
            <w:r>
              <w:rPr>
                <w:rFonts w:ascii="Times New Roman" w:eastAsia="Times New Roman" w:hAnsi="Times New Roman"/>
                <w:color w:val="121212"/>
                <w:sz w:val="28"/>
                <w:szCs w:val="28"/>
                <w:lang w:val="ru-RU" w:eastAsia="ru-RU"/>
              </w:rPr>
              <w:t xml:space="preserve"> для </w:t>
            </w:r>
            <w:proofErr w:type="spellStart"/>
            <w:r>
              <w:rPr>
                <w:rFonts w:ascii="Times New Roman" w:eastAsia="Times New Roman" w:hAnsi="Times New Roman"/>
                <w:color w:val="121212"/>
                <w:sz w:val="28"/>
                <w:szCs w:val="28"/>
                <w:lang w:val="ru-RU" w:eastAsia="ru-RU"/>
              </w:rPr>
              <w:t>проведення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досліджень</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збору</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обробки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даних</w:t>
            </w:r>
            <w:proofErr w:type="spellEnd"/>
            <w:r>
              <w:rPr>
                <w:rFonts w:ascii="Times New Roman" w:eastAsia="Times New Roman" w:hAnsi="Times New Roman"/>
                <w:color w:val="121212"/>
                <w:sz w:val="28"/>
                <w:szCs w:val="28"/>
                <w:lang w:val="ru-RU" w:eastAsia="ru-RU"/>
              </w:rPr>
              <w:t xml:space="preserve">. </w:t>
            </w:r>
          </w:p>
          <w:p w14:paraId="25DF3EEB"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ПР22.</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Розробляти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проекти</w:t>
            </w:r>
            <w:proofErr w:type="spellEnd"/>
            <w:r>
              <w:rPr>
                <w:rFonts w:ascii="Times New Roman" w:eastAsia="Times New Roman" w:hAnsi="Times New Roman"/>
                <w:color w:val="121212"/>
                <w:sz w:val="28"/>
                <w:szCs w:val="28"/>
                <w:lang w:val="ru-RU" w:eastAsia="ru-RU"/>
              </w:rPr>
              <w:t xml:space="preserve"> і </w:t>
            </w:r>
            <w:proofErr w:type="spellStart"/>
            <w:r>
              <w:rPr>
                <w:rFonts w:ascii="Times New Roman" w:eastAsia="Times New Roman" w:hAnsi="Times New Roman"/>
                <w:color w:val="121212"/>
                <w:sz w:val="28"/>
                <w:szCs w:val="28"/>
                <w:lang w:val="ru-RU" w:eastAsia="ru-RU"/>
              </w:rPr>
              <w:t>практичні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рекомендації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щодо</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збереження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довкілля</w:t>
            </w:r>
            <w:proofErr w:type="spellEnd"/>
            <w:r>
              <w:rPr>
                <w:rFonts w:ascii="Times New Roman" w:eastAsia="Times New Roman" w:hAnsi="Times New Roman"/>
                <w:color w:val="121212"/>
                <w:sz w:val="28"/>
                <w:szCs w:val="28"/>
                <w:lang w:val="ru-RU" w:eastAsia="ru-RU"/>
              </w:rPr>
              <w:t>.</w:t>
            </w:r>
          </w:p>
          <w:p w14:paraId="007D7665"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ПР23.</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Демонструвати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навички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впровадження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природоохоронних</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заходів</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проектів</w:t>
            </w:r>
            <w:proofErr w:type="spellEnd"/>
            <w:r>
              <w:rPr>
                <w:rFonts w:ascii="Times New Roman" w:eastAsia="Times New Roman" w:hAnsi="Times New Roman"/>
                <w:color w:val="121212"/>
                <w:sz w:val="28"/>
                <w:szCs w:val="28"/>
                <w:lang w:val="ru-RU" w:eastAsia="ru-RU"/>
              </w:rPr>
              <w:t>.</w:t>
            </w:r>
          </w:p>
          <w:p w14:paraId="6833BCEE" w14:textId="77777777" w:rsidR="00BE6B99" w:rsidRDefault="00BE6B99">
            <w:pPr>
              <w:tabs>
                <w:tab w:val="left" w:pos="282"/>
                <w:tab w:val="left" w:pos="567"/>
                <w:tab w:val="left" w:pos="963"/>
              </w:tabs>
              <w:jc w:val="both"/>
              <w:rPr>
                <w:rFonts w:ascii="Times New Roman" w:eastAsia="Times New Roman" w:hAnsi="Times New Roman"/>
                <w:b/>
                <w:color w:val="121212"/>
                <w:sz w:val="28"/>
                <w:szCs w:val="28"/>
                <w:lang w:val="ru-RU" w:eastAsia="ru-RU"/>
              </w:rPr>
            </w:pPr>
            <w:r>
              <w:rPr>
                <w:rFonts w:ascii="Times New Roman" w:eastAsia="Times New Roman" w:hAnsi="Times New Roman"/>
                <w:b/>
                <w:color w:val="121212"/>
                <w:sz w:val="28"/>
                <w:szCs w:val="28"/>
                <w:lang w:val="ru-RU" w:eastAsia="ru-RU"/>
              </w:rPr>
              <w:t>ПР24.</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Ідентифікувати</w:t>
            </w:r>
            <w:proofErr w:type="spellEnd"/>
            <w:r>
              <w:rPr>
                <w:rFonts w:ascii="Times New Roman" w:eastAsia="Times New Roman" w:hAnsi="Times New Roman"/>
                <w:color w:val="121212"/>
                <w:sz w:val="28"/>
                <w:szCs w:val="28"/>
                <w:lang w:val="ru-RU" w:eastAsia="ru-RU"/>
              </w:rPr>
              <w:t xml:space="preserve"> та </w:t>
            </w:r>
            <w:proofErr w:type="spellStart"/>
            <w:r>
              <w:rPr>
                <w:rFonts w:ascii="Times New Roman" w:eastAsia="Times New Roman" w:hAnsi="Times New Roman"/>
                <w:color w:val="121212"/>
                <w:sz w:val="28"/>
                <w:szCs w:val="28"/>
                <w:lang w:val="ru-RU" w:eastAsia="ru-RU"/>
              </w:rPr>
              <w:t>захищати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свої</w:t>
            </w:r>
            <w:proofErr w:type="spellEnd"/>
            <w:r>
              <w:rPr>
                <w:rFonts w:ascii="Times New Roman" w:eastAsia="Times New Roman" w:hAnsi="Times New Roman"/>
                <w:color w:val="121212"/>
                <w:sz w:val="28"/>
                <w:szCs w:val="28"/>
                <w:lang w:val="ru-RU" w:eastAsia="ru-RU"/>
              </w:rPr>
              <w:t xml:space="preserve"> права і </w:t>
            </w:r>
            <w:proofErr w:type="spellStart"/>
            <w:r>
              <w:rPr>
                <w:rFonts w:ascii="Times New Roman" w:eastAsia="Times New Roman" w:hAnsi="Times New Roman"/>
                <w:color w:val="121212"/>
                <w:sz w:val="28"/>
                <w:szCs w:val="28"/>
                <w:lang w:val="ru-RU" w:eastAsia="ru-RU"/>
              </w:rPr>
              <w:t>обов’язки</w:t>
            </w:r>
            <w:proofErr w:type="spellEnd"/>
            <w:r>
              <w:rPr>
                <w:rFonts w:ascii="Times New Roman" w:eastAsia="Times New Roman" w:hAnsi="Times New Roman"/>
                <w:color w:val="121212"/>
                <w:sz w:val="28"/>
                <w:szCs w:val="28"/>
                <w:lang w:val="ru-RU" w:eastAsia="ru-RU"/>
              </w:rPr>
              <w:t xml:space="preserve"> як члена </w:t>
            </w:r>
            <w:proofErr w:type="spellStart"/>
            <w:r>
              <w:rPr>
                <w:rFonts w:ascii="Times New Roman" w:eastAsia="Times New Roman" w:hAnsi="Times New Roman"/>
                <w:color w:val="121212"/>
                <w:sz w:val="28"/>
                <w:szCs w:val="28"/>
                <w:lang w:val="ru-RU" w:eastAsia="ru-RU"/>
              </w:rPr>
              <w:t>суспільства</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усвідомлювати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цінності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вільного</w:t>
            </w:r>
            <w:proofErr w:type="spellEnd"/>
            <w:r>
              <w:rPr>
                <w:rFonts w:ascii="Times New Roman" w:eastAsia="Times New Roman" w:hAnsi="Times New Roman"/>
                <w:color w:val="121212"/>
                <w:sz w:val="28"/>
                <w:szCs w:val="28"/>
                <w:lang w:val="ru-RU" w:eastAsia="ru-RU"/>
              </w:rPr>
              <w:t xml:space="preserve"> демократичного </w:t>
            </w:r>
            <w:proofErr w:type="spellStart"/>
            <w:r>
              <w:rPr>
                <w:rFonts w:ascii="Times New Roman" w:eastAsia="Times New Roman" w:hAnsi="Times New Roman"/>
                <w:color w:val="121212"/>
                <w:sz w:val="28"/>
                <w:szCs w:val="28"/>
                <w:lang w:val="ru-RU" w:eastAsia="ru-RU"/>
              </w:rPr>
              <w:t>суспільства</w:t>
            </w:r>
            <w:proofErr w:type="spellEnd"/>
            <w:r>
              <w:rPr>
                <w:rFonts w:ascii="Times New Roman" w:eastAsia="Times New Roman" w:hAnsi="Times New Roman"/>
                <w:color w:val="121212"/>
                <w:sz w:val="28"/>
                <w:szCs w:val="28"/>
                <w:lang w:val="ru-RU" w:eastAsia="ru-RU"/>
              </w:rPr>
              <w:t xml:space="preserve">, верховенства права, прав і свобод </w:t>
            </w:r>
            <w:proofErr w:type="spellStart"/>
            <w:r>
              <w:rPr>
                <w:rFonts w:ascii="Times New Roman" w:eastAsia="Times New Roman" w:hAnsi="Times New Roman"/>
                <w:color w:val="121212"/>
                <w:sz w:val="28"/>
                <w:szCs w:val="28"/>
                <w:lang w:val="ru-RU" w:eastAsia="ru-RU"/>
              </w:rPr>
              <w:t>людини</w:t>
            </w:r>
            <w:proofErr w:type="spellEnd"/>
            <w:r>
              <w:rPr>
                <w:rFonts w:ascii="Times New Roman" w:eastAsia="Times New Roman" w:hAnsi="Times New Roman"/>
                <w:color w:val="121212"/>
                <w:sz w:val="28"/>
                <w:szCs w:val="28"/>
                <w:lang w:val="ru-RU" w:eastAsia="ru-RU"/>
              </w:rPr>
              <w:t xml:space="preserve"> і </w:t>
            </w:r>
            <w:proofErr w:type="spellStart"/>
            <w:r>
              <w:rPr>
                <w:rFonts w:ascii="Times New Roman" w:eastAsia="Times New Roman" w:hAnsi="Times New Roman"/>
                <w:color w:val="121212"/>
                <w:sz w:val="28"/>
                <w:szCs w:val="28"/>
                <w:lang w:val="ru-RU" w:eastAsia="ru-RU"/>
              </w:rPr>
              <w:t>громадянина</w:t>
            </w:r>
            <w:proofErr w:type="spellEnd"/>
            <w:r>
              <w:rPr>
                <w:rFonts w:ascii="Times New Roman" w:eastAsia="Times New Roman" w:hAnsi="Times New Roman"/>
                <w:color w:val="121212"/>
                <w:sz w:val="28"/>
                <w:szCs w:val="28"/>
                <w:lang w:val="ru-RU" w:eastAsia="ru-RU"/>
              </w:rPr>
              <w:t xml:space="preserve"> в </w:t>
            </w:r>
            <w:proofErr w:type="spellStart"/>
            <w:r>
              <w:rPr>
                <w:rFonts w:ascii="Times New Roman" w:eastAsia="Times New Roman" w:hAnsi="Times New Roman"/>
                <w:color w:val="121212"/>
                <w:sz w:val="28"/>
                <w:szCs w:val="28"/>
                <w:lang w:val="ru-RU" w:eastAsia="ru-RU"/>
              </w:rPr>
              <w:t>Україні</w:t>
            </w:r>
            <w:proofErr w:type="spellEnd"/>
            <w:r>
              <w:rPr>
                <w:rFonts w:ascii="Times New Roman" w:eastAsia="Times New Roman" w:hAnsi="Times New Roman"/>
                <w:color w:val="121212"/>
                <w:sz w:val="28"/>
                <w:szCs w:val="28"/>
                <w:lang w:val="ru-RU" w:eastAsia="ru-RU"/>
              </w:rPr>
              <w:t>.</w:t>
            </w:r>
          </w:p>
          <w:p w14:paraId="23E3F82A" w14:textId="77777777" w:rsidR="00BE6B99" w:rsidRPr="000202A1" w:rsidRDefault="00BE6B99">
            <w:pPr>
              <w:tabs>
                <w:tab w:val="left" w:pos="282"/>
                <w:tab w:val="left" w:pos="567"/>
                <w:tab w:val="left" w:pos="963"/>
              </w:tabs>
              <w:jc w:val="both"/>
              <w:rPr>
                <w:lang w:val="ru-RU"/>
              </w:rPr>
            </w:pPr>
            <w:r>
              <w:rPr>
                <w:rFonts w:ascii="Times New Roman" w:eastAsia="Times New Roman" w:hAnsi="Times New Roman"/>
                <w:b/>
                <w:color w:val="121212"/>
                <w:sz w:val="28"/>
                <w:szCs w:val="28"/>
                <w:lang w:val="ru-RU" w:eastAsia="ru-RU"/>
              </w:rPr>
              <w:t>ПР25.</w:t>
            </w:r>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Інтегрувати</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досягнення</w:t>
            </w:r>
            <w:proofErr w:type="spellEnd"/>
            <w:r>
              <w:rPr>
                <w:rFonts w:ascii="Times New Roman" w:eastAsia="Times New Roman" w:hAnsi="Times New Roman"/>
                <w:color w:val="121212"/>
                <w:sz w:val="28"/>
                <w:szCs w:val="28"/>
                <w:lang w:val="ru-RU" w:eastAsia="ru-RU"/>
              </w:rPr>
              <w:t xml:space="preserve"> і </w:t>
            </w:r>
            <w:proofErr w:type="spellStart"/>
            <w:r>
              <w:rPr>
                <w:rFonts w:ascii="Times New Roman" w:eastAsia="Times New Roman" w:hAnsi="Times New Roman"/>
                <w:color w:val="121212"/>
                <w:sz w:val="28"/>
                <w:szCs w:val="28"/>
                <w:lang w:val="ru-RU" w:eastAsia="ru-RU"/>
              </w:rPr>
              <w:t>цінності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суспільства</w:t>
            </w:r>
            <w:proofErr w:type="spellEnd"/>
            <w:r>
              <w:rPr>
                <w:rFonts w:ascii="Times New Roman" w:eastAsia="Times New Roman" w:hAnsi="Times New Roman"/>
                <w:color w:val="121212"/>
                <w:sz w:val="28"/>
                <w:szCs w:val="28"/>
                <w:lang w:val="ru-RU" w:eastAsia="ru-RU"/>
              </w:rPr>
              <w:t xml:space="preserve"> на </w:t>
            </w:r>
            <w:proofErr w:type="spellStart"/>
            <w:r>
              <w:rPr>
                <w:rFonts w:ascii="Times New Roman" w:eastAsia="Times New Roman" w:hAnsi="Times New Roman"/>
                <w:color w:val="121212"/>
                <w:sz w:val="28"/>
                <w:szCs w:val="28"/>
                <w:lang w:val="ru-RU" w:eastAsia="ru-RU"/>
              </w:rPr>
              <w:t>основі</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розуміння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місця</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предметної</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області</w:t>
            </w:r>
            <w:proofErr w:type="spellEnd"/>
            <w:r>
              <w:rPr>
                <w:rFonts w:ascii="Times New Roman" w:eastAsia="Times New Roman" w:hAnsi="Times New Roman"/>
                <w:color w:val="121212"/>
                <w:sz w:val="28"/>
                <w:szCs w:val="28"/>
                <w:lang w:val="ru-RU" w:eastAsia="ru-RU"/>
              </w:rPr>
              <w:t xml:space="preserve"> у </w:t>
            </w:r>
            <w:proofErr w:type="spellStart"/>
            <w:r>
              <w:rPr>
                <w:rFonts w:ascii="Times New Roman" w:eastAsia="Times New Roman" w:hAnsi="Times New Roman"/>
                <w:color w:val="121212"/>
                <w:sz w:val="28"/>
                <w:szCs w:val="28"/>
                <w:lang w:val="ru-RU" w:eastAsia="ru-RU"/>
              </w:rPr>
              <w:t>загальну</w:t>
            </w:r>
            <w:proofErr w:type="spellEnd"/>
            <w:r>
              <w:rPr>
                <w:rFonts w:ascii="Times New Roman" w:eastAsia="Times New Roman" w:hAnsi="Times New Roman"/>
                <w:color w:val="121212"/>
                <w:sz w:val="28"/>
                <w:szCs w:val="28"/>
                <w:lang w:val="ru-RU" w:eastAsia="ru-RU"/>
              </w:rPr>
              <w:t xml:space="preserve"> систему </w:t>
            </w:r>
            <w:proofErr w:type="spellStart"/>
            <w:r>
              <w:rPr>
                <w:rFonts w:ascii="Times New Roman" w:eastAsia="Times New Roman" w:hAnsi="Times New Roman"/>
                <w:color w:val="121212"/>
                <w:sz w:val="28"/>
                <w:szCs w:val="28"/>
                <w:lang w:val="ru-RU" w:eastAsia="ru-RU"/>
              </w:rPr>
              <w:t>знань</w:t>
            </w:r>
            <w:proofErr w:type="spellEnd"/>
            <w:r>
              <w:rPr>
                <w:rFonts w:ascii="Times New Roman" w:eastAsia="Times New Roman" w:hAnsi="Times New Roman"/>
                <w:color w:val="121212"/>
                <w:sz w:val="28"/>
                <w:szCs w:val="28"/>
                <w:lang w:val="ru-RU" w:eastAsia="ru-RU"/>
              </w:rPr>
              <w:t xml:space="preserve">, </w:t>
            </w:r>
            <w:proofErr w:type="spellStart"/>
            <w:r>
              <w:rPr>
                <w:rFonts w:ascii="Times New Roman" w:eastAsia="Times New Roman" w:hAnsi="Times New Roman"/>
                <w:color w:val="121212"/>
                <w:sz w:val="28"/>
                <w:szCs w:val="28"/>
                <w:lang w:val="ru-RU" w:eastAsia="ru-RU"/>
              </w:rPr>
              <w:t>слідувати</w:t>
            </w:r>
            <w:proofErr w:type="spellEnd"/>
            <w:r>
              <w:rPr>
                <w:rFonts w:ascii="Times New Roman" w:eastAsia="Times New Roman" w:hAnsi="Times New Roman"/>
                <w:color w:val="121212"/>
                <w:sz w:val="28"/>
                <w:szCs w:val="28"/>
                <w:lang w:val="ru-RU" w:eastAsia="ru-RU"/>
              </w:rPr>
              <w:t xml:space="preserve"> здоровому способу </w:t>
            </w:r>
            <w:proofErr w:type="spellStart"/>
            <w:r>
              <w:rPr>
                <w:rFonts w:ascii="Times New Roman" w:eastAsia="Times New Roman" w:hAnsi="Times New Roman"/>
                <w:color w:val="121212"/>
                <w:sz w:val="28"/>
                <w:szCs w:val="28"/>
                <w:lang w:val="ru-RU" w:eastAsia="ru-RU"/>
              </w:rPr>
              <w:t>життя</w:t>
            </w:r>
            <w:proofErr w:type="spellEnd"/>
            <w:r>
              <w:rPr>
                <w:rFonts w:ascii="Times New Roman" w:eastAsia="Times New Roman" w:hAnsi="Times New Roman"/>
                <w:color w:val="121212"/>
                <w:sz w:val="28"/>
                <w:szCs w:val="28"/>
                <w:lang w:val="ru-RU" w:eastAsia="ru-RU"/>
              </w:rPr>
              <w:t>.</w:t>
            </w:r>
          </w:p>
        </w:tc>
      </w:tr>
    </w:tbl>
    <w:p w14:paraId="4AFACC60" w14:textId="77777777" w:rsidR="00BE6B99" w:rsidRDefault="00BE6B99">
      <w:pPr>
        <w:rPr>
          <w:rFonts w:ascii="Times New Roman" w:eastAsia="Times New Roman" w:hAnsi="Times New Roman"/>
          <w:b/>
          <w:bCs/>
          <w:sz w:val="28"/>
          <w:szCs w:val="28"/>
          <w:lang w:val="ru-RU"/>
        </w:rPr>
      </w:pPr>
    </w:p>
    <w:p w14:paraId="127F6A66" w14:textId="77777777" w:rsidR="00BE6B99" w:rsidRDefault="00BE6B99">
      <w:pPr>
        <w:pStyle w:val="1"/>
        <w:ind w:left="0"/>
        <w:jc w:val="center"/>
        <w:rPr>
          <w:rFonts w:ascii="Times New Roman" w:eastAsia="Times New Roman" w:hAnsi="Times New Roman"/>
          <w:lang w:val="ru-RU"/>
        </w:rPr>
      </w:pPr>
      <w:r>
        <w:rPr>
          <w:rFonts w:ascii="Times New Roman" w:hAnsi="Times New Roman"/>
        </w:rPr>
        <w:t>V</w:t>
      </w:r>
      <w:r>
        <w:rPr>
          <w:rFonts w:ascii="Times New Roman" w:hAnsi="Times New Roman"/>
          <w:lang w:val="uk-UA"/>
        </w:rPr>
        <w:t>І. Форми атестації</w:t>
      </w:r>
      <w:r>
        <w:rPr>
          <w:rFonts w:ascii="Times New Roman" w:hAnsi="Times New Roman"/>
          <w:spacing w:val="1"/>
          <w:lang w:val="uk-UA"/>
        </w:rPr>
        <w:t xml:space="preserve"> </w:t>
      </w:r>
      <w:r>
        <w:rPr>
          <w:rFonts w:ascii="Times New Roman" w:hAnsi="Times New Roman"/>
          <w:lang w:val="uk-UA"/>
        </w:rPr>
        <w:t>здобувачів вищої освіти</w:t>
      </w:r>
    </w:p>
    <w:p w14:paraId="3D2197A2" w14:textId="77777777" w:rsidR="00BE6B99" w:rsidRDefault="00BE6B99">
      <w:pPr>
        <w:pStyle w:val="1"/>
        <w:ind w:left="0"/>
        <w:jc w:val="center"/>
        <w:rPr>
          <w:rFonts w:ascii="Times New Roman" w:eastAsia="Times New Roman" w:hAnsi="Times New Roman"/>
          <w:lang w:val="ru-RU"/>
        </w:rPr>
      </w:pPr>
    </w:p>
    <w:tbl>
      <w:tblPr>
        <w:tblW w:w="0" w:type="auto"/>
        <w:tblLayout w:type="fixed"/>
        <w:tblCellMar>
          <w:left w:w="113" w:type="dxa"/>
        </w:tblCellMar>
        <w:tblLook w:val="0000" w:firstRow="0" w:lastRow="0" w:firstColumn="0" w:lastColumn="0" w:noHBand="0" w:noVBand="0"/>
      </w:tblPr>
      <w:tblGrid>
        <w:gridCol w:w="2405"/>
        <w:gridCol w:w="7629"/>
      </w:tblGrid>
      <w:tr w:rsidR="00BE6B99" w:rsidRPr="00515799" w14:paraId="2DA3E82F" w14:textId="77777777">
        <w:trPr>
          <w:trHeight w:val="749"/>
        </w:trPr>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4CC2EDC1" w14:textId="77777777" w:rsidR="00BE6B99" w:rsidRPr="000202A1" w:rsidRDefault="00BE6B99">
            <w:pPr>
              <w:pStyle w:val="1"/>
              <w:ind w:left="0"/>
              <w:jc w:val="center"/>
              <w:rPr>
                <w:lang w:val="ru-RU"/>
              </w:rPr>
            </w:pPr>
            <w:r>
              <w:rPr>
                <w:rFonts w:ascii="Times New Roman" w:eastAsia="Times New Roman" w:hAnsi="Times New Roman"/>
                <w:lang w:val="ru-RU"/>
              </w:rPr>
              <w:t xml:space="preserve">Форма </w:t>
            </w:r>
            <w:proofErr w:type="spellStart"/>
            <w:r>
              <w:rPr>
                <w:rFonts w:ascii="Times New Roman" w:eastAsia="Times New Roman" w:hAnsi="Times New Roman"/>
                <w:lang w:val="ru-RU"/>
              </w:rPr>
              <w:t>атестації</w:t>
            </w:r>
            <w:proofErr w:type="spellEnd"/>
            <w:r>
              <w:rPr>
                <w:rFonts w:ascii="Times New Roman" w:eastAsia="Times New Roman" w:hAnsi="Times New Roman"/>
                <w:spacing w:val="24"/>
                <w:lang w:val="ru-RU"/>
              </w:rPr>
              <w:t xml:space="preserve"> </w:t>
            </w:r>
            <w:proofErr w:type="spellStart"/>
            <w:r>
              <w:rPr>
                <w:rFonts w:ascii="Times New Roman" w:eastAsia="Times New Roman" w:hAnsi="Times New Roman"/>
                <w:lang w:val="ru-RU"/>
              </w:rPr>
              <w:t>здобувачів</w:t>
            </w:r>
            <w:proofErr w:type="spellEnd"/>
            <w:r>
              <w:rPr>
                <w:rFonts w:ascii="Times New Roman" w:eastAsia="Times New Roman" w:hAnsi="Times New Roman"/>
                <w:spacing w:val="24"/>
                <w:lang w:val="ru-RU"/>
              </w:rPr>
              <w:t xml:space="preserve"> </w:t>
            </w:r>
            <w:proofErr w:type="spellStart"/>
            <w:r>
              <w:rPr>
                <w:rFonts w:ascii="Times New Roman" w:eastAsia="Times New Roman" w:hAnsi="Times New Roman"/>
                <w:lang w:val="ru-RU"/>
              </w:rPr>
              <w:t>вищої</w:t>
            </w:r>
            <w:proofErr w:type="spellEnd"/>
            <w:r>
              <w:rPr>
                <w:rFonts w:ascii="Times New Roman" w:eastAsia="Times New Roman" w:hAnsi="Times New Roman"/>
                <w:spacing w:val="29"/>
                <w:lang w:val="ru-RU"/>
              </w:rPr>
              <w:t xml:space="preserve"> </w:t>
            </w:r>
            <w:proofErr w:type="spellStart"/>
            <w:r>
              <w:rPr>
                <w:rFonts w:ascii="Times New Roman" w:eastAsia="Times New Roman" w:hAnsi="Times New Roman"/>
                <w:lang w:val="ru-RU"/>
              </w:rPr>
              <w:t>освіти</w:t>
            </w:r>
            <w:proofErr w:type="spellEnd"/>
          </w:p>
        </w:tc>
        <w:tc>
          <w:tcPr>
            <w:tcW w:w="7629" w:type="dxa"/>
            <w:tcBorders>
              <w:top w:val="single" w:sz="4" w:space="0" w:color="00000A"/>
              <w:left w:val="single" w:sz="4" w:space="0" w:color="00000A"/>
              <w:bottom w:val="single" w:sz="4" w:space="0" w:color="00000A"/>
              <w:right w:val="single" w:sz="4" w:space="0" w:color="00000A"/>
            </w:tcBorders>
            <w:shd w:val="clear" w:color="auto" w:fill="FFFFFF"/>
          </w:tcPr>
          <w:p w14:paraId="6D27DF06" w14:textId="77777777" w:rsidR="00BE6B99" w:rsidRPr="000202A1" w:rsidRDefault="00BE6B99">
            <w:pPr>
              <w:ind w:left="57" w:right="57"/>
              <w:jc w:val="both"/>
              <w:rPr>
                <w:lang w:val="ru-RU"/>
              </w:rPr>
            </w:pPr>
            <w:r>
              <w:rPr>
                <w:rFonts w:ascii="Times New Roman" w:hAnsi="Times New Roman"/>
                <w:sz w:val="28"/>
                <w:szCs w:val="28"/>
                <w:lang w:val="uk-UA"/>
              </w:rPr>
              <w:t>Атестація здійснюється у формі виконання та захисту кваліфікаційної роботи.</w:t>
            </w:r>
            <w:r>
              <w:rPr>
                <w:sz w:val="28"/>
                <w:szCs w:val="28"/>
                <w:lang w:val="ru-RU"/>
              </w:rPr>
              <w:t xml:space="preserve"> </w:t>
            </w:r>
          </w:p>
        </w:tc>
      </w:tr>
      <w:tr w:rsidR="00BE6B99" w:rsidRPr="00515799" w14:paraId="0C83CF18" w14:textId="77777777">
        <w:trPr>
          <w:trHeight w:val="600"/>
        </w:trPr>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40F286C" w14:textId="77777777" w:rsidR="00BE6B99" w:rsidRDefault="00BE6B99">
            <w:pPr>
              <w:pStyle w:val="TableParagraph"/>
              <w:tabs>
                <w:tab w:val="left" w:pos="2662"/>
              </w:tabs>
              <w:spacing w:line="319" w:lineRule="exact"/>
              <w:jc w:val="center"/>
              <w:rPr>
                <w:rFonts w:ascii="Times New Roman" w:hAnsi="Times New Roman"/>
                <w:b/>
                <w:sz w:val="28"/>
                <w:szCs w:val="28"/>
                <w:lang w:val="ru-RU"/>
              </w:rPr>
            </w:pPr>
            <w:proofErr w:type="spellStart"/>
            <w:r>
              <w:rPr>
                <w:rFonts w:ascii="Times New Roman" w:hAnsi="Times New Roman"/>
                <w:b/>
                <w:w w:val="95"/>
                <w:sz w:val="28"/>
                <w:szCs w:val="28"/>
                <w:lang w:val="ru-RU"/>
              </w:rPr>
              <w:t>Вимоги</w:t>
            </w:r>
            <w:proofErr w:type="spellEnd"/>
            <w:r>
              <w:rPr>
                <w:rFonts w:ascii="Times New Roman" w:hAnsi="Times New Roman"/>
                <w:b/>
                <w:w w:val="95"/>
                <w:sz w:val="28"/>
                <w:szCs w:val="28"/>
                <w:lang w:val="ru-RU"/>
              </w:rPr>
              <w:t xml:space="preserve"> </w:t>
            </w:r>
            <w:r>
              <w:rPr>
                <w:rFonts w:ascii="Times New Roman" w:hAnsi="Times New Roman"/>
                <w:b/>
                <w:sz w:val="28"/>
                <w:szCs w:val="28"/>
                <w:lang w:val="ru-RU"/>
              </w:rPr>
              <w:t>до</w:t>
            </w:r>
          </w:p>
          <w:p w14:paraId="548E6670" w14:textId="77777777" w:rsidR="00BE6B99" w:rsidRDefault="00BE6B99">
            <w:pPr>
              <w:pStyle w:val="TableParagraph"/>
              <w:jc w:val="center"/>
              <w:rPr>
                <w:rFonts w:ascii="Times New Roman" w:eastAsia="Times New Roman" w:hAnsi="Times New Roman"/>
              </w:rPr>
            </w:pPr>
            <w:proofErr w:type="spellStart"/>
            <w:r>
              <w:rPr>
                <w:rFonts w:ascii="Times New Roman" w:hAnsi="Times New Roman"/>
                <w:b/>
                <w:sz w:val="28"/>
                <w:szCs w:val="28"/>
                <w:lang w:val="ru-RU"/>
              </w:rPr>
              <w:t>кваліфікаційної</w:t>
            </w:r>
            <w:proofErr w:type="spellEnd"/>
            <w:r>
              <w:rPr>
                <w:rFonts w:ascii="Times New Roman" w:hAnsi="Times New Roman"/>
                <w:b/>
                <w:spacing w:val="27"/>
                <w:sz w:val="28"/>
                <w:szCs w:val="28"/>
                <w:lang w:val="ru-RU"/>
              </w:rPr>
              <w:t xml:space="preserve"> </w:t>
            </w:r>
            <w:proofErr w:type="spellStart"/>
            <w:r>
              <w:rPr>
                <w:rFonts w:ascii="Times New Roman" w:hAnsi="Times New Roman"/>
                <w:b/>
                <w:sz w:val="28"/>
                <w:szCs w:val="28"/>
                <w:lang w:val="ru-RU"/>
              </w:rPr>
              <w:t>роботи</w:t>
            </w:r>
            <w:proofErr w:type="spellEnd"/>
          </w:p>
          <w:p w14:paraId="75FCC128" w14:textId="77777777" w:rsidR="00BE6B99" w:rsidRDefault="00BE6B99">
            <w:pPr>
              <w:pStyle w:val="1"/>
              <w:ind w:left="0"/>
              <w:rPr>
                <w:rFonts w:ascii="Times New Roman" w:eastAsia="Times New Roman" w:hAnsi="Times New Roman"/>
              </w:rPr>
            </w:pPr>
          </w:p>
          <w:p w14:paraId="7C8B2000" w14:textId="77777777" w:rsidR="00BE6B99" w:rsidRDefault="00BE6B99">
            <w:pPr>
              <w:pStyle w:val="1"/>
              <w:ind w:left="0"/>
            </w:pPr>
          </w:p>
        </w:tc>
        <w:tc>
          <w:tcPr>
            <w:tcW w:w="7629" w:type="dxa"/>
            <w:tcBorders>
              <w:top w:val="single" w:sz="4" w:space="0" w:color="00000A"/>
              <w:left w:val="single" w:sz="4" w:space="0" w:color="00000A"/>
              <w:bottom w:val="single" w:sz="4" w:space="0" w:color="00000A"/>
              <w:right w:val="single" w:sz="4" w:space="0" w:color="00000A"/>
            </w:tcBorders>
            <w:shd w:val="clear" w:color="auto" w:fill="FFFFFF"/>
          </w:tcPr>
          <w:p w14:paraId="0057A59A" w14:textId="77777777" w:rsidR="00BE6B99" w:rsidRDefault="00BE6B99">
            <w:pPr>
              <w:pStyle w:val="TableParagraph"/>
              <w:ind w:left="57" w:right="57"/>
              <w:jc w:val="both"/>
              <w:rPr>
                <w:rFonts w:ascii="Times New Roman" w:hAnsi="Times New Roman"/>
                <w:sz w:val="28"/>
                <w:szCs w:val="28"/>
                <w:lang w:val="uk-UA"/>
              </w:rPr>
            </w:pPr>
            <w:r>
              <w:rPr>
                <w:rFonts w:ascii="Times New Roman" w:hAnsi="Times New Roman"/>
                <w:sz w:val="28"/>
                <w:szCs w:val="28"/>
                <w:lang w:val="uk-UA"/>
              </w:rPr>
              <w:t>Кваліфікаційна робота – це навчально-науково-дослідницько-практична робота студента, яка виконується на завершальному етапі здобуття кваліфікації бакалавра з екології для встановлення відповідності отриманих здобувачами вищої освіти результатів навчання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вимогам стандартів вищої освіти та освітньої програми. Вона є кваліфікаційним документом, на підставі якого ЕК визначає рівень теоретичної підготовки випускника, його готовність до самостійної роботи за фахом і приймає рішення щодо присвоєння відповідної кваліфікації </w:t>
            </w:r>
            <w:r>
              <w:rPr>
                <w:rFonts w:ascii="Times New Roman" w:hAnsi="Times New Roman"/>
                <w:sz w:val="28"/>
                <w:szCs w:val="28"/>
                <w:lang w:val="uk-UA"/>
              </w:rPr>
              <w:lastRenderedPageBreak/>
              <w:t>та видачу диплома.</w:t>
            </w:r>
          </w:p>
          <w:p w14:paraId="3D78B354" w14:textId="77777777" w:rsidR="00BE6B99" w:rsidRDefault="00BE6B99">
            <w:pPr>
              <w:pStyle w:val="TableParagraph"/>
              <w:ind w:left="57" w:right="57"/>
              <w:jc w:val="both"/>
              <w:rPr>
                <w:rFonts w:ascii="Times New Roman" w:hAnsi="Times New Roman"/>
                <w:sz w:val="28"/>
                <w:szCs w:val="28"/>
                <w:lang w:val="uk-UA"/>
              </w:rPr>
            </w:pPr>
            <w:r>
              <w:rPr>
                <w:rFonts w:ascii="Times New Roman" w:hAnsi="Times New Roman"/>
                <w:sz w:val="28"/>
                <w:szCs w:val="28"/>
                <w:lang w:val="uk-UA"/>
              </w:rPr>
              <w:t>Наукову інформацію в роботі потрібно викласти розкриваючи хід та результати дослідження з детальним описом методики дослідження. Повнота наукової інформації повинна відбиватися у деталізованому фактичному матеріалі з обґрунтуваннями, гіпотезами, теоретичними узагальненнями. Матеріали роботи мають містити конкретні чітко сформульовані рекомендації, спрямовані на удосконалення об’єкта дослідження. Виклад матеріалу підпорядковують одній провідній ідеї, чітко визначеній автором.</w:t>
            </w:r>
          </w:p>
          <w:p w14:paraId="5A8461B3" w14:textId="77777777" w:rsidR="00BE6B99" w:rsidRPr="000202A1" w:rsidRDefault="00BE6B99">
            <w:pPr>
              <w:pStyle w:val="TableParagraph"/>
              <w:ind w:left="57" w:right="57"/>
              <w:jc w:val="both"/>
              <w:rPr>
                <w:rFonts w:ascii="Times New Roman" w:hAnsi="Times New Roman"/>
                <w:sz w:val="28"/>
                <w:szCs w:val="28"/>
                <w:lang w:val="uk-UA"/>
              </w:rPr>
            </w:pPr>
            <w:r>
              <w:rPr>
                <w:rFonts w:ascii="Times New Roman" w:hAnsi="Times New Roman"/>
                <w:sz w:val="28"/>
                <w:szCs w:val="28"/>
                <w:lang w:val="uk-UA"/>
              </w:rPr>
              <w:t>Основні результати кваліфікаційної роботи мають  бути апробовані, опубліковані та перевірені на плагіат.</w:t>
            </w:r>
          </w:p>
          <w:p w14:paraId="23A5037E" w14:textId="77777777" w:rsidR="00BE6B99" w:rsidRPr="000202A1" w:rsidRDefault="00BE6B99">
            <w:pPr>
              <w:jc w:val="both"/>
              <w:rPr>
                <w:lang w:val="ru-RU"/>
              </w:rPr>
            </w:pPr>
            <w:proofErr w:type="spellStart"/>
            <w:r>
              <w:rPr>
                <w:rFonts w:ascii="Times New Roman" w:hAnsi="Times New Roman"/>
                <w:sz w:val="28"/>
                <w:szCs w:val="28"/>
                <w:lang w:val="ru-RU"/>
              </w:rPr>
              <w:t>Кваліфікаційна</w:t>
            </w:r>
            <w:proofErr w:type="spellEnd"/>
            <w:r>
              <w:rPr>
                <w:rFonts w:ascii="Times New Roman" w:hAnsi="Times New Roman"/>
                <w:sz w:val="28"/>
                <w:szCs w:val="28"/>
                <w:lang w:val="ru-RU"/>
              </w:rPr>
              <w:t xml:space="preserve"> робота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бути </w:t>
            </w:r>
            <w:proofErr w:type="spellStart"/>
            <w:r>
              <w:rPr>
                <w:rFonts w:ascii="Times New Roman" w:hAnsi="Times New Roman"/>
                <w:sz w:val="28"/>
                <w:szCs w:val="28"/>
                <w:lang w:val="ru-RU"/>
              </w:rPr>
              <w:t>оприлюднена</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репозитарії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академії</w:t>
            </w:r>
            <w:proofErr w:type="spellEnd"/>
            <w:r>
              <w:rPr>
                <w:rFonts w:ascii="Times New Roman" w:hAnsi="Times New Roman"/>
                <w:sz w:val="28"/>
                <w:szCs w:val="28"/>
                <w:lang w:val="ru-RU"/>
              </w:rPr>
              <w:t>.</w:t>
            </w:r>
          </w:p>
        </w:tc>
      </w:tr>
      <w:tr w:rsidR="00BE6B99" w:rsidRPr="00515799" w14:paraId="1E2CF16D" w14:textId="77777777">
        <w:trPr>
          <w:trHeight w:val="2960"/>
        </w:trPr>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37AC88C9" w14:textId="77777777" w:rsidR="00BE6B99" w:rsidRDefault="00BE6B99">
            <w:pPr>
              <w:pStyle w:val="TableParagraph"/>
              <w:spacing w:before="1" w:line="322" w:lineRule="exact"/>
              <w:ind w:left="102" w:right="146" w:firstLine="4"/>
              <w:jc w:val="center"/>
            </w:pPr>
            <w:proofErr w:type="spellStart"/>
            <w:r>
              <w:rPr>
                <w:rFonts w:ascii="Times New Roman" w:hAnsi="Times New Roman"/>
                <w:b/>
                <w:sz w:val="28"/>
                <w:szCs w:val="28"/>
                <w:lang w:val="ru-RU"/>
              </w:rPr>
              <w:lastRenderedPageBreak/>
              <w:t>Вимоги</w:t>
            </w:r>
            <w:proofErr w:type="spellEnd"/>
            <w:r>
              <w:rPr>
                <w:rFonts w:ascii="Times New Roman" w:hAnsi="Times New Roman"/>
                <w:b/>
                <w:sz w:val="28"/>
                <w:szCs w:val="28"/>
                <w:lang w:val="ru-RU"/>
              </w:rPr>
              <w:t xml:space="preserve"> до</w:t>
            </w:r>
            <w:r>
              <w:rPr>
                <w:rFonts w:ascii="Times New Roman" w:hAnsi="Times New Roman"/>
                <w:b/>
                <w:spacing w:val="1"/>
                <w:sz w:val="28"/>
                <w:szCs w:val="28"/>
                <w:lang w:val="ru-RU"/>
              </w:rPr>
              <w:t xml:space="preserve"> </w:t>
            </w:r>
            <w:proofErr w:type="spellStart"/>
            <w:r>
              <w:rPr>
                <w:rFonts w:ascii="Times New Roman" w:hAnsi="Times New Roman"/>
                <w:b/>
                <w:sz w:val="28"/>
                <w:szCs w:val="28"/>
                <w:lang w:val="ru-RU"/>
              </w:rPr>
              <w:t>публічного</w:t>
            </w:r>
            <w:proofErr w:type="spellEnd"/>
            <w:r>
              <w:rPr>
                <w:rFonts w:ascii="Times New Roman" w:hAnsi="Times New Roman"/>
                <w:b/>
                <w:spacing w:val="27"/>
                <w:sz w:val="28"/>
                <w:szCs w:val="28"/>
                <w:lang w:val="ru-RU"/>
              </w:rPr>
              <w:t xml:space="preserve"> </w:t>
            </w:r>
            <w:proofErr w:type="spellStart"/>
            <w:r>
              <w:rPr>
                <w:rFonts w:ascii="Times New Roman" w:hAnsi="Times New Roman"/>
                <w:b/>
                <w:sz w:val="28"/>
                <w:szCs w:val="28"/>
                <w:lang w:val="ru-RU"/>
              </w:rPr>
              <w:t>захисту</w:t>
            </w:r>
            <w:proofErr w:type="spellEnd"/>
          </w:p>
          <w:p w14:paraId="71086248" w14:textId="77777777" w:rsidR="00BE6B99" w:rsidRDefault="00BE6B99">
            <w:pPr>
              <w:pStyle w:val="TableParagraph"/>
              <w:tabs>
                <w:tab w:val="left" w:pos="2662"/>
              </w:tabs>
              <w:spacing w:line="319" w:lineRule="exact"/>
              <w:jc w:val="center"/>
            </w:pPr>
          </w:p>
        </w:tc>
        <w:tc>
          <w:tcPr>
            <w:tcW w:w="7629" w:type="dxa"/>
            <w:tcBorders>
              <w:top w:val="single" w:sz="4" w:space="0" w:color="00000A"/>
              <w:left w:val="single" w:sz="4" w:space="0" w:color="00000A"/>
              <w:bottom w:val="single" w:sz="4" w:space="0" w:color="00000A"/>
              <w:right w:val="single" w:sz="4" w:space="0" w:color="00000A"/>
            </w:tcBorders>
            <w:shd w:val="clear" w:color="auto" w:fill="FFFFFF"/>
          </w:tcPr>
          <w:p w14:paraId="69AF4722" w14:textId="77777777" w:rsidR="00BE6B99" w:rsidRDefault="00BE6B99">
            <w:pPr>
              <w:pStyle w:val="afc"/>
              <w:tabs>
                <w:tab w:val="left" w:pos="426"/>
              </w:tabs>
              <w:ind w:left="57" w:right="57"/>
              <w:jc w:val="both"/>
              <w:rPr>
                <w:rFonts w:ascii="Times New Roman" w:hAnsi="Times New Roman"/>
                <w:lang w:val="ru-RU"/>
              </w:rPr>
            </w:pPr>
            <w:proofErr w:type="spellStart"/>
            <w:r>
              <w:rPr>
                <w:rFonts w:ascii="Times New Roman" w:hAnsi="Times New Roman"/>
                <w:lang w:val="ru-RU"/>
              </w:rPr>
              <w:t>Захист</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відбувається</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доповіді</w:t>
            </w:r>
            <w:proofErr w:type="spellEnd"/>
            <w:r>
              <w:rPr>
                <w:rFonts w:ascii="Times New Roman" w:hAnsi="Times New Roman"/>
                <w:lang w:val="ru-RU"/>
              </w:rPr>
              <w:t xml:space="preserve"> студента за </w:t>
            </w:r>
            <w:proofErr w:type="spellStart"/>
            <w:r>
              <w:rPr>
                <w:rFonts w:ascii="Times New Roman" w:hAnsi="Times New Roman"/>
                <w:lang w:val="ru-RU"/>
              </w:rPr>
              <w:t>присутності</w:t>
            </w:r>
            <w:proofErr w:type="spellEnd"/>
            <w:r>
              <w:rPr>
                <w:rFonts w:ascii="Times New Roman" w:hAnsi="Times New Roman"/>
                <w:lang w:val="ru-RU"/>
              </w:rPr>
              <w:t xml:space="preserve"> </w:t>
            </w:r>
            <w:proofErr w:type="spellStart"/>
            <w:r>
              <w:rPr>
                <w:rFonts w:ascii="Times New Roman" w:hAnsi="Times New Roman"/>
                <w:lang w:val="ru-RU"/>
              </w:rPr>
              <w:t>членів</w:t>
            </w:r>
            <w:proofErr w:type="spellEnd"/>
            <w:r>
              <w:rPr>
                <w:rFonts w:ascii="Times New Roman" w:hAnsi="Times New Roman"/>
                <w:lang w:val="ru-RU"/>
              </w:rPr>
              <w:t xml:space="preserve"> </w:t>
            </w:r>
            <w:proofErr w:type="spellStart"/>
            <w:r>
              <w:rPr>
                <w:rFonts w:ascii="Times New Roman" w:hAnsi="Times New Roman"/>
                <w:lang w:val="ru-RU"/>
              </w:rPr>
              <w:t>екзаменаційної</w:t>
            </w:r>
            <w:proofErr w:type="spellEnd"/>
            <w:r>
              <w:rPr>
                <w:rFonts w:ascii="Times New Roman" w:hAnsi="Times New Roman"/>
                <w:lang w:val="ru-RU"/>
              </w:rPr>
              <w:t xml:space="preserve"> </w:t>
            </w:r>
            <w:proofErr w:type="spellStart"/>
            <w:r>
              <w:rPr>
                <w:rFonts w:ascii="Times New Roman" w:hAnsi="Times New Roman"/>
                <w:lang w:val="ru-RU"/>
              </w:rPr>
              <w:t>комісії</w:t>
            </w:r>
            <w:proofErr w:type="spellEnd"/>
            <w:r>
              <w:rPr>
                <w:rFonts w:ascii="Times New Roman" w:hAnsi="Times New Roman"/>
                <w:lang w:val="ru-RU"/>
              </w:rPr>
              <w:t xml:space="preserve">. </w:t>
            </w:r>
          </w:p>
          <w:p w14:paraId="0448E19C" w14:textId="77777777" w:rsidR="00BE6B99" w:rsidRDefault="00BE6B99">
            <w:pPr>
              <w:pStyle w:val="afc"/>
              <w:tabs>
                <w:tab w:val="left" w:pos="426"/>
              </w:tabs>
              <w:ind w:left="57" w:right="57"/>
              <w:jc w:val="both"/>
              <w:rPr>
                <w:rFonts w:ascii="Times New Roman" w:hAnsi="Times New Roman"/>
                <w:lang w:val="ru-RU"/>
              </w:rPr>
            </w:pPr>
            <w:proofErr w:type="spellStart"/>
            <w:r>
              <w:rPr>
                <w:rFonts w:ascii="Times New Roman" w:hAnsi="Times New Roman"/>
                <w:lang w:val="ru-RU"/>
              </w:rPr>
              <w:t>Доповідь</w:t>
            </w:r>
            <w:proofErr w:type="spellEnd"/>
            <w:r>
              <w:rPr>
                <w:rFonts w:ascii="Times New Roman" w:hAnsi="Times New Roman"/>
                <w:lang w:val="ru-RU"/>
              </w:rPr>
              <w:t xml:space="preserve"> </w:t>
            </w:r>
            <w:proofErr w:type="spellStart"/>
            <w:r>
              <w:rPr>
                <w:rFonts w:ascii="Times New Roman" w:hAnsi="Times New Roman"/>
                <w:lang w:val="ru-RU"/>
              </w:rPr>
              <w:t>має</w:t>
            </w:r>
            <w:proofErr w:type="spellEnd"/>
            <w:r>
              <w:rPr>
                <w:rFonts w:ascii="Times New Roman" w:hAnsi="Times New Roman"/>
                <w:lang w:val="ru-RU"/>
              </w:rPr>
              <w:t xml:space="preserve"> </w:t>
            </w:r>
            <w:proofErr w:type="spellStart"/>
            <w:r>
              <w:rPr>
                <w:rFonts w:ascii="Times New Roman" w:hAnsi="Times New Roman"/>
                <w:lang w:val="ru-RU"/>
              </w:rPr>
              <w:t>супроводжуватись</w:t>
            </w:r>
            <w:proofErr w:type="spellEnd"/>
            <w:r>
              <w:rPr>
                <w:rFonts w:ascii="Times New Roman" w:hAnsi="Times New Roman"/>
                <w:lang w:val="ru-RU"/>
              </w:rPr>
              <w:t xml:space="preserve"> </w:t>
            </w:r>
            <w:proofErr w:type="spellStart"/>
            <w:r>
              <w:rPr>
                <w:rFonts w:ascii="Times New Roman" w:hAnsi="Times New Roman"/>
                <w:lang w:val="ru-RU"/>
              </w:rPr>
              <w:t>демонстрацією</w:t>
            </w:r>
            <w:proofErr w:type="spellEnd"/>
            <w:r>
              <w:rPr>
                <w:rFonts w:ascii="Times New Roman" w:hAnsi="Times New Roman"/>
                <w:lang w:val="ru-RU"/>
              </w:rPr>
              <w:t xml:space="preserve"> </w:t>
            </w:r>
            <w:proofErr w:type="spellStart"/>
            <w:r>
              <w:rPr>
                <w:rFonts w:ascii="Times New Roman" w:hAnsi="Times New Roman"/>
                <w:lang w:val="ru-RU"/>
              </w:rPr>
              <w:t>графічної</w:t>
            </w:r>
            <w:proofErr w:type="spellEnd"/>
            <w:r>
              <w:rPr>
                <w:rFonts w:ascii="Times New Roman" w:hAnsi="Times New Roman"/>
                <w:lang w:val="ru-RU"/>
              </w:rPr>
              <w:t xml:space="preserve"> </w:t>
            </w:r>
            <w:proofErr w:type="spellStart"/>
            <w:r>
              <w:rPr>
                <w:rFonts w:ascii="Times New Roman" w:hAnsi="Times New Roman"/>
                <w:lang w:val="ru-RU"/>
              </w:rPr>
              <w:t>частини</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презентації</w:t>
            </w:r>
            <w:proofErr w:type="spellEnd"/>
            <w:r>
              <w:rPr>
                <w:rFonts w:ascii="Times New Roman" w:hAnsi="Times New Roman"/>
                <w:lang w:val="ru-RU"/>
              </w:rPr>
              <w:t xml:space="preserve"> з </w:t>
            </w:r>
            <w:proofErr w:type="spellStart"/>
            <w:r>
              <w:rPr>
                <w:rFonts w:ascii="Times New Roman" w:hAnsi="Times New Roman"/>
                <w:lang w:val="ru-RU"/>
              </w:rPr>
              <w:t>роздатковим</w:t>
            </w:r>
            <w:proofErr w:type="spellEnd"/>
            <w:r>
              <w:rPr>
                <w:rFonts w:ascii="Times New Roman" w:hAnsi="Times New Roman"/>
                <w:lang w:val="ru-RU"/>
              </w:rPr>
              <w:t xml:space="preserve"> </w:t>
            </w:r>
            <w:proofErr w:type="spellStart"/>
            <w:r>
              <w:rPr>
                <w:rFonts w:ascii="Times New Roman" w:hAnsi="Times New Roman"/>
                <w:lang w:val="ru-RU"/>
              </w:rPr>
              <w:t>матеріалом</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у </w:t>
            </w:r>
            <w:proofErr w:type="spellStart"/>
            <w:r>
              <w:rPr>
                <w:rFonts w:ascii="Times New Roman" w:hAnsi="Times New Roman"/>
                <w:lang w:val="ru-RU"/>
              </w:rPr>
              <w:t>вигляді</w:t>
            </w:r>
            <w:proofErr w:type="spellEnd"/>
            <w:r>
              <w:rPr>
                <w:rFonts w:ascii="Times New Roman" w:hAnsi="Times New Roman"/>
                <w:lang w:val="ru-RU"/>
              </w:rPr>
              <w:t xml:space="preserve"> </w:t>
            </w:r>
            <w:proofErr w:type="spellStart"/>
            <w:r>
              <w:rPr>
                <w:rFonts w:ascii="Times New Roman" w:hAnsi="Times New Roman"/>
                <w:lang w:val="ru-RU"/>
              </w:rPr>
              <w:t>графічних</w:t>
            </w:r>
            <w:proofErr w:type="spellEnd"/>
            <w:r>
              <w:rPr>
                <w:rFonts w:ascii="Times New Roman" w:hAnsi="Times New Roman"/>
                <w:lang w:val="ru-RU"/>
              </w:rPr>
              <w:t xml:space="preserve"> </w:t>
            </w:r>
            <w:proofErr w:type="spellStart"/>
            <w:r>
              <w:rPr>
                <w:rFonts w:ascii="Times New Roman" w:hAnsi="Times New Roman"/>
                <w:lang w:val="ru-RU"/>
              </w:rPr>
              <w:t>креслень</w:t>
            </w:r>
            <w:proofErr w:type="spellEnd"/>
            <w:r>
              <w:rPr>
                <w:rFonts w:ascii="Times New Roman" w:hAnsi="Times New Roman"/>
                <w:lang w:val="ru-RU"/>
              </w:rPr>
              <w:t xml:space="preserve">, </w:t>
            </w:r>
            <w:proofErr w:type="spellStart"/>
            <w:r>
              <w:rPr>
                <w:rFonts w:ascii="Times New Roman" w:hAnsi="Times New Roman"/>
                <w:lang w:val="ru-RU"/>
              </w:rPr>
              <w:t>плакатів</w:t>
            </w:r>
            <w:proofErr w:type="spellEnd"/>
            <w:r>
              <w:rPr>
                <w:rFonts w:ascii="Times New Roman" w:hAnsi="Times New Roman"/>
                <w:lang w:val="ru-RU"/>
              </w:rPr>
              <w:t>.</w:t>
            </w:r>
          </w:p>
          <w:p w14:paraId="7B03D39E" w14:textId="77777777" w:rsidR="00BE6B99" w:rsidRDefault="00BE6B99">
            <w:pPr>
              <w:pStyle w:val="afc"/>
              <w:tabs>
                <w:tab w:val="left" w:pos="426"/>
              </w:tabs>
              <w:ind w:left="57" w:right="57" w:firstLine="93"/>
              <w:jc w:val="both"/>
              <w:rPr>
                <w:rFonts w:ascii="Times New Roman" w:hAnsi="Times New Roman"/>
                <w:lang w:val="ru-RU"/>
              </w:rPr>
            </w:pPr>
            <w:proofErr w:type="spellStart"/>
            <w:r>
              <w:rPr>
                <w:rFonts w:ascii="Times New Roman" w:hAnsi="Times New Roman"/>
                <w:lang w:val="ru-RU"/>
              </w:rPr>
              <w:t>Захист</w:t>
            </w:r>
            <w:proofErr w:type="spellEnd"/>
            <w:r>
              <w:rPr>
                <w:rFonts w:ascii="Times New Roman" w:hAnsi="Times New Roman"/>
                <w:lang w:val="ru-RU"/>
              </w:rPr>
              <w:t xml:space="preserve"> </w:t>
            </w:r>
            <w:proofErr w:type="spellStart"/>
            <w:r>
              <w:rPr>
                <w:rFonts w:ascii="Times New Roman" w:hAnsi="Times New Roman"/>
                <w:lang w:val="ru-RU"/>
              </w:rPr>
              <w:t>кваліфікаційної</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проходить на </w:t>
            </w:r>
            <w:proofErr w:type="spellStart"/>
            <w:r>
              <w:rPr>
                <w:rFonts w:ascii="Times New Roman" w:hAnsi="Times New Roman"/>
                <w:lang w:val="ru-RU"/>
              </w:rPr>
              <w:t>відкритих</w:t>
            </w:r>
            <w:proofErr w:type="spellEnd"/>
            <w:r>
              <w:rPr>
                <w:rFonts w:ascii="Times New Roman" w:hAnsi="Times New Roman"/>
                <w:lang w:val="ru-RU"/>
              </w:rPr>
              <w:t xml:space="preserve"> </w:t>
            </w:r>
            <w:proofErr w:type="spellStart"/>
            <w:r>
              <w:rPr>
                <w:rFonts w:ascii="Times New Roman" w:hAnsi="Times New Roman"/>
                <w:lang w:val="ru-RU"/>
              </w:rPr>
              <w:t>засіданнях</w:t>
            </w:r>
            <w:proofErr w:type="spellEnd"/>
            <w:r>
              <w:rPr>
                <w:rFonts w:ascii="Times New Roman" w:hAnsi="Times New Roman"/>
                <w:lang w:val="ru-RU"/>
              </w:rPr>
              <w:t xml:space="preserve"> </w:t>
            </w:r>
            <w:proofErr w:type="spellStart"/>
            <w:r>
              <w:rPr>
                <w:rFonts w:ascii="Times New Roman" w:hAnsi="Times New Roman"/>
                <w:lang w:val="ru-RU"/>
              </w:rPr>
              <w:t>екзаменаційної</w:t>
            </w:r>
            <w:proofErr w:type="spellEnd"/>
            <w:r>
              <w:rPr>
                <w:rFonts w:ascii="Times New Roman" w:hAnsi="Times New Roman"/>
                <w:lang w:val="ru-RU"/>
              </w:rPr>
              <w:t xml:space="preserve"> </w:t>
            </w:r>
            <w:proofErr w:type="spellStart"/>
            <w:r>
              <w:rPr>
                <w:rFonts w:ascii="Times New Roman" w:hAnsi="Times New Roman"/>
                <w:lang w:val="ru-RU"/>
              </w:rPr>
              <w:t>комісії</w:t>
            </w:r>
            <w:proofErr w:type="spellEnd"/>
            <w:r>
              <w:rPr>
                <w:rFonts w:ascii="Times New Roman" w:hAnsi="Times New Roman"/>
                <w:lang w:val="ru-RU"/>
              </w:rPr>
              <w:t xml:space="preserve">. Порядок </w:t>
            </w:r>
            <w:proofErr w:type="spellStart"/>
            <w:r>
              <w:rPr>
                <w:rFonts w:ascii="Times New Roman" w:hAnsi="Times New Roman"/>
                <w:lang w:val="ru-RU"/>
              </w:rPr>
              <w:t>засідання</w:t>
            </w:r>
            <w:proofErr w:type="spellEnd"/>
            <w:r>
              <w:rPr>
                <w:rFonts w:ascii="Times New Roman" w:hAnsi="Times New Roman"/>
                <w:lang w:val="ru-RU"/>
              </w:rPr>
              <w:t xml:space="preserve"> </w:t>
            </w:r>
            <w:proofErr w:type="spellStart"/>
            <w:r>
              <w:rPr>
                <w:rFonts w:ascii="Times New Roman" w:hAnsi="Times New Roman"/>
                <w:lang w:val="ru-RU"/>
              </w:rPr>
              <w:t>екзаменаційної</w:t>
            </w:r>
            <w:proofErr w:type="spellEnd"/>
            <w:r>
              <w:rPr>
                <w:rFonts w:ascii="Times New Roman" w:hAnsi="Times New Roman"/>
                <w:lang w:val="ru-RU"/>
              </w:rPr>
              <w:t xml:space="preserve"> </w:t>
            </w:r>
            <w:proofErr w:type="spellStart"/>
            <w:r>
              <w:rPr>
                <w:rFonts w:ascii="Times New Roman" w:hAnsi="Times New Roman"/>
                <w:lang w:val="ru-RU"/>
              </w:rPr>
              <w:t>комісії</w:t>
            </w:r>
            <w:proofErr w:type="spellEnd"/>
            <w:r>
              <w:rPr>
                <w:rFonts w:ascii="Times New Roman" w:hAnsi="Times New Roman"/>
                <w:lang w:val="ru-RU"/>
              </w:rPr>
              <w:t xml:space="preserve"> та </w:t>
            </w:r>
            <w:proofErr w:type="spellStart"/>
            <w:r>
              <w:rPr>
                <w:rFonts w:ascii="Times New Roman" w:hAnsi="Times New Roman"/>
                <w:lang w:val="ru-RU"/>
              </w:rPr>
              <w:t>графік</w:t>
            </w:r>
            <w:proofErr w:type="spellEnd"/>
            <w:r>
              <w:rPr>
                <w:rFonts w:ascii="Times New Roman" w:hAnsi="Times New Roman"/>
                <w:lang w:val="ru-RU"/>
              </w:rPr>
              <w:t xml:space="preserve"> </w:t>
            </w:r>
            <w:proofErr w:type="spellStart"/>
            <w:r>
              <w:rPr>
                <w:rFonts w:ascii="Times New Roman" w:hAnsi="Times New Roman"/>
                <w:lang w:val="ru-RU"/>
              </w:rPr>
              <w:t>захисту</w:t>
            </w:r>
            <w:proofErr w:type="spellEnd"/>
            <w:r>
              <w:rPr>
                <w:rFonts w:ascii="Times New Roman" w:hAnsi="Times New Roman"/>
                <w:lang w:val="ru-RU"/>
              </w:rPr>
              <w:t xml:space="preserve"> </w:t>
            </w:r>
            <w:proofErr w:type="spellStart"/>
            <w:r>
              <w:rPr>
                <w:rFonts w:ascii="Times New Roman" w:hAnsi="Times New Roman"/>
                <w:lang w:val="ru-RU"/>
              </w:rPr>
              <w:t>затверджується</w:t>
            </w:r>
            <w:proofErr w:type="spellEnd"/>
            <w:r>
              <w:rPr>
                <w:rFonts w:ascii="Times New Roman" w:hAnsi="Times New Roman"/>
                <w:lang w:val="ru-RU"/>
              </w:rPr>
              <w:t xml:space="preserve"> наказом по </w:t>
            </w:r>
            <w:proofErr w:type="spellStart"/>
            <w:r>
              <w:rPr>
                <w:rFonts w:ascii="Times New Roman" w:hAnsi="Times New Roman"/>
                <w:lang w:val="ru-RU"/>
              </w:rPr>
              <w:t>академії</w:t>
            </w:r>
            <w:proofErr w:type="spellEnd"/>
            <w:r>
              <w:rPr>
                <w:rFonts w:ascii="Times New Roman" w:hAnsi="Times New Roman"/>
                <w:lang w:val="ru-RU"/>
              </w:rPr>
              <w:t xml:space="preserve"> і </w:t>
            </w:r>
            <w:proofErr w:type="spellStart"/>
            <w:r>
              <w:rPr>
                <w:rFonts w:ascii="Times New Roman" w:hAnsi="Times New Roman"/>
                <w:lang w:val="ru-RU"/>
              </w:rPr>
              <w:t>заздалегідь</w:t>
            </w:r>
            <w:proofErr w:type="spellEnd"/>
            <w:r>
              <w:rPr>
                <w:rFonts w:ascii="Times New Roman" w:hAnsi="Times New Roman"/>
                <w:lang w:val="ru-RU"/>
              </w:rPr>
              <w:t xml:space="preserve"> </w:t>
            </w:r>
            <w:proofErr w:type="spellStart"/>
            <w:r>
              <w:rPr>
                <w:rFonts w:ascii="Times New Roman" w:hAnsi="Times New Roman"/>
                <w:lang w:val="ru-RU"/>
              </w:rPr>
              <w:t>повідомляється</w:t>
            </w:r>
            <w:proofErr w:type="spellEnd"/>
            <w:r>
              <w:rPr>
                <w:rFonts w:ascii="Times New Roman" w:hAnsi="Times New Roman"/>
                <w:lang w:val="ru-RU"/>
              </w:rPr>
              <w:t xml:space="preserve"> студентам. </w:t>
            </w:r>
            <w:proofErr w:type="spellStart"/>
            <w:r>
              <w:rPr>
                <w:rFonts w:ascii="Times New Roman" w:hAnsi="Times New Roman"/>
                <w:lang w:val="ru-RU"/>
              </w:rPr>
              <w:t>Погодження</w:t>
            </w:r>
            <w:proofErr w:type="spellEnd"/>
            <w:r>
              <w:rPr>
                <w:rFonts w:ascii="Times New Roman" w:hAnsi="Times New Roman"/>
                <w:lang w:val="ru-RU"/>
              </w:rPr>
              <w:t xml:space="preserve"> про допуск до </w:t>
            </w:r>
            <w:proofErr w:type="spellStart"/>
            <w:r>
              <w:rPr>
                <w:rFonts w:ascii="Times New Roman" w:hAnsi="Times New Roman"/>
                <w:lang w:val="ru-RU"/>
              </w:rPr>
              <w:t>захисту</w:t>
            </w:r>
            <w:proofErr w:type="spellEnd"/>
            <w:r>
              <w:rPr>
                <w:rFonts w:ascii="Times New Roman" w:hAnsi="Times New Roman"/>
                <w:lang w:val="ru-RU"/>
              </w:rPr>
              <w:t xml:space="preserve"> </w:t>
            </w:r>
            <w:proofErr w:type="spellStart"/>
            <w:r>
              <w:rPr>
                <w:rFonts w:ascii="Times New Roman" w:hAnsi="Times New Roman"/>
                <w:lang w:val="ru-RU"/>
              </w:rPr>
              <w:t>має</w:t>
            </w:r>
            <w:proofErr w:type="spellEnd"/>
            <w:r>
              <w:rPr>
                <w:rFonts w:ascii="Times New Roman" w:hAnsi="Times New Roman"/>
                <w:lang w:val="ru-RU"/>
              </w:rPr>
              <w:t xml:space="preserve"> бути оформлений </w:t>
            </w:r>
            <w:proofErr w:type="spellStart"/>
            <w:r>
              <w:rPr>
                <w:rFonts w:ascii="Times New Roman" w:hAnsi="Times New Roman"/>
                <w:lang w:val="ru-RU"/>
              </w:rPr>
              <w:t>підписом</w:t>
            </w:r>
            <w:proofErr w:type="spellEnd"/>
            <w:r>
              <w:rPr>
                <w:rFonts w:ascii="Times New Roman" w:hAnsi="Times New Roman"/>
                <w:lang w:val="ru-RU"/>
              </w:rPr>
              <w:t xml:space="preserve"> </w:t>
            </w:r>
            <w:proofErr w:type="spellStart"/>
            <w:r>
              <w:rPr>
                <w:rFonts w:ascii="Times New Roman" w:hAnsi="Times New Roman"/>
                <w:lang w:val="ru-RU"/>
              </w:rPr>
              <w:t>керівника</w:t>
            </w:r>
            <w:proofErr w:type="spellEnd"/>
            <w:r>
              <w:rPr>
                <w:rFonts w:ascii="Times New Roman" w:hAnsi="Times New Roman"/>
                <w:lang w:val="ru-RU"/>
              </w:rPr>
              <w:t xml:space="preserve">, </w:t>
            </w:r>
            <w:proofErr w:type="spellStart"/>
            <w:r>
              <w:rPr>
                <w:rFonts w:ascii="Times New Roman" w:hAnsi="Times New Roman"/>
                <w:lang w:val="ru-RU"/>
              </w:rPr>
              <w:t>нормоконтролера</w:t>
            </w:r>
            <w:proofErr w:type="spellEnd"/>
            <w:r>
              <w:rPr>
                <w:rFonts w:ascii="Times New Roman" w:hAnsi="Times New Roman"/>
                <w:lang w:val="ru-RU"/>
              </w:rPr>
              <w:t xml:space="preserve"> та </w:t>
            </w:r>
            <w:proofErr w:type="spellStart"/>
            <w:r>
              <w:rPr>
                <w:rFonts w:ascii="Times New Roman" w:hAnsi="Times New Roman"/>
                <w:lang w:val="ru-RU"/>
              </w:rPr>
              <w:t>сумісних</w:t>
            </w:r>
            <w:proofErr w:type="spellEnd"/>
            <w:r>
              <w:rPr>
                <w:rFonts w:ascii="Times New Roman" w:hAnsi="Times New Roman"/>
                <w:lang w:val="ru-RU"/>
              </w:rPr>
              <w:t xml:space="preserve"> </w:t>
            </w:r>
            <w:proofErr w:type="spellStart"/>
            <w:r>
              <w:rPr>
                <w:rFonts w:ascii="Times New Roman" w:hAnsi="Times New Roman"/>
                <w:lang w:val="ru-RU"/>
              </w:rPr>
              <w:t>консультантів</w:t>
            </w:r>
            <w:proofErr w:type="spellEnd"/>
            <w:r>
              <w:rPr>
                <w:rFonts w:ascii="Times New Roman" w:hAnsi="Times New Roman"/>
                <w:lang w:val="ru-RU"/>
              </w:rPr>
              <w:t xml:space="preserve"> (за </w:t>
            </w:r>
            <w:proofErr w:type="spellStart"/>
            <w:r>
              <w:rPr>
                <w:rFonts w:ascii="Times New Roman" w:hAnsi="Times New Roman"/>
                <w:lang w:val="ru-RU"/>
              </w:rPr>
              <w:t>наявності</w:t>
            </w:r>
            <w:proofErr w:type="spellEnd"/>
            <w:r>
              <w:rPr>
                <w:rFonts w:ascii="Times New Roman" w:hAnsi="Times New Roman"/>
                <w:lang w:val="ru-RU"/>
              </w:rPr>
              <w:t xml:space="preserve">), </w:t>
            </w:r>
            <w:proofErr w:type="spellStart"/>
            <w:r>
              <w:rPr>
                <w:rFonts w:ascii="Times New Roman" w:hAnsi="Times New Roman"/>
                <w:lang w:val="ru-RU"/>
              </w:rPr>
              <w:t>після</w:t>
            </w:r>
            <w:proofErr w:type="spellEnd"/>
            <w:r>
              <w:rPr>
                <w:rFonts w:ascii="Times New Roman" w:hAnsi="Times New Roman"/>
                <w:lang w:val="ru-RU"/>
              </w:rPr>
              <w:t xml:space="preserve"> </w:t>
            </w:r>
            <w:proofErr w:type="spellStart"/>
            <w:r>
              <w:rPr>
                <w:rFonts w:ascii="Times New Roman" w:hAnsi="Times New Roman"/>
                <w:lang w:val="ru-RU"/>
              </w:rPr>
              <w:t>чого</w:t>
            </w:r>
            <w:proofErr w:type="spellEnd"/>
            <w:r>
              <w:rPr>
                <w:rFonts w:ascii="Times New Roman" w:hAnsi="Times New Roman"/>
                <w:lang w:val="ru-RU"/>
              </w:rPr>
              <w:t xml:space="preserve"> </w:t>
            </w:r>
            <w:proofErr w:type="spellStart"/>
            <w:r>
              <w:rPr>
                <w:rFonts w:ascii="Times New Roman" w:hAnsi="Times New Roman"/>
                <w:lang w:val="ru-RU"/>
              </w:rPr>
              <w:t>підписується</w:t>
            </w:r>
            <w:proofErr w:type="spellEnd"/>
            <w:r>
              <w:rPr>
                <w:rFonts w:ascii="Times New Roman" w:hAnsi="Times New Roman"/>
                <w:lang w:val="ru-RU"/>
              </w:rPr>
              <w:t xml:space="preserve"> </w:t>
            </w:r>
            <w:proofErr w:type="spellStart"/>
            <w:r>
              <w:rPr>
                <w:rFonts w:ascii="Times New Roman" w:hAnsi="Times New Roman"/>
                <w:lang w:val="ru-RU"/>
              </w:rPr>
              <w:t>завідувачем</w:t>
            </w:r>
            <w:proofErr w:type="spellEnd"/>
            <w:r>
              <w:rPr>
                <w:rFonts w:ascii="Times New Roman" w:hAnsi="Times New Roman"/>
                <w:lang w:val="ru-RU"/>
              </w:rPr>
              <w:t xml:space="preserve"> </w:t>
            </w:r>
            <w:proofErr w:type="spellStart"/>
            <w:r>
              <w:rPr>
                <w:rFonts w:ascii="Times New Roman" w:hAnsi="Times New Roman"/>
                <w:lang w:val="ru-RU"/>
              </w:rPr>
              <w:t>кафедри</w:t>
            </w:r>
            <w:proofErr w:type="spellEnd"/>
            <w:r>
              <w:rPr>
                <w:rFonts w:ascii="Times New Roman" w:hAnsi="Times New Roman"/>
                <w:lang w:val="ru-RU"/>
              </w:rPr>
              <w:t xml:space="preserve">. </w:t>
            </w:r>
          </w:p>
          <w:p w14:paraId="5CDA4C35" w14:textId="77777777" w:rsidR="00BE6B99" w:rsidRDefault="00BE6B99">
            <w:pPr>
              <w:pStyle w:val="afc"/>
              <w:tabs>
                <w:tab w:val="left" w:pos="426"/>
              </w:tabs>
              <w:ind w:left="57" w:right="57"/>
              <w:jc w:val="both"/>
              <w:rPr>
                <w:rFonts w:ascii="Times New Roman" w:hAnsi="Times New Roman"/>
                <w:lang w:val="ru-RU"/>
              </w:rPr>
            </w:pPr>
            <w:r>
              <w:rPr>
                <w:rFonts w:ascii="Times New Roman" w:hAnsi="Times New Roman"/>
                <w:lang w:val="ru-RU"/>
              </w:rPr>
              <w:t xml:space="preserve">В день </w:t>
            </w:r>
            <w:proofErr w:type="spellStart"/>
            <w:r>
              <w:rPr>
                <w:rFonts w:ascii="Times New Roman" w:hAnsi="Times New Roman"/>
                <w:lang w:val="ru-RU"/>
              </w:rPr>
              <w:t>захисту</w:t>
            </w:r>
            <w:proofErr w:type="spellEnd"/>
            <w:r>
              <w:rPr>
                <w:rFonts w:ascii="Times New Roman" w:hAnsi="Times New Roman"/>
                <w:lang w:val="ru-RU"/>
              </w:rPr>
              <w:t xml:space="preserve"> студент повинен </w:t>
            </w:r>
            <w:proofErr w:type="spellStart"/>
            <w:r>
              <w:rPr>
                <w:rFonts w:ascii="Times New Roman" w:hAnsi="Times New Roman"/>
                <w:lang w:val="ru-RU"/>
              </w:rPr>
              <w:t>здати</w:t>
            </w:r>
            <w:proofErr w:type="spellEnd"/>
            <w:r>
              <w:rPr>
                <w:rFonts w:ascii="Times New Roman" w:hAnsi="Times New Roman"/>
                <w:lang w:val="ru-RU"/>
              </w:rPr>
              <w:t xml:space="preserve"> </w:t>
            </w:r>
            <w:proofErr w:type="spellStart"/>
            <w:r>
              <w:rPr>
                <w:rFonts w:ascii="Times New Roman" w:hAnsi="Times New Roman"/>
                <w:lang w:val="ru-RU"/>
              </w:rPr>
              <w:t>відповідальному</w:t>
            </w:r>
            <w:proofErr w:type="spellEnd"/>
            <w:r>
              <w:rPr>
                <w:rFonts w:ascii="Times New Roman" w:hAnsi="Times New Roman"/>
                <w:lang w:val="ru-RU"/>
              </w:rPr>
              <w:t xml:space="preserve"> секретарю </w:t>
            </w:r>
            <w:proofErr w:type="spellStart"/>
            <w:r>
              <w:rPr>
                <w:rFonts w:ascii="Times New Roman" w:hAnsi="Times New Roman"/>
                <w:lang w:val="ru-RU"/>
              </w:rPr>
              <w:t>екзаменаційної</w:t>
            </w:r>
            <w:proofErr w:type="spellEnd"/>
            <w:r>
              <w:rPr>
                <w:rFonts w:ascii="Times New Roman" w:hAnsi="Times New Roman"/>
                <w:lang w:val="ru-RU"/>
              </w:rPr>
              <w:t xml:space="preserve"> </w:t>
            </w:r>
            <w:proofErr w:type="spellStart"/>
            <w:r>
              <w:rPr>
                <w:rFonts w:ascii="Times New Roman" w:hAnsi="Times New Roman"/>
                <w:lang w:val="ru-RU"/>
              </w:rPr>
              <w:t>комісії</w:t>
            </w:r>
            <w:proofErr w:type="spellEnd"/>
            <w:r>
              <w:rPr>
                <w:rFonts w:ascii="Times New Roman" w:hAnsi="Times New Roman"/>
                <w:lang w:val="ru-RU"/>
              </w:rPr>
              <w:t xml:space="preserve"> </w:t>
            </w:r>
            <w:proofErr w:type="spellStart"/>
            <w:r>
              <w:rPr>
                <w:rFonts w:ascii="Times New Roman" w:hAnsi="Times New Roman"/>
                <w:lang w:val="ru-RU"/>
              </w:rPr>
              <w:t>такі</w:t>
            </w:r>
            <w:proofErr w:type="spellEnd"/>
            <w:r>
              <w:rPr>
                <w:rFonts w:ascii="Times New Roman" w:hAnsi="Times New Roman"/>
                <w:lang w:val="ru-RU"/>
              </w:rPr>
              <w:t xml:space="preserve"> </w:t>
            </w:r>
            <w:proofErr w:type="spellStart"/>
            <w:r>
              <w:rPr>
                <w:rFonts w:ascii="Times New Roman" w:hAnsi="Times New Roman"/>
                <w:lang w:val="ru-RU"/>
              </w:rPr>
              <w:t>матеріали</w:t>
            </w:r>
            <w:proofErr w:type="spellEnd"/>
            <w:r>
              <w:rPr>
                <w:rFonts w:ascii="Times New Roman" w:hAnsi="Times New Roman"/>
                <w:lang w:val="ru-RU"/>
              </w:rPr>
              <w:t xml:space="preserve">: </w:t>
            </w:r>
            <w:proofErr w:type="spellStart"/>
            <w:r>
              <w:rPr>
                <w:rFonts w:ascii="Times New Roman" w:hAnsi="Times New Roman"/>
                <w:lang w:val="ru-RU"/>
              </w:rPr>
              <w:t>пояснювальну</w:t>
            </w:r>
            <w:proofErr w:type="spellEnd"/>
            <w:r>
              <w:rPr>
                <w:rFonts w:ascii="Times New Roman" w:hAnsi="Times New Roman"/>
                <w:lang w:val="ru-RU"/>
              </w:rPr>
              <w:t xml:space="preserve"> записку; </w:t>
            </w:r>
            <w:proofErr w:type="spellStart"/>
            <w:r>
              <w:rPr>
                <w:rFonts w:ascii="Times New Roman" w:hAnsi="Times New Roman"/>
                <w:lang w:val="ru-RU"/>
              </w:rPr>
              <w:t>подання</w:t>
            </w:r>
            <w:proofErr w:type="spellEnd"/>
            <w:r>
              <w:rPr>
                <w:rFonts w:ascii="Times New Roman" w:hAnsi="Times New Roman"/>
                <w:lang w:val="ru-RU"/>
              </w:rPr>
              <w:t xml:space="preserve"> і </w:t>
            </w:r>
            <w:proofErr w:type="spellStart"/>
            <w:r>
              <w:rPr>
                <w:rFonts w:ascii="Times New Roman" w:hAnsi="Times New Roman"/>
                <w:lang w:val="ru-RU"/>
              </w:rPr>
              <w:t>рецензію</w:t>
            </w:r>
            <w:proofErr w:type="spellEnd"/>
            <w:r>
              <w:rPr>
                <w:rFonts w:ascii="Times New Roman" w:hAnsi="Times New Roman"/>
                <w:lang w:val="ru-RU"/>
              </w:rPr>
              <w:t xml:space="preserve">; свою </w:t>
            </w:r>
            <w:proofErr w:type="spellStart"/>
            <w:r>
              <w:rPr>
                <w:rFonts w:ascii="Times New Roman" w:hAnsi="Times New Roman"/>
                <w:lang w:val="ru-RU"/>
              </w:rPr>
              <w:t>залікову</w:t>
            </w:r>
            <w:proofErr w:type="spellEnd"/>
            <w:r>
              <w:rPr>
                <w:rFonts w:ascii="Times New Roman" w:hAnsi="Times New Roman"/>
                <w:lang w:val="ru-RU"/>
              </w:rPr>
              <w:t xml:space="preserve"> книжку; компакт-диск,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інший</w:t>
            </w:r>
            <w:proofErr w:type="spellEnd"/>
            <w:r>
              <w:rPr>
                <w:rFonts w:ascii="Times New Roman" w:hAnsi="Times New Roman"/>
                <w:lang w:val="ru-RU"/>
              </w:rPr>
              <w:t xml:space="preserve"> </w:t>
            </w:r>
            <w:proofErr w:type="spellStart"/>
            <w:r>
              <w:rPr>
                <w:rFonts w:ascii="Times New Roman" w:hAnsi="Times New Roman"/>
                <w:lang w:val="ru-RU"/>
              </w:rPr>
              <w:t>носій</w:t>
            </w:r>
            <w:proofErr w:type="spellEnd"/>
            <w:r>
              <w:rPr>
                <w:rFonts w:ascii="Times New Roman" w:hAnsi="Times New Roman"/>
                <w:lang w:val="ru-RU"/>
              </w:rPr>
              <w:t xml:space="preserve"> з </w:t>
            </w:r>
            <w:proofErr w:type="spellStart"/>
            <w:r>
              <w:rPr>
                <w:rFonts w:ascii="Times New Roman" w:hAnsi="Times New Roman"/>
                <w:lang w:val="ru-RU"/>
              </w:rPr>
              <w:t>електронними</w:t>
            </w:r>
            <w:proofErr w:type="spellEnd"/>
            <w:r>
              <w:rPr>
                <w:rFonts w:ascii="Times New Roman" w:hAnsi="Times New Roman"/>
                <w:lang w:val="ru-RU"/>
              </w:rPr>
              <w:t xml:space="preserve"> </w:t>
            </w:r>
            <w:proofErr w:type="spellStart"/>
            <w:r>
              <w:rPr>
                <w:rFonts w:ascii="Times New Roman" w:hAnsi="Times New Roman"/>
                <w:lang w:val="ru-RU"/>
              </w:rPr>
              <w:t>матеріалами</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proofErr w:type="spellStart"/>
            <w:r>
              <w:rPr>
                <w:rFonts w:ascii="Times New Roman" w:hAnsi="Times New Roman"/>
                <w:lang w:val="ru-RU"/>
              </w:rPr>
              <w:t>графічні</w:t>
            </w:r>
            <w:proofErr w:type="spellEnd"/>
            <w:r>
              <w:rPr>
                <w:rFonts w:ascii="Times New Roman" w:hAnsi="Times New Roman"/>
                <w:lang w:val="ru-RU"/>
              </w:rPr>
              <w:t xml:space="preserve"> </w:t>
            </w:r>
            <w:proofErr w:type="spellStart"/>
            <w:r>
              <w:rPr>
                <w:rFonts w:ascii="Times New Roman" w:hAnsi="Times New Roman"/>
                <w:lang w:val="ru-RU"/>
              </w:rPr>
              <w:t>креслення</w:t>
            </w:r>
            <w:proofErr w:type="spellEnd"/>
            <w:r>
              <w:rPr>
                <w:rFonts w:ascii="Times New Roman" w:hAnsi="Times New Roman"/>
                <w:lang w:val="ru-RU"/>
              </w:rPr>
              <w:t xml:space="preserve">. </w:t>
            </w:r>
            <w:proofErr w:type="spellStart"/>
            <w:r>
              <w:rPr>
                <w:rFonts w:ascii="Times New Roman" w:hAnsi="Times New Roman"/>
                <w:lang w:val="ru-RU"/>
              </w:rPr>
              <w:t>Матеріали</w:t>
            </w:r>
            <w:proofErr w:type="spellEnd"/>
            <w:r>
              <w:rPr>
                <w:rFonts w:ascii="Times New Roman" w:hAnsi="Times New Roman"/>
                <w:lang w:val="ru-RU"/>
              </w:rPr>
              <w:t xml:space="preserve"> </w:t>
            </w:r>
            <w:proofErr w:type="spellStart"/>
            <w:r>
              <w:rPr>
                <w:rFonts w:ascii="Times New Roman" w:hAnsi="Times New Roman"/>
                <w:lang w:val="ru-RU"/>
              </w:rPr>
              <w:t>необхідно</w:t>
            </w:r>
            <w:proofErr w:type="spellEnd"/>
            <w:r>
              <w:rPr>
                <w:rFonts w:ascii="Times New Roman" w:hAnsi="Times New Roman"/>
                <w:lang w:val="ru-RU"/>
              </w:rPr>
              <w:t xml:space="preserve"> </w:t>
            </w:r>
            <w:proofErr w:type="spellStart"/>
            <w:r>
              <w:rPr>
                <w:rFonts w:ascii="Times New Roman" w:hAnsi="Times New Roman"/>
                <w:lang w:val="ru-RU"/>
              </w:rPr>
              <w:t>здати</w:t>
            </w:r>
            <w:proofErr w:type="spellEnd"/>
            <w:r>
              <w:rPr>
                <w:rFonts w:ascii="Times New Roman" w:hAnsi="Times New Roman"/>
                <w:lang w:val="ru-RU"/>
              </w:rPr>
              <w:t xml:space="preserve"> </w:t>
            </w:r>
            <w:proofErr w:type="spellStart"/>
            <w:r>
              <w:rPr>
                <w:rFonts w:ascii="Times New Roman" w:hAnsi="Times New Roman"/>
                <w:lang w:val="ru-RU"/>
              </w:rPr>
              <w:t>неменш</w:t>
            </w:r>
            <w:proofErr w:type="spellEnd"/>
            <w:r>
              <w:rPr>
                <w:rFonts w:ascii="Times New Roman" w:hAnsi="Times New Roman"/>
                <w:lang w:val="ru-RU"/>
              </w:rPr>
              <w:t xml:space="preserve">, як за </w:t>
            </w:r>
            <w:proofErr w:type="spellStart"/>
            <w:r>
              <w:rPr>
                <w:rFonts w:ascii="Times New Roman" w:hAnsi="Times New Roman"/>
                <w:lang w:val="ru-RU"/>
              </w:rPr>
              <w:t>півгодини</w:t>
            </w:r>
            <w:proofErr w:type="spellEnd"/>
            <w:r>
              <w:rPr>
                <w:rFonts w:ascii="Times New Roman" w:hAnsi="Times New Roman"/>
                <w:lang w:val="ru-RU"/>
              </w:rPr>
              <w:t xml:space="preserve"> до початку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екзаменаційної</w:t>
            </w:r>
            <w:proofErr w:type="spellEnd"/>
            <w:r>
              <w:rPr>
                <w:rFonts w:ascii="Times New Roman" w:hAnsi="Times New Roman"/>
                <w:lang w:val="ru-RU"/>
              </w:rPr>
              <w:t xml:space="preserve"> </w:t>
            </w:r>
            <w:proofErr w:type="spellStart"/>
            <w:r>
              <w:rPr>
                <w:rFonts w:ascii="Times New Roman" w:hAnsi="Times New Roman"/>
                <w:lang w:val="ru-RU"/>
              </w:rPr>
              <w:t>комісії</w:t>
            </w:r>
            <w:proofErr w:type="spellEnd"/>
            <w:r>
              <w:rPr>
                <w:rFonts w:ascii="Times New Roman" w:hAnsi="Times New Roman"/>
                <w:lang w:val="ru-RU"/>
              </w:rPr>
              <w:t>.</w:t>
            </w:r>
          </w:p>
          <w:p w14:paraId="3DAA782D" w14:textId="77777777" w:rsidR="00BE6B99" w:rsidRDefault="00BE6B99">
            <w:pPr>
              <w:pStyle w:val="afc"/>
              <w:tabs>
                <w:tab w:val="left" w:pos="426"/>
              </w:tabs>
              <w:ind w:left="57" w:right="57"/>
              <w:jc w:val="both"/>
              <w:rPr>
                <w:rFonts w:ascii="Times New Roman" w:hAnsi="Times New Roman"/>
                <w:lang w:val="ru-RU"/>
              </w:rPr>
            </w:pPr>
            <w:proofErr w:type="spellStart"/>
            <w:r>
              <w:rPr>
                <w:rFonts w:ascii="Times New Roman" w:hAnsi="Times New Roman"/>
                <w:lang w:val="ru-RU"/>
              </w:rPr>
              <w:t>Тривалість</w:t>
            </w:r>
            <w:proofErr w:type="spellEnd"/>
            <w:r>
              <w:rPr>
                <w:rFonts w:ascii="Times New Roman" w:hAnsi="Times New Roman"/>
                <w:lang w:val="ru-RU"/>
              </w:rPr>
              <w:t xml:space="preserve"> </w:t>
            </w:r>
            <w:proofErr w:type="spellStart"/>
            <w:r>
              <w:rPr>
                <w:rFonts w:ascii="Times New Roman" w:hAnsi="Times New Roman"/>
                <w:lang w:val="ru-RU"/>
              </w:rPr>
              <w:t>захисту</w:t>
            </w:r>
            <w:proofErr w:type="spellEnd"/>
            <w:r>
              <w:rPr>
                <w:rFonts w:ascii="Times New Roman" w:hAnsi="Times New Roman"/>
                <w:lang w:val="ru-RU"/>
              </w:rPr>
              <w:t xml:space="preserve"> </w:t>
            </w:r>
            <w:proofErr w:type="spellStart"/>
            <w:r>
              <w:rPr>
                <w:rFonts w:ascii="Times New Roman" w:hAnsi="Times New Roman"/>
                <w:lang w:val="ru-RU"/>
              </w:rPr>
              <w:t>зазвичай</w:t>
            </w:r>
            <w:proofErr w:type="spellEnd"/>
            <w:r>
              <w:rPr>
                <w:rFonts w:ascii="Times New Roman" w:hAnsi="Times New Roman"/>
                <w:lang w:val="ru-RU"/>
              </w:rPr>
              <w:t xml:space="preserve"> </w:t>
            </w:r>
            <w:proofErr w:type="spellStart"/>
            <w:r>
              <w:rPr>
                <w:rFonts w:ascii="Times New Roman" w:hAnsi="Times New Roman"/>
                <w:lang w:val="ru-RU"/>
              </w:rPr>
              <w:t>встановлюється</w:t>
            </w:r>
            <w:proofErr w:type="spellEnd"/>
            <w:r>
              <w:rPr>
                <w:rFonts w:ascii="Times New Roman" w:hAnsi="Times New Roman"/>
                <w:lang w:val="ru-RU"/>
              </w:rPr>
              <w:t xml:space="preserve"> до </w:t>
            </w:r>
            <w:r>
              <w:rPr>
                <w:rFonts w:ascii="Times New Roman" w:hAnsi="Times New Roman"/>
                <w:lang w:val="ru-RU"/>
              </w:rPr>
              <w:br/>
              <w:t xml:space="preserve">30 </w:t>
            </w:r>
            <w:proofErr w:type="spellStart"/>
            <w:r>
              <w:rPr>
                <w:rFonts w:ascii="Times New Roman" w:hAnsi="Times New Roman"/>
                <w:lang w:val="ru-RU"/>
              </w:rPr>
              <w:t>хвилин</w:t>
            </w:r>
            <w:proofErr w:type="spellEnd"/>
            <w:r>
              <w:rPr>
                <w:rFonts w:ascii="Times New Roman" w:hAnsi="Times New Roman"/>
                <w:lang w:val="ru-RU"/>
              </w:rPr>
              <w:t xml:space="preserve">. </w:t>
            </w:r>
            <w:proofErr w:type="spellStart"/>
            <w:r>
              <w:rPr>
                <w:rFonts w:ascii="Times New Roman" w:hAnsi="Times New Roman"/>
                <w:lang w:val="ru-RU"/>
              </w:rPr>
              <w:t>Тривалість</w:t>
            </w:r>
            <w:proofErr w:type="spellEnd"/>
            <w:r>
              <w:rPr>
                <w:rFonts w:ascii="Times New Roman" w:hAnsi="Times New Roman"/>
                <w:lang w:val="ru-RU"/>
              </w:rPr>
              <w:t xml:space="preserve"> </w:t>
            </w:r>
            <w:proofErr w:type="spellStart"/>
            <w:r>
              <w:rPr>
                <w:rFonts w:ascii="Times New Roman" w:hAnsi="Times New Roman"/>
                <w:lang w:val="ru-RU"/>
              </w:rPr>
              <w:t>доповіді</w:t>
            </w:r>
            <w:proofErr w:type="spellEnd"/>
            <w:r>
              <w:rPr>
                <w:rFonts w:ascii="Times New Roman" w:hAnsi="Times New Roman"/>
                <w:lang w:val="ru-RU"/>
              </w:rPr>
              <w:t xml:space="preserve"> студента – 8-10 </w:t>
            </w:r>
            <w:proofErr w:type="spellStart"/>
            <w:r>
              <w:rPr>
                <w:rFonts w:ascii="Times New Roman" w:hAnsi="Times New Roman"/>
                <w:lang w:val="ru-RU"/>
              </w:rPr>
              <w:t>хвилин</w:t>
            </w:r>
            <w:proofErr w:type="spellEnd"/>
            <w:r>
              <w:rPr>
                <w:rFonts w:ascii="Times New Roman" w:hAnsi="Times New Roman"/>
                <w:lang w:val="ru-RU"/>
              </w:rPr>
              <w:t xml:space="preserve">. В </w:t>
            </w:r>
            <w:proofErr w:type="spellStart"/>
            <w:r>
              <w:rPr>
                <w:rFonts w:ascii="Times New Roman" w:hAnsi="Times New Roman"/>
                <w:lang w:val="ru-RU"/>
              </w:rPr>
              <w:t>процесі</w:t>
            </w:r>
            <w:proofErr w:type="spellEnd"/>
            <w:r>
              <w:rPr>
                <w:rFonts w:ascii="Times New Roman" w:hAnsi="Times New Roman"/>
                <w:lang w:val="ru-RU"/>
              </w:rPr>
              <w:t xml:space="preserve"> </w:t>
            </w:r>
            <w:proofErr w:type="spellStart"/>
            <w:r>
              <w:rPr>
                <w:rFonts w:ascii="Times New Roman" w:hAnsi="Times New Roman"/>
                <w:lang w:val="ru-RU"/>
              </w:rPr>
              <w:t>доповіді</w:t>
            </w:r>
            <w:proofErr w:type="spellEnd"/>
            <w:r>
              <w:rPr>
                <w:rFonts w:ascii="Times New Roman" w:hAnsi="Times New Roman"/>
                <w:lang w:val="ru-RU"/>
              </w:rPr>
              <w:t xml:space="preserve"> студент </w:t>
            </w:r>
            <w:proofErr w:type="spellStart"/>
            <w:r>
              <w:rPr>
                <w:rFonts w:ascii="Times New Roman" w:hAnsi="Times New Roman"/>
                <w:lang w:val="ru-RU"/>
              </w:rPr>
              <w:t>має</w:t>
            </w:r>
            <w:proofErr w:type="spellEnd"/>
            <w:r>
              <w:rPr>
                <w:rFonts w:ascii="Times New Roman" w:hAnsi="Times New Roman"/>
                <w:lang w:val="ru-RU"/>
              </w:rPr>
              <w:t xml:space="preserve"> </w:t>
            </w:r>
            <w:proofErr w:type="spellStart"/>
            <w:r>
              <w:rPr>
                <w:rFonts w:ascii="Times New Roman" w:hAnsi="Times New Roman"/>
                <w:lang w:val="ru-RU"/>
              </w:rPr>
              <w:t>використовувати</w:t>
            </w:r>
            <w:proofErr w:type="spellEnd"/>
            <w:r>
              <w:rPr>
                <w:rFonts w:ascii="Times New Roman" w:hAnsi="Times New Roman"/>
                <w:lang w:val="ru-RU"/>
              </w:rPr>
              <w:t xml:space="preserve"> </w:t>
            </w:r>
            <w:proofErr w:type="spellStart"/>
            <w:r>
              <w:rPr>
                <w:rFonts w:ascii="Times New Roman" w:hAnsi="Times New Roman"/>
                <w:lang w:val="ru-RU"/>
              </w:rPr>
              <w:t>розроблену</w:t>
            </w:r>
            <w:proofErr w:type="spellEnd"/>
            <w:r>
              <w:rPr>
                <w:rFonts w:ascii="Times New Roman" w:hAnsi="Times New Roman"/>
                <w:lang w:val="ru-RU"/>
              </w:rPr>
              <w:t xml:space="preserve"> </w:t>
            </w:r>
            <w:proofErr w:type="spellStart"/>
            <w:r>
              <w:rPr>
                <w:rFonts w:ascii="Times New Roman" w:hAnsi="Times New Roman"/>
                <w:lang w:val="ru-RU"/>
              </w:rPr>
              <w:t>презентацію</w:t>
            </w:r>
            <w:proofErr w:type="spellEnd"/>
            <w:r>
              <w:rPr>
                <w:rFonts w:ascii="Times New Roman" w:hAnsi="Times New Roman"/>
                <w:lang w:val="ru-RU"/>
              </w:rPr>
              <w:t xml:space="preserve">, </w:t>
            </w:r>
            <w:proofErr w:type="spellStart"/>
            <w:r>
              <w:rPr>
                <w:rFonts w:ascii="Times New Roman" w:hAnsi="Times New Roman"/>
                <w:lang w:val="ru-RU"/>
              </w:rPr>
              <w:t>що</w:t>
            </w:r>
            <w:proofErr w:type="spellEnd"/>
            <w:r>
              <w:rPr>
                <w:rFonts w:ascii="Times New Roman" w:hAnsi="Times New Roman"/>
                <w:lang w:val="ru-RU"/>
              </w:rPr>
              <w:t xml:space="preserve"> </w:t>
            </w:r>
            <w:r>
              <w:rPr>
                <w:rFonts w:ascii="Times New Roman" w:hAnsi="Times New Roman"/>
                <w:lang w:val="uk-UA"/>
              </w:rPr>
              <w:t>містить</w:t>
            </w:r>
            <w:r>
              <w:rPr>
                <w:rFonts w:ascii="Times New Roman" w:hAnsi="Times New Roman"/>
                <w:lang w:val="ru-RU"/>
              </w:rPr>
              <w:t xml:space="preserve"> </w:t>
            </w:r>
            <w:proofErr w:type="spellStart"/>
            <w:r>
              <w:rPr>
                <w:rFonts w:ascii="Times New Roman" w:hAnsi="Times New Roman"/>
                <w:lang w:val="ru-RU"/>
              </w:rPr>
              <w:t>ілюстративні</w:t>
            </w:r>
            <w:proofErr w:type="spellEnd"/>
            <w:r>
              <w:rPr>
                <w:rFonts w:ascii="Times New Roman" w:hAnsi="Times New Roman"/>
                <w:lang w:val="ru-RU"/>
              </w:rPr>
              <w:t xml:space="preserve"> </w:t>
            </w:r>
            <w:proofErr w:type="spellStart"/>
            <w:r>
              <w:rPr>
                <w:rFonts w:ascii="Times New Roman" w:hAnsi="Times New Roman"/>
                <w:lang w:val="ru-RU"/>
              </w:rPr>
              <w:t>матеріали</w:t>
            </w:r>
            <w:proofErr w:type="spellEnd"/>
            <w:r>
              <w:rPr>
                <w:rFonts w:ascii="Times New Roman" w:hAnsi="Times New Roman"/>
                <w:lang w:val="ru-RU"/>
              </w:rPr>
              <w:t xml:space="preserve"> для </w:t>
            </w:r>
            <w:proofErr w:type="spellStart"/>
            <w:r>
              <w:rPr>
                <w:rFonts w:ascii="Times New Roman" w:hAnsi="Times New Roman"/>
                <w:lang w:val="ru-RU"/>
              </w:rPr>
              <w:t>наочної</w:t>
            </w:r>
            <w:proofErr w:type="spellEnd"/>
            <w:r>
              <w:rPr>
                <w:rFonts w:ascii="Times New Roman" w:hAnsi="Times New Roman"/>
                <w:lang w:val="ru-RU"/>
              </w:rPr>
              <w:t xml:space="preserve"> </w:t>
            </w:r>
            <w:proofErr w:type="spellStart"/>
            <w:r>
              <w:rPr>
                <w:rFonts w:ascii="Times New Roman" w:hAnsi="Times New Roman"/>
                <w:lang w:val="ru-RU"/>
              </w:rPr>
              <w:t>демонстрації</w:t>
            </w:r>
            <w:proofErr w:type="spellEnd"/>
            <w:r>
              <w:rPr>
                <w:rFonts w:ascii="Times New Roman" w:hAnsi="Times New Roman"/>
                <w:lang w:val="ru-RU"/>
              </w:rPr>
              <w:t xml:space="preserve"> </w:t>
            </w:r>
            <w:proofErr w:type="spellStart"/>
            <w:r>
              <w:rPr>
                <w:rFonts w:ascii="Times New Roman" w:hAnsi="Times New Roman"/>
                <w:lang w:val="ru-RU"/>
              </w:rPr>
              <w:t>основних</w:t>
            </w:r>
            <w:proofErr w:type="spellEnd"/>
            <w:r>
              <w:rPr>
                <w:rFonts w:ascii="Times New Roman" w:hAnsi="Times New Roman"/>
                <w:lang w:val="ru-RU"/>
              </w:rPr>
              <w:t xml:space="preserve"> </w:t>
            </w:r>
            <w:proofErr w:type="spellStart"/>
            <w:r>
              <w:rPr>
                <w:rFonts w:ascii="Times New Roman" w:hAnsi="Times New Roman"/>
                <w:lang w:val="ru-RU"/>
              </w:rPr>
              <w:t>положень</w:t>
            </w:r>
            <w:proofErr w:type="spellEnd"/>
            <w:r>
              <w:rPr>
                <w:rFonts w:ascii="Times New Roman" w:hAnsi="Times New Roman"/>
                <w:lang w:val="ru-RU"/>
              </w:rPr>
              <w:t xml:space="preserve"> </w:t>
            </w:r>
            <w:proofErr w:type="spellStart"/>
            <w:r>
              <w:rPr>
                <w:rFonts w:ascii="Times New Roman" w:hAnsi="Times New Roman"/>
                <w:lang w:val="ru-RU"/>
              </w:rPr>
              <w:t>своєї</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Доповідь</w:t>
            </w:r>
            <w:proofErr w:type="spellEnd"/>
            <w:r>
              <w:rPr>
                <w:rFonts w:ascii="Times New Roman" w:hAnsi="Times New Roman"/>
                <w:lang w:val="ru-RU"/>
              </w:rPr>
              <w:t xml:space="preserve"> </w:t>
            </w:r>
            <w:proofErr w:type="spellStart"/>
            <w:r>
              <w:rPr>
                <w:rFonts w:ascii="Times New Roman" w:hAnsi="Times New Roman"/>
                <w:lang w:val="ru-RU"/>
              </w:rPr>
              <w:t>завершується</w:t>
            </w:r>
            <w:proofErr w:type="spellEnd"/>
            <w:r>
              <w:rPr>
                <w:rFonts w:ascii="Times New Roman" w:hAnsi="Times New Roman"/>
                <w:lang w:val="ru-RU"/>
              </w:rPr>
              <w:t xml:space="preserve"> </w:t>
            </w:r>
            <w:proofErr w:type="spellStart"/>
            <w:r>
              <w:rPr>
                <w:rFonts w:ascii="Times New Roman" w:hAnsi="Times New Roman"/>
                <w:lang w:val="ru-RU"/>
              </w:rPr>
              <w:t>формулюванням</w:t>
            </w:r>
            <w:proofErr w:type="spellEnd"/>
            <w:r>
              <w:rPr>
                <w:rFonts w:ascii="Times New Roman" w:hAnsi="Times New Roman"/>
                <w:lang w:val="ru-RU"/>
              </w:rPr>
              <w:t xml:space="preserve"> </w:t>
            </w:r>
            <w:proofErr w:type="spellStart"/>
            <w:r>
              <w:rPr>
                <w:rFonts w:ascii="Times New Roman" w:hAnsi="Times New Roman"/>
                <w:lang w:val="ru-RU"/>
              </w:rPr>
              <w:t>висновків</w:t>
            </w:r>
            <w:proofErr w:type="spellEnd"/>
            <w:r>
              <w:rPr>
                <w:rFonts w:ascii="Times New Roman" w:hAnsi="Times New Roman"/>
                <w:lang w:val="ru-RU"/>
              </w:rPr>
              <w:t xml:space="preserve">, де студент </w:t>
            </w:r>
            <w:proofErr w:type="spellStart"/>
            <w:r>
              <w:rPr>
                <w:rFonts w:ascii="Times New Roman" w:hAnsi="Times New Roman"/>
                <w:lang w:val="ru-RU"/>
              </w:rPr>
              <w:t>має</w:t>
            </w:r>
            <w:proofErr w:type="spellEnd"/>
            <w:r>
              <w:rPr>
                <w:rFonts w:ascii="Times New Roman" w:hAnsi="Times New Roman"/>
                <w:lang w:val="ru-RU"/>
              </w:rPr>
              <w:t xml:space="preserve"> </w:t>
            </w:r>
            <w:proofErr w:type="spellStart"/>
            <w:r>
              <w:rPr>
                <w:rFonts w:ascii="Times New Roman" w:hAnsi="Times New Roman"/>
                <w:lang w:val="ru-RU"/>
              </w:rPr>
              <w:t>чітко</w:t>
            </w:r>
            <w:proofErr w:type="spellEnd"/>
            <w:r>
              <w:rPr>
                <w:rFonts w:ascii="Times New Roman" w:hAnsi="Times New Roman"/>
                <w:lang w:val="ru-RU"/>
              </w:rPr>
              <w:t xml:space="preserve"> </w:t>
            </w:r>
            <w:proofErr w:type="spellStart"/>
            <w:r>
              <w:rPr>
                <w:rFonts w:ascii="Times New Roman" w:hAnsi="Times New Roman"/>
                <w:lang w:val="ru-RU"/>
              </w:rPr>
              <w:t>визначити</w:t>
            </w:r>
            <w:proofErr w:type="spellEnd"/>
            <w:r>
              <w:rPr>
                <w:rFonts w:ascii="Times New Roman" w:hAnsi="Times New Roman"/>
                <w:lang w:val="ru-RU"/>
              </w:rPr>
              <w:t xml:space="preserve"> </w:t>
            </w:r>
            <w:proofErr w:type="spellStart"/>
            <w:r>
              <w:rPr>
                <w:rFonts w:ascii="Times New Roman" w:hAnsi="Times New Roman"/>
                <w:lang w:val="ru-RU"/>
              </w:rPr>
              <w:t>основні</w:t>
            </w:r>
            <w:proofErr w:type="spellEnd"/>
            <w:r>
              <w:rPr>
                <w:rFonts w:ascii="Times New Roman" w:hAnsi="Times New Roman"/>
                <w:lang w:val="ru-RU"/>
              </w:rPr>
              <w:t xml:space="preserve"> </w:t>
            </w:r>
            <w:proofErr w:type="spellStart"/>
            <w:r>
              <w:rPr>
                <w:rFonts w:ascii="Times New Roman" w:hAnsi="Times New Roman"/>
                <w:lang w:val="ru-RU"/>
              </w:rPr>
              <w:t>результати</w:t>
            </w:r>
            <w:proofErr w:type="spellEnd"/>
            <w:r>
              <w:rPr>
                <w:rFonts w:ascii="Times New Roman" w:hAnsi="Times New Roman"/>
                <w:lang w:val="ru-RU"/>
              </w:rPr>
              <w:t xml:space="preserve"> </w:t>
            </w:r>
            <w:proofErr w:type="spellStart"/>
            <w:r>
              <w:rPr>
                <w:rFonts w:ascii="Times New Roman" w:hAnsi="Times New Roman"/>
                <w:lang w:val="ru-RU"/>
              </w:rPr>
              <w:t>роботи</w:t>
            </w:r>
            <w:proofErr w:type="spellEnd"/>
            <w:r>
              <w:rPr>
                <w:rFonts w:ascii="Times New Roman" w:hAnsi="Times New Roman"/>
                <w:lang w:val="ru-RU"/>
              </w:rPr>
              <w:t xml:space="preserve">, </w:t>
            </w:r>
            <w:proofErr w:type="spellStart"/>
            <w:r>
              <w:rPr>
                <w:rFonts w:ascii="Times New Roman" w:hAnsi="Times New Roman"/>
                <w:lang w:val="ru-RU"/>
              </w:rPr>
              <w:t>зробити</w:t>
            </w:r>
            <w:proofErr w:type="spellEnd"/>
            <w:r>
              <w:rPr>
                <w:rFonts w:ascii="Times New Roman" w:hAnsi="Times New Roman"/>
                <w:lang w:val="ru-RU"/>
              </w:rPr>
              <w:t xml:space="preserve"> </w:t>
            </w:r>
            <w:proofErr w:type="spellStart"/>
            <w:r>
              <w:rPr>
                <w:rFonts w:ascii="Times New Roman" w:hAnsi="Times New Roman"/>
                <w:lang w:val="ru-RU"/>
              </w:rPr>
              <w:t>порівняння</w:t>
            </w:r>
            <w:proofErr w:type="spellEnd"/>
            <w:r>
              <w:rPr>
                <w:rFonts w:ascii="Times New Roman" w:hAnsi="Times New Roman"/>
                <w:lang w:val="ru-RU"/>
              </w:rPr>
              <w:t xml:space="preserve"> з </w:t>
            </w:r>
            <w:proofErr w:type="spellStart"/>
            <w:r>
              <w:rPr>
                <w:rFonts w:ascii="Times New Roman" w:hAnsi="Times New Roman"/>
                <w:lang w:val="ru-RU"/>
              </w:rPr>
              <w:t>відомими</w:t>
            </w:r>
            <w:proofErr w:type="spellEnd"/>
            <w:r>
              <w:rPr>
                <w:rFonts w:ascii="Times New Roman" w:hAnsi="Times New Roman"/>
                <w:lang w:val="ru-RU"/>
              </w:rPr>
              <w:t xml:space="preserve"> аналогами, та </w:t>
            </w:r>
            <w:proofErr w:type="spellStart"/>
            <w:r>
              <w:rPr>
                <w:rFonts w:ascii="Times New Roman" w:hAnsi="Times New Roman"/>
                <w:lang w:val="ru-RU"/>
              </w:rPr>
              <w:t>розповісти</w:t>
            </w:r>
            <w:proofErr w:type="spellEnd"/>
            <w:r>
              <w:rPr>
                <w:rFonts w:ascii="Times New Roman" w:hAnsi="Times New Roman"/>
                <w:lang w:val="ru-RU"/>
              </w:rPr>
              <w:t xml:space="preserve"> про </w:t>
            </w:r>
            <w:proofErr w:type="spellStart"/>
            <w:r>
              <w:rPr>
                <w:rFonts w:ascii="Times New Roman" w:hAnsi="Times New Roman"/>
                <w:lang w:val="ru-RU"/>
              </w:rPr>
              <w:t>перспективи</w:t>
            </w:r>
            <w:proofErr w:type="spellEnd"/>
            <w:r>
              <w:rPr>
                <w:rFonts w:ascii="Times New Roman" w:hAnsi="Times New Roman"/>
                <w:lang w:val="ru-RU"/>
              </w:rPr>
              <w:t xml:space="preserve"> </w:t>
            </w:r>
            <w:proofErr w:type="spellStart"/>
            <w:r>
              <w:rPr>
                <w:rFonts w:ascii="Times New Roman" w:hAnsi="Times New Roman"/>
                <w:lang w:val="ru-RU"/>
              </w:rPr>
              <w:t>подальших</w:t>
            </w:r>
            <w:proofErr w:type="spellEnd"/>
            <w:r>
              <w:rPr>
                <w:rFonts w:ascii="Times New Roman" w:hAnsi="Times New Roman"/>
                <w:lang w:val="ru-RU"/>
              </w:rPr>
              <w:t xml:space="preserve"> </w:t>
            </w:r>
            <w:proofErr w:type="spellStart"/>
            <w:r>
              <w:rPr>
                <w:rFonts w:ascii="Times New Roman" w:hAnsi="Times New Roman"/>
                <w:lang w:val="ru-RU"/>
              </w:rPr>
              <w:t>розробок</w:t>
            </w:r>
            <w:proofErr w:type="spellEnd"/>
            <w:r>
              <w:rPr>
                <w:rFonts w:ascii="Times New Roman" w:hAnsi="Times New Roman"/>
                <w:lang w:val="ru-RU"/>
              </w:rPr>
              <w:t xml:space="preserve"> у </w:t>
            </w:r>
            <w:proofErr w:type="spellStart"/>
            <w:r>
              <w:rPr>
                <w:rFonts w:ascii="Times New Roman" w:hAnsi="Times New Roman"/>
                <w:lang w:val="ru-RU"/>
              </w:rPr>
              <w:t>цьому</w:t>
            </w:r>
            <w:proofErr w:type="spellEnd"/>
            <w:r>
              <w:rPr>
                <w:rFonts w:ascii="Times New Roman" w:hAnsi="Times New Roman"/>
                <w:lang w:val="ru-RU"/>
              </w:rPr>
              <w:t xml:space="preserve"> </w:t>
            </w:r>
            <w:proofErr w:type="spellStart"/>
            <w:r>
              <w:rPr>
                <w:rFonts w:ascii="Times New Roman" w:hAnsi="Times New Roman"/>
                <w:lang w:val="ru-RU"/>
              </w:rPr>
              <w:t>напрямі</w:t>
            </w:r>
            <w:proofErr w:type="spellEnd"/>
            <w:r>
              <w:rPr>
                <w:rFonts w:ascii="Times New Roman" w:hAnsi="Times New Roman"/>
                <w:lang w:val="ru-RU"/>
              </w:rPr>
              <w:t xml:space="preserve"> та </w:t>
            </w:r>
            <w:proofErr w:type="spellStart"/>
            <w:r>
              <w:rPr>
                <w:rFonts w:ascii="Times New Roman" w:hAnsi="Times New Roman"/>
                <w:lang w:val="ru-RU"/>
              </w:rPr>
              <w:t>практичне</w:t>
            </w:r>
            <w:proofErr w:type="spellEnd"/>
            <w:r>
              <w:rPr>
                <w:rFonts w:ascii="Times New Roman" w:hAnsi="Times New Roman"/>
                <w:lang w:val="ru-RU"/>
              </w:rPr>
              <w:t xml:space="preserve"> </w:t>
            </w:r>
            <w:proofErr w:type="spellStart"/>
            <w:r>
              <w:rPr>
                <w:rFonts w:ascii="Times New Roman" w:hAnsi="Times New Roman"/>
                <w:lang w:val="ru-RU"/>
              </w:rPr>
              <w:t>застосування</w:t>
            </w:r>
            <w:proofErr w:type="spellEnd"/>
            <w:r>
              <w:rPr>
                <w:rFonts w:ascii="Times New Roman" w:hAnsi="Times New Roman"/>
                <w:lang w:val="ru-RU"/>
              </w:rPr>
              <w:t xml:space="preserve"> </w:t>
            </w:r>
            <w:proofErr w:type="spellStart"/>
            <w:r>
              <w:rPr>
                <w:rFonts w:ascii="Times New Roman" w:hAnsi="Times New Roman"/>
                <w:lang w:val="ru-RU"/>
              </w:rPr>
              <w:t>результатів</w:t>
            </w:r>
            <w:proofErr w:type="spellEnd"/>
            <w:r>
              <w:rPr>
                <w:rFonts w:ascii="Times New Roman" w:hAnsi="Times New Roman"/>
                <w:lang w:val="ru-RU"/>
              </w:rPr>
              <w:t xml:space="preserve">. </w:t>
            </w:r>
          </w:p>
          <w:p w14:paraId="4FD137E7" w14:textId="77777777" w:rsidR="00BE6B99" w:rsidRDefault="00BE6B99">
            <w:pPr>
              <w:pStyle w:val="afc"/>
              <w:tabs>
                <w:tab w:val="left" w:pos="426"/>
              </w:tabs>
              <w:ind w:left="57" w:right="57"/>
              <w:jc w:val="both"/>
              <w:rPr>
                <w:rFonts w:ascii="Times New Roman" w:hAnsi="Times New Roman"/>
                <w:lang w:val="ru-RU"/>
              </w:rPr>
            </w:pPr>
            <w:proofErr w:type="spellStart"/>
            <w:r>
              <w:rPr>
                <w:rFonts w:ascii="Times New Roman" w:hAnsi="Times New Roman"/>
                <w:lang w:val="ru-RU"/>
              </w:rPr>
              <w:t>Після</w:t>
            </w:r>
            <w:proofErr w:type="spellEnd"/>
            <w:r>
              <w:rPr>
                <w:rFonts w:ascii="Times New Roman" w:hAnsi="Times New Roman"/>
                <w:lang w:val="ru-RU"/>
              </w:rPr>
              <w:t xml:space="preserve"> </w:t>
            </w:r>
            <w:proofErr w:type="spellStart"/>
            <w:r>
              <w:rPr>
                <w:rFonts w:ascii="Times New Roman" w:hAnsi="Times New Roman"/>
                <w:lang w:val="ru-RU"/>
              </w:rPr>
              <w:t>доповіді</w:t>
            </w:r>
            <w:proofErr w:type="spellEnd"/>
            <w:r>
              <w:rPr>
                <w:rFonts w:ascii="Times New Roman" w:hAnsi="Times New Roman"/>
                <w:lang w:val="ru-RU"/>
              </w:rPr>
              <w:t xml:space="preserve"> </w:t>
            </w:r>
            <w:proofErr w:type="spellStart"/>
            <w:r>
              <w:rPr>
                <w:rFonts w:ascii="Times New Roman" w:hAnsi="Times New Roman"/>
                <w:lang w:val="ru-RU"/>
              </w:rPr>
              <w:t>зачитується</w:t>
            </w:r>
            <w:proofErr w:type="spellEnd"/>
            <w:r>
              <w:rPr>
                <w:rFonts w:ascii="Times New Roman" w:hAnsi="Times New Roman"/>
                <w:lang w:val="ru-RU"/>
              </w:rPr>
              <w:t xml:space="preserve"> </w:t>
            </w:r>
            <w:proofErr w:type="spellStart"/>
            <w:r>
              <w:rPr>
                <w:rFonts w:ascii="Times New Roman" w:hAnsi="Times New Roman"/>
                <w:lang w:val="ru-RU"/>
              </w:rPr>
              <w:t>рецензія</w:t>
            </w:r>
            <w:proofErr w:type="spellEnd"/>
            <w:r>
              <w:rPr>
                <w:rFonts w:ascii="Times New Roman" w:hAnsi="Times New Roman"/>
                <w:lang w:val="ru-RU"/>
              </w:rPr>
              <w:t xml:space="preserve"> на </w:t>
            </w:r>
            <w:proofErr w:type="spellStart"/>
            <w:r>
              <w:rPr>
                <w:rFonts w:ascii="Times New Roman" w:hAnsi="Times New Roman"/>
                <w:lang w:val="ru-RU"/>
              </w:rPr>
              <w:t>дипломний</w:t>
            </w:r>
            <w:proofErr w:type="spellEnd"/>
            <w:r>
              <w:rPr>
                <w:rFonts w:ascii="Times New Roman" w:hAnsi="Times New Roman"/>
                <w:lang w:val="ru-RU"/>
              </w:rPr>
              <w:t xml:space="preserve"> проект. </w:t>
            </w:r>
            <w:proofErr w:type="spellStart"/>
            <w:r>
              <w:rPr>
                <w:rFonts w:ascii="Times New Roman" w:hAnsi="Times New Roman"/>
                <w:lang w:val="ru-RU"/>
              </w:rPr>
              <w:lastRenderedPageBreak/>
              <w:t>Потім</w:t>
            </w:r>
            <w:proofErr w:type="spellEnd"/>
            <w:r>
              <w:rPr>
                <w:rFonts w:ascii="Times New Roman" w:hAnsi="Times New Roman"/>
                <w:lang w:val="ru-RU"/>
              </w:rPr>
              <w:t xml:space="preserve"> студент </w:t>
            </w:r>
            <w:proofErr w:type="spellStart"/>
            <w:r>
              <w:rPr>
                <w:rFonts w:ascii="Times New Roman" w:hAnsi="Times New Roman"/>
                <w:lang w:val="ru-RU"/>
              </w:rPr>
              <w:t>відповідає</w:t>
            </w:r>
            <w:proofErr w:type="spellEnd"/>
            <w:r>
              <w:rPr>
                <w:rFonts w:ascii="Times New Roman" w:hAnsi="Times New Roman"/>
                <w:lang w:val="ru-RU"/>
              </w:rPr>
              <w:t xml:space="preserve"> на </w:t>
            </w:r>
            <w:proofErr w:type="spellStart"/>
            <w:r>
              <w:rPr>
                <w:rFonts w:ascii="Times New Roman" w:hAnsi="Times New Roman"/>
                <w:lang w:val="ru-RU"/>
              </w:rPr>
              <w:t>зауваження</w:t>
            </w:r>
            <w:proofErr w:type="spellEnd"/>
            <w:r>
              <w:rPr>
                <w:rFonts w:ascii="Times New Roman" w:hAnsi="Times New Roman"/>
                <w:lang w:val="ru-RU"/>
              </w:rPr>
              <w:t xml:space="preserve"> рецензента.</w:t>
            </w:r>
          </w:p>
          <w:p w14:paraId="285A85CA" w14:textId="77777777" w:rsidR="00BE6B99" w:rsidRDefault="00BE6B99">
            <w:pPr>
              <w:pStyle w:val="TableParagraph"/>
              <w:spacing w:line="237" w:lineRule="auto"/>
              <w:ind w:left="57" w:right="57"/>
              <w:jc w:val="both"/>
              <w:rPr>
                <w:rFonts w:ascii="Times New Roman" w:hAnsi="Times New Roman"/>
                <w:sz w:val="28"/>
                <w:szCs w:val="28"/>
                <w:lang w:val="ru-RU"/>
              </w:rPr>
            </w:pPr>
            <w:proofErr w:type="spellStart"/>
            <w:r>
              <w:rPr>
                <w:rFonts w:ascii="Times New Roman" w:hAnsi="Times New Roman"/>
                <w:sz w:val="28"/>
                <w:szCs w:val="28"/>
                <w:lang w:val="ru-RU"/>
              </w:rPr>
              <w:t>Далі</w:t>
            </w:r>
            <w:proofErr w:type="spellEnd"/>
            <w:r>
              <w:rPr>
                <w:rFonts w:ascii="Times New Roman" w:hAnsi="Times New Roman"/>
                <w:sz w:val="28"/>
                <w:szCs w:val="28"/>
                <w:lang w:val="ru-RU"/>
              </w:rPr>
              <w:t xml:space="preserve"> студент </w:t>
            </w:r>
            <w:proofErr w:type="spellStart"/>
            <w:r>
              <w:rPr>
                <w:rFonts w:ascii="Times New Roman" w:hAnsi="Times New Roman"/>
                <w:sz w:val="28"/>
                <w:szCs w:val="28"/>
                <w:lang w:val="ru-RU"/>
              </w:rPr>
              <w:t>відповідає</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питання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членів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екзаменаційної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комісії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ставляться</w:t>
            </w:r>
            <w:proofErr w:type="spellEnd"/>
            <w:r>
              <w:rPr>
                <w:rFonts w:ascii="Times New Roman" w:hAnsi="Times New Roman"/>
                <w:sz w:val="28"/>
                <w:szCs w:val="28"/>
                <w:lang w:val="ru-RU"/>
              </w:rPr>
              <w:t xml:space="preserve"> з метою </w:t>
            </w:r>
            <w:proofErr w:type="spellStart"/>
            <w:r>
              <w:rPr>
                <w:rFonts w:ascii="Times New Roman" w:hAnsi="Times New Roman"/>
                <w:sz w:val="28"/>
                <w:szCs w:val="28"/>
                <w:lang w:val="ru-RU"/>
              </w:rPr>
              <w:t>визначення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рівня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професійної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підготовки</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ерудиції</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цілому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задаються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усній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формі</w:t>
            </w:r>
            <w:proofErr w:type="spellEnd"/>
            <w:r>
              <w:rPr>
                <w:rFonts w:ascii="Times New Roman" w:hAnsi="Times New Roman"/>
                <w:sz w:val="28"/>
                <w:szCs w:val="28"/>
                <w:lang w:val="ru-RU"/>
              </w:rPr>
              <w:t xml:space="preserve"> й </w:t>
            </w:r>
            <w:proofErr w:type="spellStart"/>
            <w:r>
              <w:rPr>
                <w:rFonts w:ascii="Times New Roman" w:hAnsi="Times New Roman"/>
                <w:sz w:val="28"/>
                <w:szCs w:val="28"/>
                <w:lang w:val="ru-RU"/>
              </w:rPr>
              <w:t>вносяться</w:t>
            </w:r>
            <w:proofErr w:type="spellEnd"/>
            <w:r>
              <w:rPr>
                <w:rFonts w:ascii="Times New Roman" w:hAnsi="Times New Roman"/>
                <w:sz w:val="28"/>
                <w:szCs w:val="28"/>
                <w:lang w:val="ru-RU"/>
              </w:rPr>
              <w:t xml:space="preserve"> до протоколу </w:t>
            </w:r>
            <w:proofErr w:type="spellStart"/>
            <w:r>
              <w:rPr>
                <w:rFonts w:ascii="Times New Roman" w:hAnsi="Times New Roman"/>
                <w:sz w:val="28"/>
                <w:szCs w:val="28"/>
                <w:lang w:val="ru-RU"/>
              </w:rPr>
              <w:t>засідання</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всі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запитання</w:t>
            </w:r>
            <w:proofErr w:type="spellEnd"/>
            <w:r>
              <w:rPr>
                <w:rFonts w:ascii="Times New Roman" w:hAnsi="Times New Roman"/>
                <w:sz w:val="28"/>
                <w:szCs w:val="28"/>
                <w:lang w:val="ru-RU"/>
              </w:rPr>
              <w:t xml:space="preserve"> студент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аргументовану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відповідь</w:t>
            </w:r>
            <w:proofErr w:type="spellEnd"/>
            <w:r>
              <w:rPr>
                <w:rFonts w:ascii="Times New Roman" w:hAnsi="Times New Roman"/>
                <w:sz w:val="28"/>
                <w:szCs w:val="28"/>
                <w:lang w:val="ru-RU"/>
              </w:rPr>
              <w:t xml:space="preserve">. </w:t>
            </w:r>
          </w:p>
          <w:p w14:paraId="33CB6D4D" w14:textId="77777777" w:rsidR="00BE6B99" w:rsidRPr="000202A1" w:rsidRDefault="00BE6B99">
            <w:pPr>
              <w:pStyle w:val="TableParagraph"/>
              <w:ind w:left="57" w:right="57"/>
              <w:jc w:val="both"/>
              <w:rPr>
                <w:lang w:val="ru-RU"/>
              </w:rPr>
            </w:pP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захисту</w:t>
            </w:r>
            <w:proofErr w:type="spellEnd"/>
            <w:r>
              <w:rPr>
                <w:rFonts w:ascii="Times New Roman" w:hAnsi="Times New Roman"/>
                <w:sz w:val="28"/>
                <w:szCs w:val="28"/>
                <w:lang w:val="ru-RU"/>
              </w:rPr>
              <w:t xml:space="preserve"> проекту на </w:t>
            </w:r>
            <w:proofErr w:type="spellStart"/>
            <w:r>
              <w:rPr>
                <w:rFonts w:ascii="Times New Roman" w:hAnsi="Times New Roman"/>
                <w:sz w:val="28"/>
                <w:szCs w:val="28"/>
                <w:lang w:val="ru-RU"/>
              </w:rPr>
              <w:t>закритому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засіданні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екзаменаційної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комісії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обговорюються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результати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захисту</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ухвалюються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оцінювання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Оцінюючи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доповідь</w:t>
            </w:r>
            <w:proofErr w:type="spellEnd"/>
            <w:r>
              <w:rPr>
                <w:rFonts w:ascii="Times New Roman" w:hAnsi="Times New Roman"/>
                <w:sz w:val="28"/>
                <w:szCs w:val="28"/>
                <w:lang w:val="ru-RU"/>
              </w:rPr>
              <w:t xml:space="preserve"> студента, </w:t>
            </w:r>
            <w:proofErr w:type="spellStart"/>
            <w:r>
              <w:rPr>
                <w:rFonts w:ascii="Times New Roman" w:hAnsi="Times New Roman"/>
                <w:sz w:val="28"/>
                <w:szCs w:val="28"/>
                <w:lang w:val="ru-RU"/>
              </w:rPr>
              <w:t>насамперед</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звертається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увага</w:t>
            </w:r>
            <w:proofErr w:type="spellEnd"/>
            <w:r>
              <w:rPr>
                <w:rFonts w:ascii="Times New Roman" w:hAnsi="Times New Roman"/>
                <w:sz w:val="28"/>
                <w:szCs w:val="28"/>
                <w:lang w:val="ru-RU"/>
              </w:rPr>
              <w:t xml:space="preserve"> на те, </w:t>
            </w:r>
            <w:proofErr w:type="spellStart"/>
            <w:r>
              <w:rPr>
                <w:rFonts w:ascii="Times New Roman" w:hAnsi="Times New Roman"/>
                <w:sz w:val="28"/>
                <w:szCs w:val="28"/>
                <w:lang w:val="ru-RU"/>
              </w:rPr>
              <w:t>наскільки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вільно</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впевнено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володіє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доповідач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матеріалом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своєї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сучасною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термінологією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може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доповідати</w:t>
            </w:r>
            <w:proofErr w:type="spellEnd"/>
            <w:r>
              <w:rPr>
                <w:rFonts w:ascii="Times New Roman" w:hAnsi="Times New Roman"/>
                <w:sz w:val="28"/>
                <w:szCs w:val="28"/>
                <w:lang w:val="ru-RU"/>
              </w:rPr>
              <w:t xml:space="preserve"> без </w:t>
            </w:r>
            <w:proofErr w:type="spellStart"/>
            <w:r>
              <w:rPr>
                <w:rFonts w:ascii="Times New Roman" w:hAnsi="Times New Roman"/>
                <w:sz w:val="28"/>
                <w:szCs w:val="28"/>
                <w:lang w:val="ru-RU"/>
              </w:rPr>
              <w:t>допомоги</w:t>
            </w:r>
            <w:proofErr w:type="spellEnd"/>
            <w:r>
              <w:rPr>
                <w:rFonts w:ascii="Times New Roman" w:hAnsi="Times New Roman"/>
                <w:sz w:val="28"/>
                <w:szCs w:val="28"/>
                <w:lang w:val="ru-RU"/>
              </w:rPr>
              <w:t xml:space="preserve"> тексту </w:t>
            </w:r>
            <w:proofErr w:type="spellStart"/>
            <w:r>
              <w:rPr>
                <w:rFonts w:ascii="Times New Roman" w:hAnsi="Times New Roman"/>
                <w:sz w:val="28"/>
                <w:szCs w:val="28"/>
                <w:lang w:val="ru-RU"/>
              </w:rPr>
              <w:t>доповіді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Важливо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доповідач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пояснювати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матеріали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таблиць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графіків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рисунків</w:t>
            </w:r>
            <w:proofErr w:type="spellEnd"/>
            <w:r>
              <w:rPr>
                <w:rFonts w:ascii="Times New Roman" w:hAnsi="Times New Roman"/>
                <w:sz w:val="28"/>
                <w:szCs w:val="28"/>
                <w:lang w:val="ru-RU"/>
              </w:rPr>
              <w:t xml:space="preserve">, схем, </w:t>
            </w:r>
            <w:proofErr w:type="spellStart"/>
            <w:r>
              <w:rPr>
                <w:rFonts w:ascii="Times New Roman" w:hAnsi="Times New Roman"/>
                <w:sz w:val="28"/>
                <w:szCs w:val="28"/>
                <w:lang w:val="ru-RU"/>
              </w:rPr>
              <w:t>креслень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впевнено</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невимушено</w:t>
            </w:r>
            <w:proofErr w:type="spellEnd"/>
            <w:r>
              <w:rPr>
                <w:rFonts w:ascii="Times New Roman" w:hAnsi="Times New Roman"/>
                <w:sz w:val="28"/>
                <w:szCs w:val="28"/>
                <w:lang w:val="ru-RU"/>
              </w:rPr>
              <w:t>.</w:t>
            </w:r>
          </w:p>
        </w:tc>
      </w:tr>
    </w:tbl>
    <w:p w14:paraId="3D369CE4" w14:textId="77777777" w:rsidR="00BE6B99" w:rsidRDefault="00BE6B99">
      <w:pPr>
        <w:rPr>
          <w:rFonts w:ascii="Times New Roman" w:eastAsia="Times New Roman" w:hAnsi="Times New Roman"/>
          <w:b/>
          <w:bCs/>
          <w:sz w:val="28"/>
          <w:szCs w:val="28"/>
          <w:lang w:val="uk-UA"/>
        </w:rPr>
      </w:pPr>
    </w:p>
    <w:p w14:paraId="732DBCCD" w14:textId="77777777" w:rsidR="00BE6B99" w:rsidRDefault="00BE6B99">
      <w:pPr>
        <w:pStyle w:val="1"/>
        <w:tabs>
          <w:tab w:val="left" w:pos="1455"/>
        </w:tabs>
        <w:ind w:left="0"/>
        <w:jc w:val="center"/>
        <w:rPr>
          <w:rFonts w:ascii="Times New Roman" w:hAnsi="Times New Roman"/>
          <w:lang w:val="ru-RU"/>
        </w:rPr>
      </w:pPr>
      <w:r>
        <w:rPr>
          <w:rFonts w:ascii="Times New Roman" w:hAnsi="Times New Roman"/>
        </w:rPr>
        <w:t>VII</w:t>
      </w:r>
      <w:r>
        <w:rPr>
          <w:rFonts w:ascii="Times New Roman" w:hAnsi="Times New Roman"/>
          <w:lang w:val="ru-RU"/>
        </w:rPr>
        <w:t xml:space="preserve">. Система </w:t>
      </w:r>
      <w:proofErr w:type="spellStart"/>
      <w:r>
        <w:rPr>
          <w:rFonts w:ascii="Times New Roman" w:hAnsi="Times New Roman"/>
          <w:lang w:val="ru-RU"/>
        </w:rPr>
        <w:t>внутрішнього</w:t>
      </w:r>
      <w:proofErr w:type="spellEnd"/>
      <w:r>
        <w:rPr>
          <w:rFonts w:ascii="Times New Roman" w:hAnsi="Times New Roman"/>
          <w:spacing w:val="38"/>
          <w:lang w:val="ru-RU"/>
        </w:rPr>
        <w:t xml:space="preserve"> </w:t>
      </w:r>
      <w:proofErr w:type="spellStart"/>
      <w:r>
        <w:rPr>
          <w:rFonts w:ascii="Times New Roman" w:hAnsi="Times New Roman"/>
          <w:lang w:val="ru-RU"/>
        </w:rPr>
        <w:t>забезпечення</w:t>
      </w:r>
      <w:proofErr w:type="spellEnd"/>
      <w:r>
        <w:rPr>
          <w:rFonts w:ascii="Times New Roman" w:hAnsi="Times New Roman"/>
          <w:spacing w:val="37"/>
          <w:lang w:val="ru-RU"/>
        </w:rPr>
        <w:t xml:space="preserve"> </w:t>
      </w:r>
      <w:proofErr w:type="spellStart"/>
      <w:r>
        <w:rPr>
          <w:rFonts w:ascii="Times New Roman" w:hAnsi="Times New Roman"/>
          <w:lang w:val="ru-RU"/>
        </w:rPr>
        <w:t>якості</w:t>
      </w:r>
      <w:proofErr w:type="spellEnd"/>
      <w:r>
        <w:rPr>
          <w:rFonts w:ascii="Times New Roman" w:hAnsi="Times New Roman"/>
          <w:spacing w:val="33"/>
          <w:lang w:val="ru-RU"/>
        </w:rPr>
        <w:t xml:space="preserve"> </w:t>
      </w:r>
      <w:proofErr w:type="spellStart"/>
      <w:r>
        <w:rPr>
          <w:rFonts w:ascii="Times New Roman" w:hAnsi="Times New Roman"/>
          <w:lang w:val="ru-RU"/>
        </w:rPr>
        <w:t>вищої</w:t>
      </w:r>
      <w:proofErr w:type="spellEnd"/>
      <w:r>
        <w:rPr>
          <w:rFonts w:ascii="Times New Roman" w:hAnsi="Times New Roman"/>
          <w:spacing w:val="1"/>
          <w:lang w:val="ru-RU"/>
        </w:rPr>
        <w:t xml:space="preserve"> </w:t>
      </w:r>
      <w:proofErr w:type="spellStart"/>
      <w:r>
        <w:rPr>
          <w:rFonts w:ascii="Times New Roman" w:hAnsi="Times New Roman"/>
          <w:lang w:val="ru-RU"/>
        </w:rPr>
        <w:t>освіти</w:t>
      </w:r>
      <w:proofErr w:type="spellEnd"/>
    </w:p>
    <w:p w14:paraId="3CB10CD8" w14:textId="77777777" w:rsidR="00BE6B99" w:rsidRDefault="00BE6B99">
      <w:pPr>
        <w:pStyle w:val="1"/>
        <w:tabs>
          <w:tab w:val="left" w:pos="1455"/>
        </w:tabs>
        <w:ind w:left="0"/>
        <w:jc w:val="center"/>
        <w:rPr>
          <w:rFonts w:ascii="Times New Roman" w:hAnsi="Times New Roman"/>
          <w:lang w:val="ru-RU"/>
        </w:rPr>
      </w:pPr>
    </w:p>
    <w:tbl>
      <w:tblPr>
        <w:tblW w:w="0" w:type="auto"/>
        <w:tblInd w:w="-5" w:type="dxa"/>
        <w:tblLayout w:type="fixed"/>
        <w:tblCellMar>
          <w:left w:w="113" w:type="dxa"/>
        </w:tblCellMar>
        <w:tblLook w:val="0000" w:firstRow="0" w:lastRow="0" w:firstColumn="0" w:lastColumn="0" w:noHBand="0" w:noVBand="0"/>
      </w:tblPr>
      <w:tblGrid>
        <w:gridCol w:w="2409"/>
        <w:gridCol w:w="7655"/>
      </w:tblGrid>
      <w:tr w:rsidR="00BE6B99" w:rsidRPr="00515799" w14:paraId="06A19229" w14:textId="77777777" w:rsidTr="00AA12F0">
        <w:tc>
          <w:tcPr>
            <w:tcW w:w="2409" w:type="dxa"/>
            <w:tcBorders>
              <w:top w:val="single" w:sz="4" w:space="0" w:color="00000A"/>
              <w:left w:val="single" w:sz="4" w:space="0" w:color="00000A"/>
              <w:right w:val="single" w:sz="4" w:space="0" w:color="00000A"/>
            </w:tcBorders>
            <w:shd w:val="clear" w:color="auto" w:fill="FFFFFF"/>
          </w:tcPr>
          <w:p w14:paraId="6F46846C" w14:textId="77777777" w:rsidR="00BE6B99" w:rsidRPr="000202A1" w:rsidRDefault="00BE6B99">
            <w:pPr>
              <w:pStyle w:val="1"/>
              <w:tabs>
                <w:tab w:val="left" w:pos="1455"/>
              </w:tabs>
              <w:spacing w:before="2" w:line="322" w:lineRule="exact"/>
              <w:ind w:left="0" w:right="2"/>
              <w:jc w:val="center"/>
              <w:rPr>
                <w:lang w:val="ru-RU"/>
              </w:rPr>
            </w:pPr>
            <w:r>
              <w:rPr>
                <w:rFonts w:ascii="Times New Roman" w:hAnsi="Times New Roman"/>
                <w:lang w:val="uk-UA"/>
              </w:rPr>
              <w:t>Принципи та процедури забезпечення якості освіти</w:t>
            </w:r>
          </w:p>
        </w:tc>
        <w:tc>
          <w:tcPr>
            <w:tcW w:w="7655" w:type="dxa"/>
            <w:tcBorders>
              <w:top w:val="single" w:sz="4" w:space="0" w:color="00000A"/>
              <w:left w:val="single" w:sz="4" w:space="0" w:color="00000A"/>
              <w:bottom w:val="single" w:sz="4" w:space="0" w:color="auto"/>
              <w:right w:val="single" w:sz="4" w:space="0" w:color="00000A"/>
            </w:tcBorders>
            <w:shd w:val="clear" w:color="auto" w:fill="FFFFFF"/>
          </w:tcPr>
          <w:p w14:paraId="7F5307C9"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Визначається згідно зі Стандартом «Положення про систему внутрішнього забезпечення якості освіти в ДВНЗ «Придніпровська державна академія будівництва та архітектури»</w:t>
            </w:r>
          </w:p>
          <w:p w14:paraId="2F5EA13B"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Принципи:</w:t>
            </w:r>
          </w:p>
          <w:p w14:paraId="5C5C2DF9"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відповідність європейським і національним стандартам якості вищої освіти;</w:t>
            </w:r>
          </w:p>
          <w:p w14:paraId="575C859E"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автономія академії, яка в межах законодавства відповідає за забезпечення якості освітньої діяльності та якості вищої освіти;</w:t>
            </w:r>
          </w:p>
          <w:p w14:paraId="137EE846" w14:textId="77777777" w:rsidR="00BE6B99" w:rsidRPr="000202A1" w:rsidRDefault="00BE6B99">
            <w:pPr>
              <w:pStyle w:val="1"/>
              <w:tabs>
                <w:tab w:val="left" w:pos="1455"/>
              </w:tabs>
              <w:ind w:left="57" w:right="57"/>
              <w:jc w:val="both"/>
              <w:rPr>
                <w:lang w:val="ru-RU"/>
              </w:rPr>
            </w:pPr>
            <w:r>
              <w:rPr>
                <w:rFonts w:ascii="Times New Roman" w:hAnsi="Times New Roman"/>
                <w:b w:val="0"/>
                <w:lang w:val="uk-UA"/>
              </w:rPr>
              <w:t>− системний підхід, який передбачає управління якістю на всіх рівнях освітнього процесу;</w:t>
            </w:r>
          </w:p>
        </w:tc>
      </w:tr>
      <w:tr w:rsidR="00BE6B99" w:rsidRPr="00515799" w14:paraId="2DF9A2DB" w14:textId="77777777" w:rsidTr="00AA12F0">
        <w:trPr>
          <w:trHeight w:val="425"/>
        </w:trPr>
        <w:tc>
          <w:tcPr>
            <w:tcW w:w="2409" w:type="dxa"/>
            <w:tcBorders>
              <w:left w:val="single" w:sz="4" w:space="0" w:color="00000A"/>
              <w:bottom w:val="single" w:sz="4" w:space="0" w:color="00000A"/>
              <w:right w:val="single" w:sz="4" w:space="0" w:color="auto"/>
            </w:tcBorders>
            <w:shd w:val="clear" w:color="auto" w:fill="FFFFFF"/>
          </w:tcPr>
          <w:p w14:paraId="7F70E25E" w14:textId="77777777" w:rsidR="00BE6B99" w:rsidRPr="000202A1" w:rsidRDefault="00BE6B99">
            <w:pPr>
              <w:pStyle w:val="1"/>
              <w:tabs>
                <w:tab w:val="left" w:pos="0"/>
              </w:tabs>
              <w:ind w:left="0"/>
              <w:rPr>
                <w:lang w:val="ru-RU"/>
              </w:rPr>
            </w:pPr>
          </w:p>
        </w:tc>
        <w:tc>
          <w:tcPr>
            <w:tcW w:w="7655" w:type="dxa"/>
            <w:tcBorders>
              <w:top w:val="single" w:sz="4" w:space="0" w:color="auto"/>
              <w:left w:val="single" w:sz="4" w:space="0" w:color="auto"/>
              <w:bottom w:val="single" w:sz="4" w:space="0" w:color="auto"/>
              <w:right w:val="single" w:sz="4" w:space="0" w:color="auto"/>
            </w:tcBorders>
            <w:shd w:val="clear" w:color="auto" w:fill="FFFFFF"/>
          </w:tcPr>
          <w:p w14:paraId="28A9282F"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здійснення моніторингу якості освіти;</w:t>
            </w:r>
          </w:p>
          <w:p w14:paraId="7C776C9C"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залучення студентів, роботодавців та інших зацікавлених сторін до процесу забезпечення якості;</w:t>
            </w:r>
          </w:p>
          <w:p w14:paraId="0C8E9F33"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відкритість інформації на всіх етапах забезпечення якості.</w:t>
            </w:r>
          </w:p>
          <w:p w14:paraId="567E2B30"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Процедури:</w:t>
            </w:r>
          </w:p>
          <w:p w14:paraId="414BAB1A"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удосконалення планування освітньої діяльності;</w:t>
            </w:r>
          </w:p>
          <w:p w14:paraId="0EEFD60C"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затвердження, моніторинг і періодичний перегляд освітніх програм;</w:t>
            </w:r>
          </w:p>
          <w:p w14:paraId="21F3366B"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підвищення якості підготовки контингенту здобувачів вищої освіти;</w:t>
            </w:r>
          </w:p>
          <w:p w14:paraId="0A7B7939"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посилення кадрового потенціалу академії;</w:t>
            </w:r>
          </w:p>
          <w:p w14:paraId="3DE624B9"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забезпечення наявності необхідних ресурсів для організації освітнього процесу та підтримки здобувачів вищої освіти;</w:t>
            </w:r>
          </w:p>
          <w:p w14:paraId="411B9CB5"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розвиток інформаційних систем з метою підвищення ефективності управління освітнім процесом;</w:t>
            </w:r>
          </w:p>
          <w:p w14:paraId="5B579AE0"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xml:space="preserve">− забезпечення публічності інформації про діяльність </w:t>
            </w:r>
            <w:r>
              <w:rPr>
                <w:rFonts w:ascii="Times New Roman" w:hAnsi="Times New Roman"/>
                <w:b w:val="0"/>
                <w:lang w:val="uk-UA"/>
              </w:rPr>
              <w:lastRenderedPageBreak/>
              <w:t>академії;</w:t>
            </w:r>
          </w:p>
          <w:p w14:paraId="4ADD7C62" w14:textId="77777777" w:rsidR="00BE6B99" w:rsidRPr="000202A1" w:rsidRDefault="00BE6B99">
            <w:pPr>
              <w:pStyle w:val="1"/>
              <w:tabs>
                <w:tab w:val="left" w:pos="0"/>
              </w:tabs>
              <w:ind w:left="57" w:right="57"/>
              <w:jc w:val="both"/>
              <w:rPr>
                <w:lang w:val="ru-RU"/>
              </w:rPr>
            </w:pPr>
            <w:r>
              <w:rPr>
                <w:rFonts w:ascii="Times New Roman" w:hAnsi="Times New Roman"/>
                <w:b w:val="0"/>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BE6B99" w:rsidRPr="00515799" w14:paraId="7F4C8319" w14:textId="77777777" w:rsidTr="00AA12F0">
        <w:trPr>
          <w:trHeight w:val="669"/>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5CE96A92" w14:textId="77777777" w:rsidR="00BE6B99" w:rsidRPr="000202A1" w:rsidRDefault="00BE6B99">
            <w:pPr>
              <w:pStyle w:val="1"/>
              <w:ind w:left="0"/>
              <w:jc w:val="center"/>
              <w:rPr>
                <w:lang w:val="ru-RU"/>
              </w:rPr>
            </w:pPr>
            <w:r>
              <w:rPr>
                <w:rFonts w:ascii="Times New Roman" w:hAnsi="Times New Roman"/>
                <w:lang w:val="uk-UA"/>
              </w:rPr>
              <w:lastRenderedPageBreak/>
              <w:t>Моніторинг та періодичний перегляд програм</w:t>
            </w:r>
          </w:p>
        </w:tc>
        <w:tc>
          <w:tcPr>
            <w:tcW w:w="7655" w:type="dxa"/>
            <w:tcBorders>
              <w:top w:val="single" w:sz="4" w:space="0" w:color="auto"/>
              <w:left w:val="single" w:sz="4" w:space="0" w:color="00000A"/>
              <w:bottom w:val="single" w:sz="4" w:space="0" w:color="00000A"/>
              <w:right w:val="single" w:sz="4" w:space="0" w:color="00000A"/>
            </w:tcBorders>
            <w:shd w:val="clear" w:color="auto" w:fill="FFFFFF"/>
          </w:tcPr>
          <w:p w14:paraId="01AA5A08" w14:textId="77777777" w:rsidR="00BE6B99" w:rsidRPr="000202A1" w:rsidRDefault="00BE6B99">
            <w:pPr>
              <w:pStyle w:val="1"/>
              <w:tabs>
                <w:tab w:val="left" w:pos="0"/>
              </w:tabs>
              <w:ind w:left="35" w:hanging="35"/>
              <w:jc w:val="both"/>
              <w:rPr>
                <w:lang w:val="ru-RU"/>
              </w:rPr>
            </w:pPr>
            <w:r>
              <w:rPr>
                <w:rFonts w:ascii="Times New Roman" w:hAnsi="Times New Roman"/>
                <w:b w:val="0"/>
                <w:lang w:val="uk-UA"/>
              </w:rPr>
              <w:t>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освітньої програми;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відповідності меті і змісту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 відповідно до Стандарту «Про освітні програми зі спеціальностей у ДВНЗ «Придніпровська державна академія будівництва та архітектури».</w:t>
            </w:r>
          </w:p>
        </w:tc>
      </w:tr>
      <w:tr w:rsidR="00BE6B99" w:rsidRPr="00515799" w14:paraId="64B670BD" w14:textId="77777777">
        <w:trPr>
          <w:trHeight w:val="1125"/>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354E5E01" w14:textId="77777777" w:rsidR="00BE6B99" w:rsidRDefault="00BE6B99">
            <w:pPr>
              <w:pStyle w:val="1"/>
              <w:ind w:left="0"/>
              <w:jc w:val="center"/>
              <w:rPr>
                <w:rFonts w:ascii="Times New Roman" w:hAnsi="Times New Roman"/>
                <w:lang w:val="uk-UA"/>
              </w:rPr>
            </w:pPr>
            <w:r>
              <w:rPr>
                <w:rFonts w:ascii="Times New Roman" w:hAnsi="Times New Roman"/>
                <w:lang w:val="uk-UA"/>
              </w:rPr>
              <w:t>Оцінювання</w:t>
            </w:r>
          </w:p>
          <w:p w14:paraId="1A791E6A" w14:textId="77777777" w:rsidR="00BE6B99" w:rsidRPr="000202A1" w:rsidRDefault="00BE6B99">
            <w:pPr>
              <w:pStyle w:val="1"/>
              <w:ind w:left="0"/>
              <w:jc w:val="center"/>
              <w:rPr>
                <w:lang w:val="ru-RU"/>
              </w:rPr>
            </w:pPr>
            <w:r>
              <w:rPr>
                <w:rFonts w:ascii="Times New Roman" w:hAnsi="Times New Roman"/>
                <w:lang w:val="uk-UA"/>
              </w:rPr>
              <w:t>здобувачів вищої освіти, науково-педагогічних працівників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33907803"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Оцінювання результатів навчання студентів здійснюється під час проведення контрольних заходів. Контрольні заходи передбачають поточний і підсумковий контроль.</w:t>
            </w:r>
          </w:p>
          <w:p w14:paraId="4858EB13"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 xml:space="preserve">Завданням поточного контролю є перевірка розуміння і засвоєння певного матеріалу, вироблених навичок проведення розрахункових робіт, умінь самостійно опрацьовувати тексти, публічно чи письмово представляти певний матеріал тощо. Формами поточного контролю є: виконання індивідуальних завдань; виконання тестових завдань; виконання контрольних робіт, які виконуються в аудиторії або під час самостійної роботи; написання і захист рефератів; захист лабораторних робіт.  </w:t>
            </w:r>
          </w:p>
          <w:p w14:paraId="163F0588"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 xml:space="preserve">Для здійснення поточного контролю успішності студентів ректоратом </w:t>
            </w:r>
            <w:proofErr w:type="spellStart"/>
            <w:r>
              <w:rPr>
                <w:rFonts w:ascii="Times New Roman" w:hAnsi="Times New Roman"/>
                <w:b w:val="0"/>
                <w:lang w:val="uk-UA"/>
              </w:rPr>
              <w:t>щосеместрово</w:t>
            </w:r>
            <w:proofErr w:type="spellEnd"/>
            <w:r>
              <w:rPr>
                <w:rFonts w:ascii="Times New Roman" w:hAnsi="Times New Roman"/>
                <w:b w:val="0"/>
                <w:lang w:val="uk-UA"/>
              </w:rPr>
              <w:t xml:space="preserve"> проводяться ректорські контрольні роботи.</w:t>
            </w:r>
          </w:p>
          <w:p w14:paraId="0AC3ECC7"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w:t>
            </w:r>
          </w:p>
          <w:p w14:paraId="195F54E1"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Семестровий контроль проводиться у формі семестрового екзамену або диференційованого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14:paraId="7947F342"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lastRenderedPageBreak/>
              <w:t xml:space="preserve">Для здійснення контролю залишкових знань </w:t>
            </w:r>
            <w:proofErr w:type="spellStart"/>
            <w:r>
              <w:rPr>
                <w:rFonts w:ascii="Times New Roman" w:hAnsi="Times New Roman"/>
                <w:b w:val="0"/>
                <w:lang w:val="uk-UA"/>
              </w:rPr>
              <w:t>щосеместрово</w:t>
            </w:r>
            <w:proofErr w:type="spellEnd"/>
            <w:r>
              <w:rPr>
                <w:rFonts w:ascii="Times New Roman" w:hAnsi="Times New Roman"/>
                <w:b w:val="0"/>
                <w:lang w:val="uk-UA"/>
              </w:rPr>
              <w:t xml:space="preserve"> проводяться ККР. </w:t>
            </w:r>
          </w:p>
          <w:p w14:paraId="584C1BAB"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 xml:space="preserve"> Навчальні дисципліни, з яких заплановано проведення ККР та РКР, та терміни проведення контрольних заходів визначаються робочим навчальним планом.</w:t>
            </w:r>
          </w:p>
          <w:p w14:paraId="7ACE5026"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 xml:space="preserve">Оцінювання результатів навчання студентів Академії проводиться методами, що відповідають специфіці конкретної навчальної дисципліни. </w:t>
            </w:r>
          </w:p>
          <w:p w14:paraId="57E5CA9F"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Контроль успішності студента здійснюється за допомогою 100-бальної системи оцінювання з обов'язковим переведенням оцінок до національної шкали та шкали ЕСTS.</w:t>
            </w:r>
          </w:p>
          <w:p w14:paraId="259B29AD" w14:textId="77777777" w:rsidR="00BE6B99" w:rsidRDefault="00BE6B99">
            <w:pPr>
              <w:pStyle w:val="1"/>
              <w:tabs>
                <w:tab w:val="left" w:pos="0"/>
              </w:tabs>
              <w:ind w:left="35" w:hanging="35"/>
              <w:jc w:val="both"/>
              <w:rPr>
                <w:rFonts w:ascii="Times New Roman" w:hAnsi="Times New Roman"/>
                <w:b w:val="0"/>
                <w:lang w:val="uk-UA"/>
              </w:rPr>
            </w:pPr>
            <w:r>
              <w:rPr>
                <w:rFonts w:ascii="Times New Roman" w:hAnsi="Times New Roman"/>
                <w:b w:val="0"/>
                <w:lang w:val="uk-UA"/>
              </w:rPr>
              <w:t xml:space="preserve">Рейтинг успішності студентів оприлюднюється на </w:t>
            </w:r>
            <w:proofErr w:type="spellStart"/>
            <w:r>
              <w:rPr>
                <w:rFonts w:ascii="Times New Roman" w:hAnsi="Times New Roman"/>
                <w:b w:val="0"/>
                <w:lang w:val="uk-UA"/>
              </w:rPr>
              <w:t>вебсайті</w:t>
            </w:r>
            <w:proofErr w:type="spellEnd"/>
            <w:r>
              <w:rPr>
                <w:rFonts w:ascii="Times New Roman" w:hAnsi="Times New Roman"/>
                <w:b w:val="0"/>
                <w:lang w:val="uk-UA"/>
              </w:rPr>
              <w:t xml:space="preserve"> академії.</w:t>
            </w:r>
          </w:p>
          <w:p w14:paraId="4C9AAB9C" w14:textId="77777777" w:rsidR="00BE6B99" w:rsidRPr="000202A1" w:rsidRDefault="00BE6B99">
            <w:pPr>
              <w:pStyle w:val="1"/>
              <w:tabs>
                <w:tab w:val="left" w:pos="0"/>
              </w:tabs>
              <w:ind w:left="35" w:hanging="35"/>
              <w:jc w:val="both"/>
              <w:rPr>
                <w:lang w:val="uk-UA"/>
              </w:rPr>
            </w:pPr>
            <w:r>
              <w:rPr>
                <w:rFonts w:ascii="Times New Roman" w:hAnsi="Times New Roman"/>
                <w:b w:val="0"/>
                <w:lang w:val="uk-UA"/>
              </w:rPr>
              <w:t>Оцінювання діяльності науково-педагогічних працівників щорічно здійснюється та оприлюднюється відповідно до окремого положення, затвердженого Вченою радою академії.</w:t>
            </w:r>
          </w:p>
        </w:tc>
      </w:tr>
      <w:tr w:rsidR="00BE6B99" w:rsidRPr="00515799" w14:paraId="1C48DD24" w14:textId="77777777">
        <w:trPr>
          <w:trHeight w:val="4549"/>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60FE02C" w14:textId="77777777" w:rsidR="00BE6B99" w:rsidRPr="000202A1" w:rsidRDefault="00BE6B99">
            <w:pPr>
              <w:pStyle w:val="1"/>
              <w:ind w:left="0"/>
              <w:jc w:val="center"/>
              <w:rPr>
                <w:lang w:val="uk-UA"/>
              </w:rPr>
            </w:pPr>
            <w:r>
              <w:rPr>
                <w:rFonts w:ascii="Times New Roman" w:hAnsi="Times New Roman"/>
                <w:lang w:val="uk-UA"/>
              </w:rPr>
              <w:lastRenderedPageBreak/>
              <w:t>Підвищення кваліфікації науково-педагогічних, педагогічних та наукових працівників</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6A17C5D5"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xml:space="preserve">Система підвищення кваліфікації науково-педагогічних, педагогічних та наукових працівників Академії будується на принципах: </w:t>
            </w:r>
          </w:p>
          <w:p w14:paraId="2D0D7205"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xml:space="preserve">− обов’язковості та періодичності проходження стажування і підвищення кваліфікації; прозорості процедур організації стажування та підвищення кваліфікації; </w:t>
            </w:r>
          </w:p>
          <w:p w14:paraId="77DBE408"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моніторингу відповідності змісту програм підвищення кваліфікації задачам професійного діяльності;</w:t>
            </w:r>
          </w:p>
          <w:p w14:paraId="49C80C47"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xml:space="preserve">− обов’язковості впровадження результатів підвищення кваліфікації в наукову та педагогічну діяльність; </w:t>
            </w:r>
          </w:p>
          <w:p w14:paraId="1A8BE5EC" w14:textId="77777777" w:rsidR="00BE6B99" w:rsidRDefault="00BE6B99">
            <w:pPr>
              <w:pStyle w:val="1"/>
              <w:tabs>
                <w:tab w:val="left" w:pos="0"/>
              </w:tabs>
              <w:ind w:left="57" w:right="57"/>
              <w:jc w:val="both"/>
              <w:rPr>
                <w:rFonts w:ascii="Times New Roman" w:hAnsi="Times New Roman"/>
                <w:b w:val="0"/>
                <w:lang w:val="uk-UA"/>
              </w:rPr>
            </w:pPr>
            <w:r>
              <w:rPr>
                <w:rFonts w:ascii="Times New Roman" w:hAnsi="Times New Roman"/>
                <w:b w:val="0"/>
                <w:lang w:val="uk-UA"/>
              </w:rPr>
              <w:t>− оприлюднення результатів стажування та підвищення кваліфікації.</w:t>
            </w:r>
          </w:p>
          <w:p w14:paraId="04005851" w14:textId="77777777" w:rsidR="00BE6B99" w:rsidRPr="000202A1" w:rsidRDefault="00BE6B99">
            <w:pPr>
              <w:pStyle w:val="1"/>
              <w:tabs>
                <w:tab w:val="left" w:pos="0"/>
              </w:tabs>
              <w:ind w:left="57" w:right="57"/>
              <w:jc w:val="both"/>
              <w:rPr>
                <w:lang w:val="ru-RU"/>
              </w:rPr>
            </w:pPr>
            <w:r>
              <w:rPr>
                <w:rFonts w:ascii="Times New Roman" w:hAnsi="Times New Roman"/>
                <w:b w:val="0"/>
                <w:lang w:val="uk-UA"/>
              </w:rPr>
              <w:t>Здійснюється згідно з Порядком, затвердженим Вченою радою академії.</w:t>
            </w:r>
          </w:p>
        </w:tc>
      </w:tr>
      <w:tr w:rsidR="00BE6B99" w:rsidRPr="00515799" w14:paraId="144644A4" w14:textId="77777777">
        <w:trPr>
          <w:trHeight w:val="281"/>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32586D05" w14:textId="77777777" w:rsidR="00BE6B99" w:rsidRPr="000202A1" w:rsidRDefault="00BE6B99">
            <w:pPr>
              <w:pStyle w:val="1"/>
              <w:ind w:left="0"/>
              <w:jc w:val="center"/>
              <w:rPr>
                <w:lang w:val="ru-RU"/>
              </w:rPr>
            </w:pPr>
            <w:r>
              <w:rPr>
                <w:rFonts w:ascii="Times New Roman" w:hAnsi="Times New Roman"/>
                <w:lang w:val="uk-UA"/>
              </w:rPr>
              <w:t>Наявність необхідних ресурсів для організації освітнього процесу</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055B227A" w14:textId="77777777" w:rsidR="00BE6B99" w:rsidRPr="000202A1" w:rsidRDefault="00BE6B99">
            <w:pPr>
              <w:pStyle w:val="1"/>
              <w:tabs>
                <w:tab w:val="left" w:pos="0"/>
              </w:tabs>
              <w:ind w:left="0"/>
              <w:jc w:val="both"/>
              <w:rPr>
                <w:lang w:val="ru-RU"/>
              </w:rPr>
            </w:pPr>
            <w:r>
              <w:rPr>
                <w:rFonts w:ascii="Times New Roman" w:hAnsi="Times New Roman"/>
                <w:b w:val="0"/>
                <w:lang w:val="uk-UA"/>
              </w:rPr>
              <w:t>Наявне кадрове, матеріально-технічне, навчально-методичне та інформаційне забезпечення зі спеціальності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BE6B99" w:rsidRPr="00515799" w14:paraId="02748A28" w14:textId="77777777">
        <w:trPr>
          <w:trHeight w:val="551"/>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66C40265" w14:textId="77777777" w:rsidR="00BE6B99" w:rsidRPr="000202A1" w:rsidRDefault="00BE6B99">
            <w:pPr>
              <w:pStyle w:val="1"/>
              <w:tabs>
                <w:tab w:val="left" w:pos="0"/>
              </w:tabs>
              <w:ind w:left="0"/>
              <w:jc w:val="center"/>
              <w:rPr>
                <w:lang w:val="ru-RU"/>
              </w:rPr>
            </w:pPr>
            <w:r>
              <w:rPr>
                <w:rFonts w:ascii="Times New Roman" w:hAnsi="Times New Roman"/>
                <w:lang w:val="uk-UA"/>
              </w:rPr>
              <w:t>Наявність інформаційних систем для ефективного управління освітнім процесом</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089CCD16" w14:textId="77777777" w:rsidR="00BE6B99" w:rsidRPr="000202A1" w:rsidRDefault="00BE6B99">
            <w:pPr>
              <w:pStyle w:val="1"/>
              <w:tabs>
                <w:tab w:val="left" w:pos="0"/>
              </w:tabs>
              <w:ind w:left="0"/>
              <w:jc w:val="both"/>
              <w:rPr>
                <w:lang w:val="ru-RU"/>
              </w:rPr>
            </w:pPr>
            <w:r>
              <w:rPr>
                <w:rFonts w:ascii="Times New Roman" w:hAnsi="Times New Roman"/>
                <w:b w:val="0"/>
                <w:lang w:val="uk-UA"/>
              </w:rPr>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систему управління освітнім процесом.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обліку та аналізу успішності здобувачів вищої освіти; адміністрування основних та допоміжних процесів забезпечення освітньої діяльності; моніторинг дотримання </w:t>
            </w:r>
            <w:r>
              <w:rPr>
                <w:rFonts w:ascii="Times New Roman" w:hAnsi="Times New Roman"/>
                <w:b w:val="0"/>
                <w:lang w:val="uk-UA"/>
              </w:rPr>
              <w:lastRenderedPageBreak/>
              <w:t>стандартів якості. Для  управління якістю освітньої діяльності в академії створена інформаційна система АСУ-ЗВО «СИГМА».</w:t>
            </w:r>
          </w:p>
        </w:tc>
      </w:tr>
      <w:tr w:rsidR="00BE6B99" w:rsidRPr="00515799" w14:paraId="55D35CCC" w14:textId="77777777">
        <w:trPr>
          <w:trHeight w:val="1309"/>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4BE4C6BF" w14:textId="77777777" w:rsidR="00BE6B99" w:rsidRPr="000202A1" w:rsidRDefault="00BE6B99">
            <w:pPr>
              <w:pStyle w:val="1"/>
              <w:tabs>
                <w:tab w:val="left" w:pos="0"/>
              </w:tabs>
              <w:ind w:left="0"/>
              <w:jc w:val="center"/>
              <w:rPr>
                <w:lang w:val="ru-RU"/>
              </w:rPr>
            </w:pPr>
            <w:r>
              <w:rPr>
                <w:rFonts w:ascii="Times New Roman" w:hAnsi="Times New Roman"/>
                <w:lang w:val="uk-UA"/>
              </w:rPr>
              <w:lastRenderedPageBreak/>
              <w:t>Публічність інформації про освітні програми, ступені вищої освіти та кваліфікації</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22A9594B" w14:textId="77777777" w:rsidR="00BE6B99" w:rsidRPr="000202A1" w:rsidRDefault="00BE6B99">
            <w:pPr>
              <w:pStyle w:val="1"/>
              <w:tabs>
                <w:tab w:val="left" w:pos="0"/>
              </w:tabs>
              <w:ind w:left="0"/>
              <w:jc w:val="both"/>
              <w:rPr>
                <w:lang w:val="ru-RU"/>
              </w:rPr>
            </w:pPr>
            <w:r>
              <w:rPr>
                <w:rFonts w:ascii="Times New Roman" w:hAnsi="Times New Roman"/>
                <w:b w:val="0"/>
                <w:lang w:val="uk-UA"/>
              </w:rPr>
              <w:t>Інформація про освітні програми, ступені вищої освіти та кваліфікації розміщена на сайті ДВНЗ «Придніпровська державна академія будівництва та архітектури» pgasa.dp.ua у відкритому доступі.</w:t>
            </w:r>
          </w:p>
        </w:tc>
      </w:tr>
      <w:tr w:rsidR="00BE6B99" w:rsidRPr="00515799" w14:paraId="2D119EAB" w14:textId="77777777">
        <w:trPr>
          <w:trHeight w:val="860"/>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289BF40C" w14:textId="77777777" w:rsidR="00BE6B99" w:rsidRPr="000202A1" w:rsidRDefault="00BE6B99">
            <w:pPr>
              <w:pStyle w:val="1"/>
              <w:tabs>
                <w:tab w:val="left" w:pos="142"/>
              </w:tabs>
              <w:ind w:left="0"/>
              <w:jc w:val="center"/>
              <w:rPr>
                <w:lang w:val="ru-RU"/>
              </w:rPr>
            </w:pPr>
            <w:r>
              <w:rPr>
                <w:rFonts w:ascii="Times New Roman" w:hAnsi="Times New Roman"/>
                <w:lang w:val="uk-UA"/>
              </w:rPr>
              <w:t>Дотримання академічної доброчесності працівниками академії та здобувачами вищої освіти</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01EE4675" w14:textId="77777777" w:rsidR="00BE6B99" w:rsidRPr="000202A1" w:rsidRDefault="00BE6B99">
            <w:pPr>
              <w:pStyle w:val="1"/>
              <w:tabs>
                <w:tab w:val="left" w:pos="0"/>
              </w:tabs>
              <w:ind w:left="0"/>
              <w:jc w:val="both"/>
              <w:rPr>
                <w:lang w:val="uk-UA"/>
              </w:rPr>
            </w:pPr>
            <w:r>
              <w:rPr>
                <w:rFonts w:ascii="Times New Roman" w:hAnsi="Times New Roman"/>
                <w:b w:val="0"/>
                <w:lang w:val="uk-UA"/>
              </w:rPr>
              <w:t>Дотримання академічної доброчесності працівниками та здобувачами вищої освіти здійснюється відповідно до Кодексу академічної доброчесності ДВНЗ «Придніпровська державна академія будівництва та архітектури», затвердженого Вченою радою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і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BE6B99" w:rsidRPr="00515799" w14:paraId="73A1CF2E" w14:textId="77777777">
        <w:trPr>
          <w:trHeight w:val="935"/>
        </w:trPr>
        <w:tc>
          <w:tcPr>
            <w:tcW w:w="2409" w:type="dxa"/>
            <w:tcBorders>
              <w:top w:val="single" w:sz="4" w:space="0" w:color="00000A"/>
              <w:left w:val="single" w:sz="4" w:space="0" w:color="00000A"/>
              <w:bottom w:val="single" w:sz="4" w:space="0" w:color="00000A"/>
              <w:right w:val="single" w:sz="4" w:space="0" w:color="00000A"/>
            </w:tcBorders>
            <w:shd w:val="clear" w:color="auto" w:fill="FFFFFF"/>
          </w:tcPr>
          <w:p w14:paraId="1800C764" w14:textId="77777777" w:rsidR="00BE6B99" w:rsidRPr="000202A1" w:rsidRDefault="00BE6B99">
            <w:pPr>
              <w:pStyle w:val="1"/>
              <w:ind w:left="0"/>
              <w:jc w:val="center"/>
              <w:rPr>
                <w:lang w:val="ru-RU"/>
              </w:rPr>
            </w:pPr>
            <w:r>
              <w:rPr>
                <w:rFonts w:ascii="Times New Roman" w:hAnsi="Times New Roman"/>
                <w:lang w:val="uk-UA"/>
              </w:rPr>
              <w:t>Система запобігання та виявлення академічного плагіату</w:t>
            </w:r>
          </w:p>
        </w:tc>
        <w:tc>
          <w:tcPr>
            <w:tcW w:w="7655" w:type="dxa"/>
            <w:tcBorders>
              <w:top w:val="single" w:sz="4" w:space="0" w:color="00000A"/>
              <w:left w:val="single" w:sz="4" w:space="0" w:color="00000A"/>
              <w:bottom w:val="single" w:sz="4" w:space="0" w:color="00000A"/>
              <w:right w:val="single" w:sz="4" w:space="0" w:color="00000A"/>
            </w:tcBorders>
            <w:shd w:val="clear" w:color="auto" w:fill="FFFFFF"/>
          </w:tcPr>
          <w:p w14:paraId="70EDF375" w14:textId="77777777" w:rsidR="00BE6B99" w:rsidRPr="000202A1" w:rsidRDefault="00BE6B99">
            <w:pPr>
              <w:pStyle w:val="1"/>
              <w:tabs>
                <w:tab w:val="left" w:pos="177"/>
              </w:tabs>
              <w:ind w:left="0"/>
              <w:jc w:val="both"/>
              <w:rPr>
                <w:lang w:val="ru-RU"/>
              </w:rPr>
            </w:pPr>
            <w:r>
              <w:rPr>
                <w:rFonts w:ascii="Times New Roman" w:hAnsi="Times New Roman"/>
                <w:b w:val="0"/>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 затвердженого Вченою радою академії.</w:t>
            </w:r>
          </w:p>
        </w:tc>
      </w:tr>
    </w:tbl>
    <w:p w14:paraId="21960555" w14:textId="77777777" w:rsidR="00BE6B99" w:rsidRDefault="00BE6B99">
      <w:pPr>
        <w:pStyle w:val="1"/>
        <w:tabs>
          <w:tab w:val="left" w:pos="1455"/>
        </w:tabs>
        <w:spacing w:before="2" w:line="322" w:lineRule="exact"/>
        <w:ind w:left="924" w:right="435"/>
        <w:jc w:val="center"/>
        <w:rPr>
          <w:rFonts w:ascii="Times New Roman" w:hAnsi="Times New Roman"/>
          <w:sz w:val="26"/>
          <w:szCs w:val="26"/>
          <w:lang w:val="uk-UA"/>
        </w:rPr>
      </w:pPr>
    </w:p>
    <w:p w14:paraId="13575DD5" w14:textId="77777777" w:rsidR="00BE6B99" w:rsidRPr="000202A1" w:rsidRDefault="00BE6B99">
      <w:pPr>
        <w:pStyle w:val="1"/>
        <w:tabs>
          <w:tab w:val="left" w:pos="1525"/>
        </w:tabs>
        <w:ind w:left="0"/>
        <w:jc w:val="center"/>
        <w:rPr>
          <w:rFonts w:ascii="Times New Roman" w:hAnsi="Times New Roman"/>
          <w:lang w:val="ru-RU"/>
        </w:rPr>
      </w:pPr>
    </w:p>
    <w:p w14:paraId="19B76097" w14:textId="77777777" w:rsidR="00BE6B99" w:rsidRDefault="00BE6B99">
      <w:pPr>
        <w:pStyle w:val="1"/>
        <w:pageBreakBefore/>
        <w:tabs>
          <w:tab w:val="left" w:pos="1525"/>
        </w:tabs>
        <w:ind w:left="0"/>
        <w:jc w:val="center"/>
        <w:rPr>
          <w:rFonts w:ascii="Times New Roman" w:eastAsia="Times New Roman" w:hAnsi="Times New Roman"/>
          <w:lang w:val="uk-UA"/>
        </w:rPr>
      </w:pPr>
      <w:r>
        <w:rPr>
          <w:rFonts w:ascii="Times New Roman" w:hAnsi="Times New Roman"/>
        </w:rPr>
        <w:lastRenderedPageBreak/>
        <w:t>VIII</w:t>
      </w:r>
      <w:r>
        <w:rPr>
          <w:rFonts w:ascii="Times New Roman" w:hAnsi="Times New Roman"/>
          <w:lang w:val="uk-UA"/>
        </w:rPr>
        <w:t xml:space="preserve">. Перелік компонентів освітньо-професійної програми </w:t>
      </w:r>
      <w:r>
        <w:rPr>
          <w:rFonts w:ascii="Times New Roman" w:hAnsi="Times New Roman"/>
          <w:lang w:val="uk-UA"/>
        </w:rPr>
        <w:br/>
        <w:t xml:space="preserve">та </w:t>
      </w:r>
      <w:proofErr w:type="spellStart"/>
      <w:r>
        <w:rPr>
          <w:rFonts w:ascii="Times New Roman" w:hAnsi="Times New Roman"/>
          <w:lang w:val="uk-UA"/>
        </w:rPr>
        <w:t>іх</w:t>
      </w:r>
      <w:proofErr w:type="spellEnd"/>
      <w:r>
        <w:rPr>
          <w:rFonts w:ascii="Times New Roman" w:hAnsi="Times New Roman"/>
          <w:lang w:val="uk-UA"/>
        </w:rPr>
        <w:t xml:space="preserve"> логічна послідовність</w:t>
      </w:r>
    </w:p>
    <w:p w14:paraId="2B013AC7" w14:textId="77777777" w:rsidR="00BE6B99" w:rsidRDefault="00BE6B99">
      <w:pPr>
        <w:spacing w:before="120"/>
        <w:ind w:firstLine="720"/>
        <w:rPr>
          <w:rFonts w:ascii="Times New Roman" w:hAnsi="Times New Roman"/>
          <w:sz w:val="28"/>
          <w:szCs w:val="28"/>
          <w:lang w:val="uk-UA"/>
        </w:rPr>
      </w:pPr>
      <w:r>
        <w:rPr>
          <w:rFonts w:ascii="Times New Roman" w:eastAsia="Times New Roman" w:hAnsi="Times New Roman"/>
          <w:b/>
          <w:bCs/>
          <w:sz w:val="28"/>
          <w:szCs w:val="28"/>
          <w:lang w:val="uk-UA"/>
        </w:rPr>
        <w:t>8.1. Перелік компонентів</w:t>
      </w:r>
    </w:p>
    <w:p w14:paraId="6938A76D" w14:textId="77777777" w:rsidR="00BE6B99" w:rsidRDefault="00BE6B99">
      <w:pPr>
        <w:spacing w:after="120"/>
        <w:ind w:firstLine="720"/>
        <w:jc w:val="both"/>
        <w:rPr>
          <w:rFonts w:ascii="Times New Roman" w:eastAsia="Times New Roman" w:hAnsi="Times New Roman"/>
          <w:b/>
          <w:bCs/>
          <w:sz w:val="28"/>
          <w:szCs w:val="28"/>
          <w:lang w:val="uk-UA"/>
        </w:rPr>
      </w:pPr>
      <w:r>
        <w:rPr>
          <w:rFonts w:ascii="Times New Roman" w:hAnsi="Times New Roman"/>
          <w:sz w:val="28"/>
          <w:szCs w:val="28"/>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tbl>
      <w:tblPr>
        <w:tblW w:w="0" w:type="auto"/>
        <w:tblInd w:w="113" w:type="dxa"/>
        <w:tblLayout w:type="fixed"/>
        <w:tblCellMar>
          <w:left w:w="113" w:type="dxa"/>
        </w:tblCellMar>
        <w:tblLook w:val="0000" w:firstRow="0" w:lastRow="0" w:firstColumn="0" w:lastColumn="0" w:noHBand="0" w:noVBand="0"/>
      </w:tblPr>
      <w:tblGrid>
        <w:gridCol w:w="1271"/>
        <w:gridCol w:w="5422"/>
        <w:gridCol w:w="1335"/>
        <w:gridCol w:w="1465"/>
      </w:tblGrid>
      <w:tr w:rsidR="00BE6B99" w14:paraId="3EF3CAC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D7BF736" w14:textId="77777777" w:rsidR="00BE6B99" w:rsidRDefault="00BE6B99">
            <w:pPr>
              <w:jc w:val="center"/>
            </w:pPr>
            <w:r>
              <w:rPr>
                <w:rFonts w:ascii="Times New Roman" w:eastAsia="Times New Roman" w:hAnsi="Times New Roman"/>
                <w:b/>
                <w:bCs/>
                <w:sz w:val="28"/>
                <w:szCs w:val="28"/>
                <w:lang w:val="uk-UA"/>
              </w:rPr>
              <w:t xml:space="preserve">Шифр </w:t>
            </w:r>
            <w:proofErr w:type="spellStart"/>
            <w:r>
              <w:rPr>
                <w:rFonts w:ascii="Times New Roman" w:eastAsia="Times New Roman" w:hAnsi="Times New Roman"/>
                <w:b/>
                <w:bCs/>
                <w:sz w:val="28"/>
                <w:szCs w:val="28"/>
                <w:lang w:val="uk-UA"/>
              </w:rPr>
              <w:t>компо-ненти</w:t>
            </w:r>
            <w:proofErr w:type="spellEnd"/>
          </w:p>
          <w:p w14:paraId="57C79AB2" w14:textId="77777777" w:rsidR="00BE6B99" w:rsidRDefault="00BE6B99"/>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F8694D4" w14:textId="77777777" w:rsidR="00BE6B99" w:rsidRPr="000202A1" w:rsidRDefault="00BE6B99">
            <w:pPr>
              <w:jc w:val="center"/>
              <w:rPr>
                <w:lang w:val="ru-RU"/>
              </w:rPr>
            </w:pPr>
            <w:proofErr w:type="spellStart"/>
            <w:r>
              <w:rPr>
                <w:rFonts w:ascii="Times New Roman" w:eastAsia="Times New Roman" w:hAnsi="Times New Roman"/>
                <w:b/>
                <w:bCs/>
                <w:sz w:val="28"/>
                <w:szCs w:val="28"/>
                <w:lang w:val="ru-RU"/>
              </w:rPr>
              <w:t>Компоненти</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освітньо-професійної</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програми</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навчальні</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дисципліни</w:t>
            </w:r>
            <w:proofErr w:type="spellEnd"/>
            <w:r>
              <w:rPr>
                <w:rFonts w:ascii="Times New Roman" w:eastAsia="Times New Roman" w:hAnsi="Times New Roman"/>
                <w:b/>
                <w:bCs/>
                <w:sz w:val="28"/>
                <w:szCs w:val="28"/>
                <w:lang w:val="ru-RU"/>
              </w:rPr>
              <w:t xml:space="preserve">, практики, </w:t>
            </w:r>
            <w:proofErr w:type="spellStart"/>
            <w:r>
              <w:rPr>
                <w:rFonts w:ascii="Times New Roman" w:eastAsia="Times New Roman" w:hAnsi="Times New Roman"/>
                <w:b/>
                <w:bCs/>
                <w:sz w:val="28"/>
                <w:szCs w:val="28"/>
                <w:lang w:val="ru-RU"/>
              </w:rPr>
              <w:t>атестація</w:t>
            </w:r>
            <w:proofErr w:type="spellEnd"/>
            <w:r>
              <w:rPr>
                <w:rFonts w:ascii="Times New Roman" w:eastAsia="Times New Roman" w:hAnsi="Times New Roman"/>
                <w:b/>
                <w:bCs/>
                <w:sz w:val="28"/>
                <w:szCs w:val="28"/>
                <w:lang w:val="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084DA7" w14:textId="77777777" w:rsidR="00BE6B99" w:rsidRDefault="00BE6B99">
            <w:pPr>
              <w:jc w:val="center"/>
            </w:pPr>
            <w:proofErr w:type="spellStart"/>
            <w:r>
              <w:rPr>
                <w:rFonts w:ascii="Times New Roman" w:eastAsia="Times New Roman" w:hAnsi="Times New Roman"/>
                <w:b/>
                <w:bCs/>
                <w:sz w:val="28"/>
                <w:szCs w:val="28"/>
                <w:lang w:val="ru-RU"/>
              </w:rPr>
              <w:t>Кіль-кість</w:t>
            </w:r>
            <w:proofErr w:type="spellEnd"/>
            <w:r>
              <w:rPr>
                <w:rFonts w:ascii="Times New Roman" w:eastAsia="Times New Roman" w:hAnsi="Times New Roman"/>
                <w:b/>
                <w:bCs/>
                <w:sz w:val="28"/>
                <w:szCs w:val="28"/>
                <w:lang w:val="ru-RU"/>
              </w:rPr>
              <w:t xml:space="preserve"> </w:t>
            </w:r>
            <w:proofErr w:type="spellStart"/>
            <w:r>
              <w:rPr>
                <w:rFonts w:ascii="Times New Roman" w:eastAsia="Times New Roman" w:hAnsi="Times New Roman"/>
                <w:b/>
                <w:bCs/>
                <w:sz w:val="28"/>
                <w:szCs w:val="28"/>
                <w:lang w:val="ru-RU"/>
              </w:rPr>
              <w:t>кредитів</w:t>
            </w:r>
            <w:proofErr w:type="spellEnd"/>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E97C1D5" w14:textId="77777777" w:rsidR="00BE6B99" w:rsidRDefault="00BE6B99">
            <w:pPr>
              <w:jc w:val="center"/>
            </w:pPr>
            <w:r>
              <w:rPr>
                <w:rFonts w:ascii="Times New Roman" w:eastAsia="Times New Roman" w:hAnsi="Times New Roman"/>
                <w:b/>
                <w:bCs/>
                <w:sz w:val="28"/>
                <w:szCs w:val="28"/>
                <w:lang w:val="ru-RU"/>
              </w:rPr>
              <w:t xml:space="preserve">Форма </w:t>
            </w:r>
            <w:proofErr w:type="spellStart"/>
            <w:r>
              <w:rPr>
                <w:rFonts w:ascii="Times New Roman" w:eastAsia="Times New Roman" w:hAnsi="Times New Roman"/>
                <w:b/>
                <w:bCs/>
                <w:sz w:val="28"/>
                <w:szCs w:val="28"/>
                <w:lang w:val="ru-RU"/>
              </w:rPr>
              <w:t>підсумко-вого</w:t>
            </w:r>
            <w:proofErr w:type="spellEnd"/>
            <w:r>
              <w:rPr>
                <w:rFonts w:ascii="Times New Roman" w:eastAsia="Times New Roman" w:hAnsi="Times New Roman"/>
                <w:b/>
                <w:bCs/>
                <w:sz w:val="28"/>
                <w:szCs w:val="28"/>
                <w:lang w:val="ru-RU"/>
              </w:rPr>
              <w:t xml:space="preserve"> контролю</w:t>
            </w:r>
          </w:p>
        </w:tc>
      </w:tr>
      <w:tr w:rsidR="00BE6B99" w14:paraId="5D050B10"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9B6987F" w14:textId="77777777" w:rsidR="00BE6B99" w:rsidRDefault="00BE6B99">
            <w:pPr>
              <w:jc w:val="center"/>
            </w:pPr>
            <w:r>
              <w:rPr>
                <w:rFonts w:ascii="Times New Roman" w:eastAsia="Times New Roman" w:hAnsi="Times New Roman"/>
                <w:bCs/>
                <w:sz w:val="28"/>
                <w:szCs w:val="28"/>
                <w:lang w:val="ru-RU"/>
              </w:rPr>
              <w:t xml:space="preserve">1. </w:t>
            </w:r>
            <w:proofErr w:type="spellStart"/>
            <w:r>
              <w:rPr>
                <w:rFonts w:ascii="Times New Roman" w:eastAsia="Times New Roman" w:hAnsi="Times New Roman"/>
                <w:bCs/>
                <w:sz w:val="28"/>
                <w:szCs w:val="28"/>
                <w:lang w:val="ru-RU"/>
              </w:rPr>
              <w:t>Компоненти</w:t>
            </w:r>
            <w:proofErr w:type="spellEnd"/>
            <w:r>
              <w:rPr>
                <w:rFonts w:ascii="Times New Roman" w:eastAsia="Times New Roman" w:hAnsi="Times New Roman"/>
                <w:bCs/>
                <w:sz w:val="28"/>
                <w:szCs w:val="28"/>
                <w:lang w:val="ru-RU"/>
              </w:rPr>
              <w:t xml:space="preserve"> циклу </w:t>
            </w:r>
            <w:proofErr w:type="spellStart"/>
            <w:r>
              <w:rPr>
                <w:rFonts w:ascii="Times New Roman" w:eastAsia="Times New Roman" w:hAnsi="Times New Roman"/>
                <w:bCs/>
                <w:sz w:val="28"/>
                <w:szCs w:val="28"/>
                <w:lang w:val="ru-RU"/>
              </w:rPr>
              <w:t>загальної</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підготовки</w:t>
            </w:r>
            <w:proofErr w:type="spellEnd"/>
          </w:p>
        </w:tc>
      </w:tr>
      <w:tr w:rsidR="00BE6B99" w14:paraId="2DCD33EC"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586573B" w14:textId="77777777" w:rsidR="00BE6B99" w:rsidRDefault="00BE6B99">
            <w:pPr>
              <w:jc w:val="center"/>
            </w:pPr>
            <w:proofErr w:type="spellStart"/>
            <w:r>
              <w:rPr>
                <w:rFonts w:ascii="Times New Roman" w:eastAsia="Times New Roman" w:hAnsi="Times New Roman"/>
                <w:bCs/>
                <w:sz w:val="28"/>
                <w:szCs w:val="28"/>
                <w:lang w:val="ru-RU"/>
              </w:rPr>
              <w:t>Нормативні</w:t>
            </w:r>
            <w:proofErr w:type="spellEnd"/>
            <w:r>
              <w:rPr>
                <w:rFonts w:ascii="Times New Roman" w:eastAsia="Times New Roman" w:hAnsi="Times New Roman"/>
                <w:bCs/>
                <w:sz w:val="28"/>
                <w:szCs w:val="28"/>
                <w:lang w:val="ru-RU"/>
              </w:rPr>
              <w:t xml:space="preserve"> </w:t>
            </w:r>
            <w:proofErr w:type="spellStart"/>
            <w:r>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дисципліни</w:t>
            </w:r>
            <w:proofErr w:type="spellEnd"/>
            <w:r>
              <w:rPr>
                <w:rFonts w:ascii="Times New Roman" w:eastAsia="Times New Roman" w:hAnsi="Times New Roman"/>
                <w:bCs/>
                <w:sz w:val="28"/>
                <w:szCs w:val="28"/>
                <w:lang w:val="ru-RU"/>
              </w:rPr>
              <w:t xml:space="preserve"> </w:t>
            </w:r>
          </w:p>
        </w:tc>
      </w:tr>
      <w:tr w:rsidR="00BE6B99" w14:paraId="3C30093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44DB522" w14:textId="77777777" w:rsidR="00BE6B99" w:rsidRDefault="00BE6B99">
            <w:r>
              <w:rPr>
                <w:rFonts w:ascii="Times New Roman" w:eastAsia="Times New Roman" w:hAnsi="Times New Roman"/>
                <w:bCs/>
                <w:sz w:val="28"/>
                <w:szCs w:val="28"/>
                <w:lang w:val="ru-RU"/>
              </w:rPr>
              <w:t>ЗН.01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42AAF5F" w14:textId="77777777" w:rsidR="00BE6B99" w:rsidRPr="000202A1" w:rsidRDefault="00BE6B99">
            <w:pPr>
              <w:rPr>
                <w:lang w:val="ru-RU"/>
              </w:rPr>
            </w:pPr>
            <w:proofErr w:type="spellStart"/>
            <w:r>
              <w:rPr>
                <w:rFonts w:ascii="Times New Roman" w:eastAsia="Times New Roman" w:hAnsi="Times New Roman"/>
                <w:bCs/>
                <w:sz w:val="28"/>
                <w:szCs w:val="28"/>
                <w:lang w:val="ru-RU"/>
              </w:rPr>
              <w:t>Обчислювальна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техніка</w:t>
            </w:r>
            <w:proofErr w:type="spellEnd"/>
            <w:r>
              <w:rPr>
                <w:rFonts w:ascii="Times New Roman" w:eastAsia="Times New Roman" w:hAnsi="Times New Roman"/>
                <w:bCs/>
                <w:sz w:val="28"/>
                <w:szCs w:val="28"/>
                <w:lang w:val="ru-RU"/>
              </w:rPr>
              <w:t xml:space="preserve"> з основами </w:t>
            </w:r>
            <w:proofErr w:type="spellStart"/>
            <w:r>
              <w:rPr>
                <w:rFonts w:ascii="Times New Roman" w:eastAsia="Times New Roman" w:hAnsi="Times New Roman"/>
                <w:bCs/>
                <w:sz w:val="28"/>
                <w:szCs w:val="28"/>
                <w:lang w:val="ru-RU"/>
              </w:rPr>
              <w:t>програмування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4969712" w14:textId="77777777" w:rsidR="00BE6B99" w:rsidRDefault="00BE6B99">
            <w:pPr>
              <w:jc w:val="center"/>
            </w:pPr>
            <w:r>
              <w:rPr>
                <w:rFonts w:ascii="Times New Roman" w:eastAsia="Times New Roman" w:hAnsi="Times New Roman"/>
                <w:bCs/>
                <w:sz w:val="28"/>
                <w:szCs w:val="28"/>
              </w:rPr>
              <w:t>3</w:t>
            </w:r>
            <w:r>
              <w:rPr>
                <w:rFonts w:ascii="Times New Roman" w:eastAsia="Times New Roman" w:hAnsi="Times New Roman"/>
                <w:bCs/>
                <w:sz w:val="28"/>
                <w:szCs w:val="28"/>
                <w:lang w:val="uk-UA"/>
              </w:rPr>
              <w:t>,0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02E52EC" w14:textId="77777777" w:rsidR="00BE6B99" w:rsidRDefault="00BE6B99">
            <w:pPr>
              <w:jc w:val="center"/>
            </w:pPr>
            <w:r>
              <w:rPr>
                <w:rFonts w:ascii="Times New Roman" w:eastAsia="Times New Roman" w:hAnsi="Times New Roman"/>
                <w:bCs/>
                <w:sz w:val="28"/>
                <w:szCs w:val="28"/>
                <w:lang w:val="uk-UA"/>
              </w:rPr>
              <w:t>залік</w:t>
            </w:r>
          </w:p>
        </w:tc>
      </w:tr>
      <w:tr w:rsidR="00BE6B99" w14:paraId="1B3EDE13"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9DE68F6" w14:textId="77777777" w:rsidR="00BE6B99" w:rsidRDefault="00BE6B99">
            <w:r>
              <w:rPr>
                <w:rFonts w:ascii="Times New Roman" w:eastAsia="Times New Roman" w:hAnsi="Times New Roman"/>
                <w:bCs/>
                <w:sz w:val="28"/>
                <w:szCs w:val="28"/>
                <w:lang w:val="ru-RU"/>
              </w:rPr>
              <w:t>ЗН.02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46D6104" w14:textId="77777777" w:rsidR="00BE6B99" w:rsidRDefault="00BE6B99">
            <w:proofErr w:type="spellStart"/>
            <w:r>
              <w:rPr>
                <w:rFonts w:ascii="Times New Roman" w:eastAsia="Times New Roman" w:hAnsi="Times New Roman"/>
                <w:bCs/>
                <w:sz w:val="28"/>
                <w:szCs w:val="28"/>
                <w:lang w:val="ru-RU"/>
              </w:rPr>
              <w:t>Історія</w:t>
            </w:r>
            <w:proofErr w:type="spellEnd"/>
            <w:r>
              <w:rPr>
                <w:rFonts w:ascii="Times New Roman" w:eastAsia="Times New Roman" w:hAnsi="Times New Roman"/>
                <w:bCs/>
                <w:sz w:val="28"/>
                <w:szCs w:val="28"/>
                <w:lang w:val="ru-RU"/>
              </w:rPr>
              <w:t xml:space="preserve"> та культура </w:t>
            </w:r>
            <w:proofErr w:type="spellStart"/>
            <w:r>
              <w:rPr>
                <w:rFonts w:ascii="Times New Roman" w:eastAsia="Times New Roman" w:hAnsi="Times New Roman"/>
                <w:bCs/>
                <w:sz w:val="28"/>
                <w:szCs w:val="28"/>
                <w:lang w:val="ru-RU"/>
              </w:rPr>
              <w:t>України</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32F7A0B" w14:textId="77777777" w:rsidR="00BE6B99" w:rsidRDefault="00BE6B99">
            <w:pPr>
              <w:jc w:val="center"/>
            </w:pPr>
            <w:r>
              <w:rPr>
                <w:rFonts w:ascii="Times New Roman" w:eastAsia="Times New Roman" w:hAnsi="Times New Roman"/>
                <w:bCs/>
                <w:sz w:val="28"/>
                <w:szCs w:val="28"/>
                <w:lang w:val="uk-UA"/>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F69DC8C" w14:textId="77777777" w:rsidR="00BE6B99" w:rsidRDefault="00BE6B99">
            <w:pPr>
              <w:jc w:val="center"/>
            </w:pPr>
            <w:r>
              <w:rPr>
                <w:rFonts w:ascii="Times New Roman" w:eastAsia="Times New Roman" w:hAnsi="Times New Roman"/>
                <w:bCs/>
                <w:sz w:val="28"/>
                <w:szCs w:val="28"/>
                <w:lang w:val="uk-UA"/>
              </w:rPr>
              <w:t>екзамен</w:t>
            </w:r>
          </w:p>
        </w:tc>
      </w:tr>
      <w:tr w:rsidR="00BE6B99" w14:paraId="7BD9196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5DA3214" w14:textId="77777777" w:rsidR="00BE6B99" w:rsidRDefault="00BE6B99">
            <w:r>
              <w:rPr>
                <w:rFonts w:ascii="Times New Roman" w:eastAsia="Times New Roman" w:hAnsi="Times New Roman"/>
                <w:bCs/>
                <w:sz w:val="28"/>
                <w:szCs w:val="28"/>
                <w:lang w:val="ru-RU"/>
              </w:rPr>
              <w:t>ЗН.03</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EC0056E" w14:textId="77777777" w:rsidR="00BE6B99" w:rsidRDefault="00BE6B99">
            <w:proofErr w:type="spellStart"/>
            <w:r>
              <w:rPr>
                <w:rFonts w:ascii="Times New Roman" w:eastAsia="Times New Roman" w:hAnsi="Times New Roman"/>
                <w:bCs/>
                <w:sz w:val="28"/>
                <w:szCs w:val="28"/>
                <w:lang w:val="ru-RU"/>
              </w:rPr>
              <w:t>Фізика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9D1079" w14:textId="77777777" w:rsidR="00BE6B99" w:rsidRDefault="00BE6B99">
            <w:pPr>
              <w:jc w:val="center"/>
            </w:pPr>
            <w:r>
              <w:rPr>
                <w:rFonts w:ascii="Times New Roman" w:eastAsia="Times New Roman" w:hAnsi="Times New Roman"/>
                <w:bCs/>
                <w:sz w:val="28"/>
                <w:szCs w:val="28"/>
                <w:lang w:val="uk-UA"/>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F8DBEAE" w14:textId="77777777" w:rsidR="00BE6B99" w:rsidRDefault="00BE6B99">
            <w:pPr>
              <w:jc w:val="center"/>
            </w:pPr>
            <w:r>
              <w:rPr>
                <w:rFonts w:ascii="Times New Roman" w:eastAsia="Times New Roman" w:hAnsi="Times New Roman"/>
                <w:bCs/>
                <w:sz w:val="28"/>
                <w:szCs w:val="28"/>
                <w:lang w:val="uk-UA"/>
              </w:rPr>
              <w:t>екзамен</w:t>
            </w:r>
          </w:p>
        </w:tc>
      </w:tr>
      <w:tr w:rsidR="00BE6B99" w14:paraId="2DFB7BB6"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2B0C941" w14:textId="77777777" w:rsidR="00BE6B99" w:rsidRDefault="00BE6B99">
            <w:r>
              <w:rPr>
                <w:rFonts w:ascii="Times New Roman" w:eastAsia="Times New Roman" w:hAnsi="Times New Roman"/>
                <w:bCs/>
                <w:sz w:val="28"/>
                <w:szCs w:val="28"/>
                <w:lang w:val="ru-RU"/>
              </w:rPr>
              <w:t>ЗН.04</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325A30B" w14:textId="77777777" w:rsidR="00BE6B99" w:rsidRDefault="00BE6B99">
            <w:proofErr w:type="spellStart"/>
            <w:r>
              <w:rPr>
                <w:rFonts w:ascii="Times New Roman" w:eastAsia="Times New Roman" w:hAnsi="Times New Roman"/>
                <w:bCs/>
                <w:sz w:val="28"/>
                <w:szCs w:val="28"/>
                <w:lang w:val="ru-RU"/>
              </w:rPr>
              <w:t>Вища</w:t>
            </w:r>
            <w:proofErr w:type="spellEnd"/>
            <w:r>
              <w:rPr>
                <w:rFonts w:ascii="Times New Roman" w:eastAsia="Times New Roman" w:hAnsi="Times New Roman"/>
                <w:bCs/>
                <w:sz w:val="28"/>
                <w:szCs w:val="28"/>
                <w:lang w:val="ru-RU"/>
              </w:rPr>
              <w:t xml:space="preserve"> математика</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5ECD46F" w14:textId="77777777" w:rsidR="00BE6B99" w:rsidRDefault="00BE6B99">
            <w:pPr>
              <w:jc w:val="center"/>
            </w:pPr>
            <w:r>
              <w:rPr>
                <w:rFonts w:ascii="Times New Roman" w:eastAsia="Times New Roman" w:hAnsi="Times New Roman"/>
                <w:bCs/>
                <w:sz w:val="28"/>
                <w:szCs w:val="28"/>
                <w:lang w:val="uk-UA"/>
              </w:rPr>
              <w:t>8,5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99E6E54" w14:textId="77777777" w:rsidR="00BE6B99" w:rsidRDefault="00BE6B99">
            <w:pPr>
              <w:jc w:val="center"/>
            </w:pPr>
            <w:r>
              <w:rPr>
                <w:rFonts w:ascii="Times New Roman" w:eastAsia="Times New Roman" w:hAnsi="Times New Roman"/>
                <w:bCs/>
                <w:sz w:val="28"/>
                <w:szCs w:val="28"/>
                <w:lang w:val="uk-UA"/>
              </w:rPr>
              <w:t>екзамен</w:t>
            </w:r>
          </w:p>
        </w:tc>
      </w:tr>
      <w:tr w:rsidR="00BE6B99" w14:paraId="12342CEB"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3C5BDE0" w14:textId="77777777" w:rsidR="00BE6B99" w:rsidRDefault="00BE6B99">
            <w:r>
              <w:rPr>
                <w:rFonts w:ascii="Times New Roman" w:eastAsia="Times New Roman" w:hAnsi="Times New Roman"/>
                <w:bCs/>
                <w:sz w:val="28"/>
                <w:szCs w:val="28"/>
                <w:lang w:val="ru-RU"/>
              </w:rPr>
              <w:t>ЗН.05</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411FC29" w14:textId="77777777" w:rsidR="00BE6B99" w:rsidRPr="000202A1" w:rsidRDefault="00BE6B99">
            <w:pPr>
              <w:rPr>
                <w:lang w:val="ru-RU"/>
              </w:rPr>
            </w:pPr>
            <w:proofErr w:type="spellStart"/>
            <w:r>
              <w:rPr>
                <w:rFonts w:ascii="Times New Roman" w:eastAsia="Times New Roman" w:hAnsi="Times New Roman"/>
                <w:bCs/>
                <w:sz w:val="28"/>
                <w:szCs w:val="28"/>
                <w:lang w:val="ru-RU"/>
              </w:rPr>
              <w:t>Іноземна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мова</w:t>
            </w:r>
            <w:proofErr w:type="spellEnd"/>
            <w:r>
              <w:rPr>
                <w:rFonts w:ascii="Times New Roman" w:eastAsia="Times New Roman" w:hAnsi="Times New Roman"/>
                <w:bCs/>
                <w:sz w:val="28"/>
                <w:szCs w:val="28"/>
                <w:lang w:val="ru-RU"/>
              </w:rPr>
              <w:t xml:space="preserve"> (за </w:t>
            </w:r>
            <w:proofErr w:type="spellStart"/>
            <w:r>
              <w:rPr>
                <w:rFonts w:ascii="Times New Roman" w:eastAsia="Times New Roman" w:hAnsi="Times New Roman"/>
                <w:bCs/>
                <w:sz w:val="28"/>
                <w:szCs w:val="28"/>
                <w:lang w:val="ru-RU"/>
              </w:rPr>
              <w:t>професійним</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спрямуванням</w:t>
            </w:r>
            <w:proofErr w:type="spellEnd"/>
            <w:r>
              <w:rPr>
                <w:rFonts w:ascii="Times New Roman" w:eastAsia="Times New Roman" w:hAnsi="Times New Roman"/>
                <w:bCs/>
                <w:sz w:val="28"/>
                <w:szCs w:val="28"/>
                <w:lang w:val="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039D2A" w14:textId="77777777" w:rsidR="00BE6B99" w:rsidRDefault="00BE6B99">
            <w:pPr>
              <w:jc w:val="center"/>
            </w:pPr>
            <w:r>
              <w:rPr>
                <w:rFonts w:ascii="Times New Roman" w:eastAsia="Times New Roman" w:hAnsi="Times New Roman"/>
                <w:bCs/>
                <w:sz w:val="28"/>
                <w:szCs w:val="28"/>
                <w:lang w:val="ru-RU"/>
              </w:rPr>
              <w:t>8,0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2B1403B" w14:textId="77777777" w:rsidR="00BE6B99" w:rsidRDefault="00BE6B99">
            <w:pPr>
              <w:jc w:val="center"/>
            </w:pPr>
            <w:r>
              <w:rPr>
                <w:rFonts w:ascii="Times New Roman" w:eastAsia="Times New Roman" w:hAnsi="Times New Roman"/>
                <w:bCs/>
                <w:sz w:val="28"/>
                <w:szCs w:val="28"/>
                <w:lang w:val="uk-UA"/>
              </w:rPr>
              <w:t>екзамен</w:t>
            </w:r>
          </w:p>
          <w:p w14:paraId="54F9E788" w14:textId="77777777" w:rsidR="00BE6B99" w:rsidRDefault="00BE6B99">
            <w:pPr>
              <w:jc w:val="center"/>
            </w:pPr>
          </w:p>
        </w:tc>
      </w:tr>
      <w:tr w:rsidR="00BE6B99" w14:paraId="09A5B7C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6ABE50C" w14:textId="77777777" w:rsidR="00BE6B99" w:rsidRDefault="00BE6B99">
            <w:r>
              <w:rPr>
                <w:rFonts w:ascii="Times New Roman" w:eastAsia="Times New Roman" w:hAnsi="Times New Roman"/>
                <w:bCs/>
                <w:sz w:val="28"/>
                <w:szCs w:val="28"/>
                <w:lang w:val="ru-RU"/>
              </w:rPr>
              <w:t>ЗН.06</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B7EE79C" w14:textId="77777777" w:rsidR="00BE6B99" w:rsidRDefault="00BE6B99">
            <w:proofErr w:type="spellStart"/>
            <w:r>
              <w:rPr>
                <w:rFonts w:ascii="Times New Roman" w:eastAsia="Times New Roman" w:hAnsi="Times New Roman"/>
                <w:bCs/>
                <w:sz w:val="28"/>
                <w:szCs w:val="28"/>
                <w:lang w:val="ru-RU"/>
              </w:rPr>
              <w:t>Інформатика</w:t>
            </w:r>
            <w:proofErr w:type="spellEnd"/>
            <w:r>
              <w:rPr>
                <w:rFonts w:ascii="Times New Roman" w:eastAsia="Times New Roman" w:hAnsi="Times New Roman"/>
                <w:bCs/>
                <w:sz w:val="28"/>
                <w:szCs w:val="28"/>
                <w:lang w:val="ru-RU"/>
              </w:rPr>
              <w:t xml:space="preserve"> та</w:t>
            </w:r>
            <w:r>
              <w:rPr>
                <w:rFonts w:ascii="Times New Roman" w:hAnsi="Times New Roman"/>
                <w:sz w:val="28"/>
                <w:szCs w:val="28"/>
                <w:lang w:val="uk-UA"/>
              </w:rPr>
              <w:t xml:space="preserve"> </w:t>
            </w:r>
            <w:proofErr w:type="spellStart"/>
            <w:r>
              <w:rPr>
                <w:rFonts w:ascii="Times New Roman" w:eastAsia="Times New Roman" w:hAnsi="Times New Roman"/>
                <w:bCs/>
                <w:sz w:val="28"/>
                <w:szCs w:val="28"/>
                <w:lang w:val="ru-RU"/>
              </w:rPr>
              <w:t>системологія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881508" w14:textId="77777777" w:rsidR="00BE6B99" w:rsidRDefault="00BE6B99">
            <w:pPr>
              <w:jc w:val="center"/>
            </w:pPr>
            <w:r>
              <w:rPr>
                <w:rFonts w:ascii="Times New Roman" w:eastAsia="Times New Roman" w:hAnsi="Times New Roman"/>
                <w:bCs/>
                <w:sz w:val="28"/>
                <w:szCs w:val="28"/>
                <w:lang w:val="uk-UA"/>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59B80B7" w14:textId="77777777" w:rsidR="00BE6B99" w:rsidRDefault="00BE6B99">
            <w:pPr>
              <w:jc w:val="center"/>
            </w:pPr>
            <w:r>
              <w:rPr>
                <w:rFonts w:ascii="Times New Roman" w:eastAsia="Times New Roman" w:hAnsi="Times New Roman"/>
                <w:bCs/>
                <w:sz w:val="28"/>
                <w:szCs w:val="28"/>
                <w:lang w:val="uk-UA"/>
              </w:rPr>
              <w:t>екзамен</w:t>
            </w:r>
          </w:p>
        </w:tc>
      </w:tr>
      <w:tr w:rsidR="00BE6B99" w14:paraId="49B6131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588628D" w14:textId="77777777" w:rsidR="00BE6B99" w:rsidRDefault="00BE6B99">
            <w:r>
              <w:rPr>
                <w:rFonts w:ascii="Times New Roman" w:eastAsia="Times New Roman" w:hAnsi="Times New Roman"/>
                <w:bCs/>
                <w:sz w:val="28"/>
                <w:szCs w:val="28"/>
                <w:lang w:val="ru-RU"/>
              </w:rPr>
              <w:t>ЗН.07</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C398E78" w14:textId="77777777" w:rsidR="00BE6B99" w:rsidRDefault="00BE6B99">
            <w:proofErr w:type="spellStart"/>
            <w:r>
              <w:rPr>
                <w:rFonts w:ascii="Times New Roman" w:eastAsia="Times New Roman" w:hAnsi="Times New Roman"/>
                <w:bCs/>
                <w:sz w:val="28"/>
                <w:szCs w:val="28"/>
                <w:lang w:val="ru-RU"/>
              </w:rPr>
              <w:t>Хімія</w:t>
            </w:r>
            <w:proofErr w:type="spellEnd"/>
            <w:r>
              <w:rPr>
                <w:rFonts w:ascii="Times New Roman" w:eastAsia="Times New Roman" w:hAnsi="Times New Roman"/>
                <w:bCs/>
                <w:sz w:val="28"/>
                <w:szCs w:val="28"/>
                <w:lang w:val="ru-RU"/>
              </w:rPr>
              <w:t xml:space="preserve"> з основами</w:t>
            </w:r>
            <w:r>
              <w:rPr>
                <w:rFonts w:ascii="Times New Roman" w:hAnsi="Times New Roman"/>
                <w:sz w:val="28"/>
                <w:szCs w:val="28"/>
              </w:rPr>
              <w:t xml:space="preserve"> </w:t>
            </w:r>
            <w:proofErr w:type="spellStart"/>
            <w:r>
              <w:rPr>
                <w:rFonts w:ascii="Times New Roman" w:eastAsia="Times New Roman" w:hAnsi="Times New Roman"/>
                <w:bCs/>
                <w:sz w:val="28"/>
                <w:szCs w:val="28"/>
                <w:lang w:val="ru-RU"/>
              </w:rPr>
              <w:t>біогеохімії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1B63DD" w14:textId="77777777" w:rsidR="00BE6B99" w:rsidRDefault="00BE6B99">
            <w:pPr>
              <w:jc w:val="center"/>
            </w:pPr>
            <w:r>
              <w:rPr>
                <w:rFonts w:ascii="Times New Roman" w:eastAsia="Times New Roman" w:hAnsi="Times New Roman"/>
                <w:bCs/>
                <w:sz w:val="28"/>
                <w:szCs w:val="28"/>
                <w:lang w:val="uk-UA"/>
              </w:rPr>
              <w:t>5,0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0D3000F" w14:textId="77777777" w:rsidR="00BE6B99" w:rsidRDefault="00BE6B99">
            <w:pPr>
              <w:jc w:val="center"/>
            </w:pPr>
            <w:r>
              <w:rPr>
                <w:rFonts w:ascii="Times New Roman" w:eastAsia="Times New Roman" w:hAnsi="Times New Roman"/>
                <w:bCs/>
                <w:sz w:val="28"/>
                <w:szCs w:val="28"/>
                <w:lang w:val="uk-UA"/>
              </w:rPr>
              <w:t>екзамен</w:t>
            </w:r>
          </w:p>
        </w:tc>
      </w:tr>
      <w:tr w:rsidR="00BE6B99" w14:paraId="06DF53A8"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9066849" w14:textId="77777777" w:rsidR="00BE6B99" w:rsidRDefault="00BE6B99">
            <w:r>
              <w:rPr>
                <w:rFonts w:ascii="Times New Roman" w:eastAsia="Times New Roman" w:hAnsi="Times New Roman"/>
                <w:bCs/>
                <w:sz w:val="28"/>
                <w:szCs w:val="28"/>
                <w:lang w:val="ru-RU"/>
              </w:rPr>
              <w:t>ЗН.08</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5DBB50D" w14:textId="77777777" w:rsidR="00BE6B99" w:rsidRPr="000202A1" w:rsidRDefault="00BE6B99">
            <w:pPr>
              <w:rPr>
                <w:lang w:val="ru-RU"/>
              </w:rPr>
            </w:pPr>
            <w:proofErr w:type="spellStart"/>
            <w:r>
              <w:rPr>
                <w:rFonts w:ascii="Times New Roman" w:eastAsia="Times New Roman" w:hAnsi="Times New Roman"/>
                <w:bCs/>
                <w:sz w:val="28"/>
                <w:szCs w:val="28"/>
                <w:lang w:val="ru-RU"/>
              </w:rPr>
              <w:t>Українська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мова</w:t>
            </w:r>
            <w:proofErr w:type="spellEnd"/>
            <w:r>
              <w:rPr>
                <w:rFonts w:ascii="Times New Roman" w:eastAsia="Times New Roman" w:hAnsi="Times New Roman"/>
                <w:bCs/>
                <w:sz w:val="28"/>
                <w:szCs w:val="28"/>
                <w:lang w:val="ru-RU"/>
              </w:rPr>
              <w:t xml:space="preserve"> (за </w:t>
            </w:r>
            <w:proofErr w:type="spellStart"/>
            <w:r>
              <w:rPr>
                <w:rFonts w:ascii="Times New Roman" w:eastAsia="Times New Roman" w:hAnsi="Times New Roman"/>
                <w:bCs/>
                <w:sz w:val="28"/>
                <w:szCs w:val="28"/>
                <w:lang w:val="ru-RU"/>
              </w:rPr>
              <w:t>професійним</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спрямуванням</w:t>
            </w:r>
            <w:proofErr w:type="spellEnd"/>
            <w:r>
              <w:rPr>
                <w:rFonts w:ascii="Times New Roman" w:eastAsia="Times New Roman" w:hAnsi="Times New Roman"/>
                <w:bCs/>
                <w:sz w:val="28"/>
                <w:szCs w:val="28"/>
                <w:lang w:val="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8BD8937" w14:textId="77777777" w:rsidR="00BE6B99" w:rsidRDefault="00BE6B99">
            <w:pPr>
              <w:jc w:val="center"/>
            </w:pPr>
            <w:r>
              <w:rPr>
                <w:rFonts w:ascii="Times New Roman" w:eastAsia="Times New Roman" w:hAnsi="Times New Roman"/>
                <w:bCs/>
                <w:sz w:val="28"/>
                <w:szCs w:val="28"/>
                <w:lang w:val="uk-UA"/>
              </w:rPr>
              <w:t>5,5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A45E67D" w14:textId="77777777" w:rsidR="00BE6B99" w:rsidRDefault="00BE6B99">
            <w:pPr>
              <w:jc w:val="center"/>
            </w:pPr>
            <w:r>
              <w:rPr>
                <w:rFonts w:ascii="Times New Roman" w:eastAsia="Times New Roman" w:hAnsi="Times New Roman"/>
                <w:bCs/>
                <w:sz w:val="28"/>
                <w:szCs w:val="28"/>
                <w:lang w:val="uk-UA"/>
              </w:rPr>
              <w:t>екзамен</w:t>
            </w:r>
          </w:p>
          <w:p w14:paraId="56A80547" w14:textId="77777777" w:rsidR="00BE6B99" w:rsidRDefault="00BE6B99">
            <w:pPr>
              <w:jc w:val="center"/>
            </w:pPr>
          </w:p>
        </w:tc>
      </w:tr>
      <w:tr w:rsidR="00BE6B99" w14:paraId="3EB63BB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09905DC" w14:textId="77777777" w:rsidR="00BE6B99" w:rsidRDefault="00BE6B99">
            <w:r>
              <w:rPr>
                <w:rFonts w:ascii="Times New Roman" w:eastAsia="Times New Roman" w:hAnsi="Times New Roman"/>
                <w:bCs/>
                <w:sz w:val="28"/>
                <w:szCs w:val="28"/>
                <w:lang w:val="ru-RU"/>
              </w:rPr>
              <w:t>ЗН.09</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9829ABE" w14:textId="77777777" w:rsidR="00BE6B99" w:rsidRDefault="00BE6B99">
            <w:proofErr w:type="spellStart"/>
            <w:r>
              <w:rPr>
                <w:rFonts w:ascii="Times New Roman" w:eastAsia="Times New Roman" w:hAnsi="Times New Roman"/>
                <w:bCs/>
                <w:sz w:val="28"/>
                <w:szCs w:val="28"/>
                <w:lang w:val="ru-RU"/>
              </w:rPr>
              <w:t>Філософія</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277525A" w14:textId="77777777" w:rsidR="00BE6B99" w:rsidRDefault="00BE6B99">
            <w:pPr>
              <w:jc w:val="center"/>
            </w:pPr>
            <w:r>
              <w:rPr>
                <w:rFonts w:ascii="Times New Roman" w:eastAsia="Times New Roman" w:hAnsi="Times New Roman"/>
                <w:bCs/>
                <w:sz w:val="28"/>
                <w:szCs w:val="28"/>
                <w:lang w:val="uk-UA"/>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69F0CAE" w14:textId="77777777" w:rsidR="00BE6B99" w:rsidRDefault="00BE6B99">
            <w:pPr>
              <w:jc w:val="center"/>
            </w:pPr>
            <w:r>
              <w:rPr>
                <w:rFonts w:ascii="Times New Roman" w:eastAsia="Times New Roman" w:hAnsi="Times New Roman"/>
                <w:bCs/>
                <w:sz w:val="28"/>
                <w:szCs w:val="28"/>
                <w:lang w:val="uk-UA"/>
              </w:rPr>
              <w:t>екзамен</w:t>
            </w:r>
          </w:p>
        </w:tc>
      </w:tr>
      <w:tr w:rsidR="00BE6B99" w14:paraId="54C506B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01DA069" w14:textId="77777777" w:rsidR="00BE6B99" w:rsidRDefault="00BE6B99">
            <w:r>
              <w:rPr>
                <w:rFonts w:ascii="Times New Roman" w:eastAsia="Times New Roman" w:hAnsi="Times New Roman"/>
                <w:bCs/>
                <w:sz w:val="28"/>
                <w:szCs w:val="28"/>
                <w:lang w:val="ru-RU"/>
              </w:rPr>
              <w:t>ЗН.10</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B9FE08B" w14:textId="77777777" w:rsidR="00BE6B99" w:rsidRPr="000202A1" w:rsidRDefault="00BE6B99">
            <w:pPr>
              <w:rPr>
                <w:lang w:val="ru-RU"/>
              </w:rPr>
            </w:pPr>
            <w:proofErr w:type="spellStart"/>
            <w:r>
              <w:rPr>
                <w:rFonts w:ascii="Times New Roman" w:eastAsia="Times New Roman" w:hAnsi="Times New Roman"/>
                <w:bCs/>
                <w:sz w:val="28"/>
                <w:szCs w:val="28"/>
                <w:lang w:val="ru-RU"/>
              </w:rPr>
              <w:t>Аналітична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хімія</w:t>
            </w:r>
            <w:proofErr w:type="spellEnd"/>
            <w:r>
              <w:rPr>
                <w:rFonts w:ascii="Times New Roman" w:eastAsia="Times New Roman" w:hAnsi="Times New Roman"/>
                <w:bCs/>
                <w:sz w:val="28"/>
                <w:szCs w:val="28"/>
                <w:lang w:val="ru-RU"/>
              </w:rPr>
              <w:t xml:space="preserve"> та</w:t>
            </w:r>
            <w:r>
              <w:rPr>
                <w:rFonts w:ascii="Times New Roman" w:hAnsi="Times New Roman"/>
                <w:sz w:val="28"/>
                <w:szCs w:val="28"/>
                <w:lang w:val="ru-RU"/>
              </w:rPr>
              <w:t xml:space="preserve"> </w:t>
            </w:r>
            <w:proofErr w:type="spellStart"/>
            <w:r>
              <w:rPr>
                <w:rFonts w:ascii="Times New Roman" w:eastAsia="Times New Roman" w:hAnsi="Times New Roman"/>
                <w:bCs/>
                <w:sz w:val="28"/>
                <w:szCs w:val="28"/>
                <w:lang w:val="ru-RU"/>
              </w:rPr>
              <w:t>санітарно-хімічний</w:t>
            </w:r>
            <w:proofErr w:type="spellEnd"/>
            <w:r>
              <w:rPr>
                <w:rFonts w:ascii="Times New Roman" w:hAnsi="Times New Roman"/>
                <w:sz w:val="28"/>
                <w:szCs w:val="28"/>
                <w:lang w:val="ru-RU"/>
              </w:rPr>
              <w:t xml:space="preserve"> </w:t>
            </w:r>
            <w:proofErr w:type="spellStart"/>
            <w:r>
              <w:rPr>
                <w:rFonts w:ascii="Times New Roman" w:eastAsia="Times New Roman" w:hAnsi="Times New Roman"/>
                <w:bCs/>
                <w:sz w:val="28"/>
                <w:szCs w:val="28"/>
                <w:lang w:val="ru-RU"/>
              </w:rPr>
              <w:t>аналіз</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760CD5" w14:textId="77777777" w:rsidR="00BE6B99" w:rsidRDefault="00BE6B99">
            <w:pPr>
              <w:jc w:val="center"/>
            </w:pPr>
            <w:r>
              <w:rPr>
                <w:rFonts w:ascii="Times New Roman" w:eastAsia="Times New Roman" w:hAnsi="Times New Roman"/>
                <w:bCs/>
                <w:sz w:val="28"/>
                <w:szCs w:val="28"/>
                <w:lang w:val="uk-UA"/>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ED74D7F" w14:textId="77777777" w:rsidR="00BE6B99" w:rsidRDefault="00BE6B99">
            <w:pPr>
              <w:jc w:val="center"/>
            </w:pPr>
            <w:r>
              <w:rPr>
                <w:rFonts w:ascii="Times New Roman" w:eastAsia="Times New Roman" w:hAnsi="Times New Roman"/>
                <w:bCs/>
                <w:sz w:val="28"/>
                <w:szCs w:val="28"/>
                <w:lang w:val="uk-UA"/>
              </w:rPr>
              <w:t>екзамен</w:t>
            </w:r>
          </w:p>
        </w:tc>
      </w:tr>
      <w:tr w:rsidR="00BE6B99" w14:paraId="709627D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5A02F0B" w14:textId="77777777" w:rsidR="00BE6B99" w:rsidRDefault="00BE6B99">
            <w:r>
              <w:rPr>
                <w:rFonts w:ascii="Times New Roman" w:eastAsia="Times New Roman" w:hAnsi="Times New Roman"/>
                <w:bCs/>
                <w:sz w:val="28"/>
                <w:szCs w:val="28"/>
                <w:lang w:val="ru-RU"/>
              </w:rPr>
              <w:t>ЗН.11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D397D2F" w14:textId="77777777" w:rsidR="00BE6B99" w:rsidRPr="000202A1" w:rsidRDefault="00BE6B99">
            <w:pPr>
              <w:rPr>
                <w:lang w:val="ru-RU"/>
              </w:rPr>
            </w:pPr>
            <w:proofErr w:type="spellStart"/>
            <w:r>
              <w:rPr>
                <w:rFonts w:ascii="Times New Roman" w:eastAsia="Times New Roman" w:hAnsi="Times New Roman"/>
                <w:bCs/>
                <w:sz w:val="28"/>
                <w:szCs w:val="28"/>
                <w:lang w:val="ru-RU"/>
              </w:rPr>
              <w:t>Основи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охорони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праці</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цивільного</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захисту</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8432C9" w14:textId="77777777" w:rsidR="00BE6B99" w:rsidRDefault="00BE6B99">
            <w:pPr>
              <w:jc w:val="center"/>
            </w:pPr>
            <w:r>
              <w:rPr>
                <w:rFonts w:ascii="Times New Roman" w:eastAsia="Times New Roman" w:hAnsi="Times New Roman"/>
                <w:bCs/>
                <w:sz w:val="28"/>
                <w:szCs w:val="28"/>
                <w:lang w:val="uk-UA"/>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79D4A7E" w14:textId="77777777" w:rsidR="00BE6B99" w:rsidRDefault="00BE6B99">
            <w:pPr>
              <w:jc w:val="center"/>
            </w:pPr>
            <w:r>
              <w:rPr>
                <w:rFonts w:ascii="Times New Roman" w:eastAsia="Times New Roman" w:hAnsi="Times New Roman"/>
                <w:bCs/>
                <w:sz w:val="28"/>
                <w:szCs w:val="28"/>
                <w:lang w:val="uk-UA"/>
              </w:rPr>
              <w:t>екзамен</w:t>
            </w:r>
          </w:p>
          <w:p w14:paraId="683FBF2E" w14:textId="77777777" w:rsidR="00BE6B99" w:rsidRDefault="00BE6B99">
            <w:pPr>
              <w:jc w:val="center"/>
            </w:pPr>
          </w:p>
        </w:tc>
      </w:tr>
      <w:tr w:rsidR="00BE6B99" w14:paraId="2BD8EC97" w14:textId="77777777">
        <w:tc>
          <w:tcPr>
            <w:tcW w:w="6692"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836508" w14:textId="77777777" w:rsidR="00BE6B99" w:rsidRDefault="00BE6B99">
            <w:proofErr w:type="spellStart"/>
            <w:r>
              <w:rPr>
                <w:rFonts w:ascii="Times New Roman" w:eastAsia="Times New Roman" w:hAnsi="Times New Roman"/>
                <w:bCs/>
                <w:sz w:val="28"/>
                <w:szCs w:val="28"/>
                <w:lang w:val="ru-RU"/>
              </w:rPr>
              <w:t>Загальний</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обсяг</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нормативних</w:t>
            </w:r>
            <w:proofErr w:type="spellEnd"/>
            <w:r>
              <w:rPr>
                <w:rFonts w:ascii="Times New Roman" w:eastAsia="Times New Roman" w:hAnsi="Times New Roman"/>
                <w:bCs/>
                <w:sz w:val="28"/>
                <w:szCs w:val="28"/>
                <w:lang w:val="ru-RU"/>
              </w:rPr>
              <w:t xml:space="preserve"> </w:t>
            </w:r>
            <w:proofErr w:type="spellStart"/>
            <w:r>
              <w:rPr>
                <w:rFonts w:ascii="Times New Roman" w:hAnsi="Times New Roman"/>
                <w:sz w:val="28"/>
                <w:szCs w:val="28"/>
                <w:lang w:val="ru-RU"/>
              </w:rPr>
              <w:t>дисциплін</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C7BC8D" w14:textId="77777777" w:rsidR="00BE6B99" w:rsidRDefault="00BE6B99">
            <w:pPr>
              <w:jc w:val="center"/>
            </w:pPr>
            <w:r>
              <w:rPr>
                <w:rFonts w:ascii="Times New Roman" w:eastAsia="Times New Roman" w:hAnsi="Times New Roman"/>
                <w:bCs/>
                <w:sz w:val="28"/>
                <w:szCs w:val="28"/>
                <w:lang w:val="ru-RU"/>
              </w:rPr>
              <w:t>52,0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tcPr>
          <w:p w14:paraId="2B991C21" w14:textId="77777777" w:rsidR="00BE6B99" w:rsidRDefault="00BE6B99"/>
        </w:tc>
      </w:tr>
      <w:tr w:rsidR="00BE6B99" w14:paraId="60109ABA"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BF92516" w14:textId="77777777" w:rsidR="00BE6B99" w:rsidRDefault="00BE6B99">
            <w:pPr>
              <w:jc w:val="center"/>
            </w:pPr>
            <w:proofErr w:type="spellStart"/>
            <w:r>
              <w:rPr>
                <w:rFonts w:ascii="Times New Roman" w:eastAsia="Times New Roman" w:hAnsi="Times New Roman"/>
                <w:bCs/>
                <w:sz w:val="28"/>
                <w:szCs w:val="28"/>
                <w:lang w:val="ru-RU"/>
              </w:rPr>
              <w:t>Варіативні</w:t>
            </w:r>
            <w:proofErr w:type="spellEnd"/>
            <w:r>
              <w:rPr>
                <w:rFonts w:ascii="Times New Roman" w:eastAsia="Times New Roman" w:hAnsi="Times New Roman"/>
                <w:bCs/>
                <w:sz w:val="28"/>
                <w:szCs w:val="28"/>
                <w:lang w:val="ru-RU"/>
              </w:rPr>
              <w:t xml:space="preserve"> </w:t>
            </w:r>
            <w:proofErr w:type="spellStart"/>
            <w:r>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дисципліни</w:t>
            </w:r>
            <w:proofErr w:type="spellEnd"/>
            <w:r>
              <w:rPr>
                <w:rFonts w:ascii="Times New Roman" w:eastAsia="Times New Roman" w:hAnsi="Times New Roman"/>
                <w:bCs/>
                <w:sz w:val="28"/>
                <w:szCs w:val="28"/>
                <w:lang w:val="ru-RU"/>
              </w:rPr>
              <w:t xml:space="preserve"> </w:t>
            </w:r>
          </w:p>
        </w:tc>
      </w:tr>
      <w:tr w:rsidR="00BE6B99" w14:paraId="384E053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80CB453" w14:textId="77777777" w:rsidR="00BE6B99" w:rsidRDefault="00BE6B99">
            <w:r>
              <w:rPr>
                <w:rFonts w:ascii="Times New Roman" w:eastAsia="Times New Roman" w:hAnsi="Times New Roman"/>
                <w:bCs/>
                <w:sz w:val="28"/>
                <w:szCs w:val="28"/>
                <w:lang w:val="ru-RU"/>
              </w:rPr>
              <w:t>ЗВ.01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A6EBD6E" w14:textId="77777777" w:rsidR="00BE6B99" w:rsidRDefault="00BE6B99">
            <w:proofErr w:type="spellStart"/>
            <w:r>
              <w:rPr>
                <w:rFonts w:ascii="Times New Roman" w:hAnsi="Times New Roman"/>
                <w:sz w:val="28"/>
                <w:szCs w:val="28"/>
                <w:lang w:val="ru-RU"/>
              </w:rPr>
              <w:t>Дисципліна</w:t>
            </w:r>
            <w:proofErr w:type="spellEnd"/>
            <w:r>
              <w:rPr>
                <w:rFonts w:ascii="Times New Roman" w:hAnsi="Times New Roman"/>
                <w:sz w:val="28"/>
                <w:szCs w:val="28"/>
                <w:lang w:val="ru-RU"/>
              </w:rPr>
              <w:t xml:space="preserve"> закладу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565E06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05DC4A6" w14:textId="77777777" w:rsidR="00BE6B99" w:rsidRDefault="00BE6B99">
            <w:pPr>
              <w:jc w:val="center"/>
            </w:pPr>
            <w:r>
              <w:rPr>
                <w:rFonts w:ascii="Times New Roman" w:eastAsia="Times New Roman" w:hAnsi="Times New Roman"/>
                <w:bCs/>
                <w:sz w:val="28"/>
                <w:szCs w:val="28"/>
                <w:lang w:val="uk-UA"/>
              </w:rPr>
              <w:t>залік</w:t>
            </w:r>
          </w:p>
        </w:tc>
      </w:tr>
      <w:tr w:rsidR="00BE6B99" w14:paraId="1593187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42B2B48" w14:textId="77777777" w:rsidR="00BE6B99" w:rsidRDefault="00BE6B99">
            <w:r>
              <w:rPr>
                <w:rFonts w:ascii="Times New Roman" w:eastAsia="Times New Roman" w:hAnsi="Times New Roman"/>
                <w:bCs/>
                <w:sz w:val="28"/>
                <w:szCs w:val="28"/>
                <w:lang w:val="ru-RU"/>
              </w:rPr>
              <w:t>ЗВ.02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7283F40" w14:textId="77777777" w:rsidR="00BE6B99" w:rsidRDefault="00BE6B99">
            <w:proofErr w:type="spellStart"/>
            <w:r>
              <w:rPr>
                <w:rFonts w:ascii="Times New Roman" w:hAnsi="Times New Roman"/>
                <w:sz w:val="28"/>
                <w:szCs w:val="28"/>
                <w:lang w:val="ru-RU"/>
              </w:rPr>
              <w:t>Дисципліна</w:t>
            </w:r>
            <w:proofErr w:type="spellEnd"/>
            <w:r>
              <w:rPr>
                <w:rFonts w:ascii="Times New Roman" w:hAnsi="Times New Roman"/>
                <w:sz w:val="28"/>
                <w:szCs w:val="28"/>
                <w:lang w:val="ru-RU"/>
              </w:rPr>
              <w:t xml:space="preserve"> закладу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0F48C6"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B67BB8E" w14:textId="77777777" w:rsidR="00BE6B99" w:rsidRDefault="00BE6B99">
            <w:pPr>
              <w:jc w:val="center"/>
            </w:pPr>
            <w:r>
              <w:rPr>
                <w:rFonts w:ascii="Times New Roman" w:eastAsia="Times New Roman" w:hAnsi="Times New Roman"/>
                <w:bCs/>
                <w:sz w:val="28"/>
                <w:szCs w:val="28"/>
                <w:lang w:val="uk-UA"/>
              </w:rPr>
              <w:t>залік</w:t>
            </w:r>
          </w:p>
        </w:tc>
      </w:tr>
      <w:tr w:rsidR="00BE6B99" w14:paraId="2A5A972C" w14:textId="77777777">
        <w:tc>
          <w:tcPr>
            <w:tcW w:w="6692"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1D896E" w14:textId="77777777" w:rsidR="00BE6B99" w:rsidRDefault="00BE6B99">
            <w:proofErr w:type="spellStart"/>
            <w:r>
              <w:rPr>
                <w:rFonts w:ascii="Times New Roman" w:eastAsia="Times New Roman" w:hAnsi="Times New Roman"/>
                <w:bCs/>
                <w:sz w:val="28"/>
                <w:szCs w:val="28"/>
                <w:lang w:val="ru-RU"/>
              </w:rPr>
              <w:t>Загальний</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обсяг</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варіативних</w:t>
            </w:r>
            <w:proofErr w:type="spellEnd"/>
            <w:r>
              <w:rPr>
                <w:rFonts w:ascii="Times New Roman" w:eastAsia="Times New Roman" w:hAnsi="Times New Roman"/>
                <w:bCs/>
                <w:sz w:val="28"/>
                <w:szCs w:val="28"/>
                <w:lang w:val="ru-RU"/>
              </w:rPr>
              <w:t xml:space="preserve"> </w:t>
            </w:r>
            <w:proofErr w:type="spellStart"/>
            <w:r>
              <w:rPr>
                <w:rFonts w:ascii="Times New Roman" w:hAnsi="Times New Roman"/>
                <w:sz w:val="28"/>
                <w:szCs w:val="28"/>
                <w:lang w:val="ru-RU"/>
              </w:rPr>
              <w:t>дисциплін</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2E2DC2" w14:textId="77777777" w:rsidR="00BE6B99" w:rsidRDefault="00BE6B99">
            <w:pPr>
              <w:jc w:val="center"/>
            </w:pPr>
            <w:r>
              <w:rPr>
                <w:rFonts w:ascii="Times New Roman" w:eastAsia="Times New Roman" w:hAnsi="Times New Roman"/>
                <w:bCs/>
                <w:sz w:val="28"/>
                <w:szCs w:val="28"/>
                <w:lang w:val="ru-RU"/>
              </w:rPr>
              <w:t>6,0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tcPr>
          <w:p w14:paraId="2D9E3B6D" w14:textId="77777777" w:rsidR="00BE6B99" w:rsidRDefault="00BE6B99">
            <w:pPr>
              <w:jc w:val="center"/>
            </w:pPr>
          </w:p>
        </w:tc>
      </w:tr>
      <w:tr w:rsidR="00BE6B99" w:rsidRPr="00515799" w14:paraId="1AD5836B"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662CE7" w14:textId="77777777" w:rsidR="00BE6B99" w:rsidRPr="000202A1" w:rsidRDefault="00BE6B99">
            <w:pPr>
              <w:rPr>
                <w:lang w:val="ru-RU"/>
              </w:rPr>
            </w:pPr>
            <w:r>
              <w:rPr>
                <w:rFonts w:ascii="Times New Roman" w:eastAsia="Times New Roman" w:hAnsi="Times New Roman"/>
                <w:bCs/>
                <w:sz w:val="28"/>
                <w:szCs w:val="28"/>
                <w:lang w:val="uk-UA"/>
              </w:rPr>
              <w:t>Всього з дисциплін загальної підготовки                              58,0</w:t>
            </w:r>
          </w:p>
        </w:tc>
      </w:tr>
      <w:tr w:rsidR="00BE6B99" w14:paraId="2D1D1D58"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C1F701F" w14:textId="77777777" w:rsidR="00BE6B99" w:rsidRDefault="00BE6B99">
            <w:pPr>
              <w:jc w:val="center"/>
            </w:pPr>
            <w:r>
              <w:rPr>
                <w:rFonts w:ascii="Times New Roman" w:eastAsia="Times New Roman" w:hAnsi="Times New Roman"/>
                <w:bCs/>
                <w:sz w:val="28"/>
                <w:szCs w:val="28"/>
                <w:lang w:val="uk-UA"/>
              </w:rPr>
              <w:t>2. Компоненти циклу професійної підготовки</w:t>
            </w:r>
          </w:p>
        </w:tc>
      </w:tr>
      <w:tr w:rsidR="00BE6B99" w14:paraId="5CBAB233"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0FB88C4" w14:textId="77777777" w:rsidR="00BE6B99" w:rsidRDefault="00BE6B99">
            <w:pPr>
              <w:jc w:val="center"/>
            </w:pPr>
            <w:proofErr w:type="spellStart"/>
            <w:r>
              <w:rPr>
                <w:rFonts w:ascii="Times New Roman" w:hAnsi="Times New Roman"/>
                <w:sz w:val="28"/>
                <w:szCs w:val="28"/>
                <w:lang w:val="ru-RU"/>
              </w:rPr>
              <w:t>Нормативні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дисципліни</w:t>
            </w:r>
            <w:proofErr w:type="spellEnd"/>
            <w:r>
              <w:rPr>
                <w:rFonts w:ascii="Times New Roman" w:eastAsia="Times New Roman" w:hAnsi="Times New Roman"/>
                <w:bCs/>
                <w:sz w:val="28"/>
                <w:szCs w:val="28"/>
                <w:lang w:val="uk-UA"/>
              </w:rPr>
              <w:t xml:space="preserve"> </w:t>
            </w:r>
          </w:p>
        </w:tc>
      </w:tr>
      <w:tr w:rsidR="00BE6B99" w14:paraId="4A1885B8"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153370E" w14:textId="77777777" w:rsidR="00BE6B99" w:rsidRDefault="00BE6B99">
            <w:r>
              <w:rPr>
                <w:rFonts w:ascii="Times New Roman" w:eastAsia="Times New Roman" w:hAnsi="Times New Roman"/>
                <w:bCs/>
                <w:sz w:val="28"/>
                <w:szCs w:val="28"/>
                <w:lang w:val="ru-RU"/>
              </w:rPr>
              <w:t>ПН.01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073D678" w14:textId="77777777" w:rsidR="00BE6B99" w:rsidRDefault="00BE6B99">
            <w:proofErr w:type="spellStart"/>
            <w:r>
              <w:rPr>
                <w:rFonts w:ascii="Times New Roman" w:eastAsia="Times New Roman" w:hAnsi="Times New Roman"/>
                <w:bCs/>
                <w:sz w:val="28"/>
                <w:szCs w:val="28"/>
                <w:lang w:val="ru-RU"/>
              </w:rPr>
              <w:t>Вступ</w:t>
            </w:r>
            <w:proofErr w:type="spellEnd"/>
            <w:r>
              <w:rPr>
                <w:rFonts w:ascii="Times New Roman" w:eastAsia="Times New Roman" w:hAnsi="Times New Roman"/>
                <w:bCs/>
                <w:sz w:val="28"/>
                <w:szCs w:val="28"/>
                <w:lang w:val="ru-RU"/>
              </w:rPr>
              <w:t xml:space="preserve"> до </w:t>
            </w:r>
            <w:proofErr w:type="spellStart"/>
            <w:r>
              <w:rPr>
                <w:rFonts w:ascii="Times New Roman" w:eastAsia="Times New Roman" w:hAnsi="Times New Roman"/>
                <w:bCs/>
                <w:sz w:val="28"/>
                <w:szCs w:val="28"/>
                <w:lang w:val="ru-RU"/>
              </w:rPr>
              <w:t>фаху</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F7B740"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83DE8CC" w14:textId="77777777" w:rsidR="00BE6B99" w:rsidRDefault="00BE6B99">
            <w:pPr>
              <w:jc w:val="center"/>
            </w:pPr>
            <w:r>
              <w:rPr>
                <w:rFonts w:ascii="Times New Roman" w:eastAsia="Times New Roman" w:hAnsi="Times New Roman"/>
                <w:bCs/>
                <w:sz w:val="28"/>
                <w:szCs w:val="28"/>
                <w:lang w:val="uk-UA"/>
              </w:rPr>
              <w:t>екзамен</w:t>
            </w:r>
          </w:p>
        </w:tc>
      </w:tr>
      <w:tr w:rsidR="00BE6B99" w14:paraId="1E169F9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9CEB2BF" w14:textId="77777777" w:rsidR="00BE6B99" w:rsidRDefault="00BE6B99">
            <w:r>
              <w:rPr>
                <w:rFonts w:ascii="Times New Roman" w:eastAsia="Times New Roman" w:hAnsi="Times New Roman"/>
                <w:bCs/>
                <w:sz w:val="28"/>
                <w:szCs w:val="28"/>
                <w:lang w:val="ru-RU"/>
              </w:rPr>
              <w:t>ПН.02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9AC0720" w14:textId="77777777" w:rsidR="00BE6B99" w:rsidRDefault="00BE6B99">
            <w:proofErr w:type="spellStart"/>
            <w:r>
              <w:rPr>
                <w:rFonts w:ascii="Times New Roman" w:eastAsia="Times New Roman" w:hAnsi="Times New Roman"/>
                <w:bCs/>
                <w:sz w:val="28"/>
                <w:szCs w:val="28"/>
                <w:lang w:val="ru-RU"/>
              </w:rPr>
              <w:t>Геологія</w:t>
            </w:r>
            <w:proofErr w:type="spellEnd"/>
            <w:r>
              <w:rPr>
                <w:rFonts w:ascii="Times New Roman" w:eastAsia="Times New Roman" w:hAnsi="Times New Roman"/>
                <w:bCs/>
                <w:sz w:val="28"/>
                <w:szCs w:val="28"/>
                <w:lang w:val="ru-RU"/>
              </w:rPr>
              <w:t xml:space="preserve"> з основами</w:t>
            </w:r>
            <w:r>
              <w:rPr>
                <w:rFonts w:ascii="Times New Roman" w:hAnsi="Times New Roman"/>
                <w:sz w:val="28"/>
                <w:szCs w:val="28"/>
                <w:lang w:val="ru-RU"/>
              </w:rPr>
              <w:t xml:space="preserve"> </w:t>
            </w:r>
            <w:proofErr w:type="spellStart"/>
            <w:r>
              <w:rPr>
                <w:rFonts w:ascii="Times New Roman" w:eastAsia="Times New Roman" w:hAnsi="Times New Roman"/>
                <w:bCs/>
                <w:sz w:val="28"/>
                <w:szCs w:val="28"/>
                <w:lang w:val="ru-RU"/>
              </w:rPr>
              <w:t>геоморфології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9A4A3D"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51EEA7D" w14:textId="77777777" w:rsidR="00BE6B99" w:rsidRDefault="00BE6B99">
            <w:pPr>
              <w:jc w:val="center"/>
            </w:pPr>
            <w:r>
              <w:rPr>
                <w:rFonts w:ascii="Times New Roman" w:eastAsia="Times New Roman" w:hAnsi="Times New Roman"/>
                <w:bCs/>
                <w:sz w:val="28"/>
                <w:szCs w:val="28"/>
                <w:lang w:val="uk-UA"/>
              </w:rPr>
              <w:t>екзамен</w:t>
            </w:r>
          </w:p>
        </w:tc>
      </w:tr>
      <w:tr w:rsidR="00BE6B99" w14:paraId="412FFDDF"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4F45591" w14:textId="77777777" w:rsidR="00BE6B99" w:rsidRDefault="00BE6B99">
            <w:r>
              <w:rPr>
                <w:rFonts w:ascii="Times New Roman" w:eastAsia="Times New Roman" w:hAnsi="Times New Roman"/>
                <w:bCs/>
                <w:sz w:val="28"/>
                <w:szCs w:val="28"/>
                <w:lang w:val="ru-RU"/>
              </w:rPr>
              <w:t>ПН.03</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C8377FE" w14:textId="77777777" w:rsidR="00BE6B99" w:rsidRDefault="00BE6B99">
            <w:proofErr w:type="spellStart"/>
            <w:r>
              <w:rPr>
                <w:rFonts w:ascii="Times New Roman" w:eastAsia="Times New Roman" w:hAnsi="Times New Roman"/>
                <w:bCs/>
                <w:sz w:val="28"/>
                <w:szCs w:val="28"/>
                <w:lang w:val="ru-RU"/>
              </w:rPr>
              <w:t>Топографія</w:t>
            </w:r>
            <w:proofErr w:type="spellEnd"/>
            <w:r>
              <w:rPr>
                <w:rFonts w:ascii="Times New Roman" w:hAnsi="Times New Roman"/>
                <w:sz w:val="28"/>
                <w:szCs w:val="28"/>
                <w:lang w:val="ru-RU"/>
              </w:rPr>
              <w:t xml:space="preserve"> </w:t>
            </w:r>
            <w:r>
              <w:rPr>
                <w:rFonts w:ascii="Times New Roman" w:eastAsia="Times New Roman" w:hAnsi="Times New Roman"/>
                <w:bCs/>
                <w:sz w:val="28"/>
                <w:szCs w:val="28"/>
                <w:lang w:val="ru-RU"/>
              </w:rPr>
              <w:t xml:space="preserve">з основами </w:t>
            </w:r>
            <w:proofErr w:type="spellStart"/>
            <w:r>
              <w:rPr>
                <w:rFonts w:ascii="Times New Roman" w:eastAsia="Times New Roman" w:hAnsi="Times New Roman"/>
                <w:bCs/>
                <w:sz w:val="28"/>
                <w:szCs w:val="28"/>
                <w:lang w:val="ru-RU"/>
              </w:rPr>
              <w:t>картографії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A9EF65C"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F5DEBE8" w14:textId="77777777" w:rsidR="00BE6B99" w:rsidRDefault="00BE6B99">
            <w:pPr>
              <w:jc w:val="center"/>
            </w:pPr>
            <w:r>
              <w:rPr>
                <w:rFonts w:ascii="Times New Roman" w:eastAsia="Times New Roman" w:hAnsi="Times New Roman"/>
                <w:bCs/>
                <w:sz w:val="28"/>
                <w:szCs w:val="28"/>
                <w:lang w:val="uk-UA"/>
              </w:rPr>
              <w:t>залік</w:t>
            </w:r>
          </w:p>
        </w:tc>
      </w:tr>
      <w:tr w:rsidR="00BE6B99" w14:paraId="32BCABC5"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92B1EA3" w14:textId="77777777" w:rsidR="00BE6B99" w:rsidRDefault="00BE6B99">
            <w:r>
              <w:rPr>
                <w:rFonts w:ascii="Times New Roman" w:eastAsia="Times New Roman" w:hAnsi="Times New Roman"/>
                <w:bCs/>
                <w:sz w:val="28"/>
                <w:szCs w:val="28"/>
                <w:lang w:val="ru-RU"/>
              </w:rPr>
              <w:t>ПН.04</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643501F" w14:textId="77777777" w:rsidR="00BE6B99" w:rsidRDefault="00BE6B99">
            <w:proofErr w:type="spellStart"/>
            <w:r>
              <w:rPr>
                <w:rFonts w:ascii="Times New Roman" w:eastAsia="Times New Roman" w:hAnsi="Times New Roman"/>
                <w:bCs/>
                <w:sz w:val="28"/>
                <w:szCs w:val="28"/>
                <w:lang w:val="ru-RU"/>
              </w:rPr>
              <w:t>Біологія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F65873C" w14:textId="77777777" w:rsidR="00BE6B99" w:rsidRDefault="00BE6B99">
            <w:pPr>
              <w:jc w:val="center"/>
            </w:pPr>
            <w:r>
              <w:rPr>
                <w:rFonts w:ascii="Times New Roman" w:eastAsia="Times New Roman" w:hAnsi="Times New Roman"/>
                <w:bCs/>
                <w:sz w:val="28"/>
                <w:szCs w:val="28"/>
                <w:lang w:val="ru-RU"/>
              </w:rPr>
              <w:t>5,5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501D7B3" w14:textId="77777777" w:rsidR="00BE6B99" w:rsidRDefault="00BE6B99">
            <w:pPr>
              <w:jc w:val="center"/>
            </w:pPr>
            <w:r>
              <w:rPr>
                <w:rFonts w:ascii="Times New Roman" w:eastAsia="Times New Roman" w:hAnsi="Times New Roman"/>
                <w:bCs/>
                <w:sz w:val="28"/>
                <w:szCs w:val="28"/>
                <w:lang w:val="uk-UA"/>
              </w:rPr>
              <w:t>екзамен</w:t>
            </w:r>
          </w:p>
        </w:tc>
      </w:tr>
      <w:tr w:rsidR="00BE6B99" w14:paraId="2202E37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B1671D2" w14:textId="77777777" w:rsidR="00BE6B99" w:rsidRDefault="00BE6B99">
            <w:r>
              <w:rPr>
                <w:rFonts w:ascii="Times New Roman" w:eastAsia="Times New Roman" w:hAnsi="Times New Roman"/>
                <w:bCs/>
                <w:sz w:val="28"/>
                <w:szCs w:val="28"/>
                <w:lang w:val="ru-RU"/>
              </w:rPr>
              <w:t>ПН.05</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719432D" w14:textId="77777777" w:rsidR="00BE6B99" w:rsidRDefault="00BE6B99">
            <w:proofErr w:type="spellStart"/>
            <w:r>
              <w:rPr>
                <w:rFonts w:ascii="Times New Roman" w:eastAsia="Times New Roman" w:hAnsi="Times New Roman"/>
                <w:bCs/>
                <w:sz w:val="28"/>
                <w:szCs w:val="28"/>
                <w:lang w:val="ru-RU"/>
              </w:rPr>
              <w:t>Гідрологія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3316E7"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60251A5" w14:textId="77777777" w:rsidR="00BE6B99" w:rsidRDefault="00BE6B99">
            <w:pPr>
              <w:jc w:val="center"/>
            </w:pPr>
            <w:r>
              <w:rPr>
                <w:rFonts w:ascii="Times New Roman" w:eastAsia="Times New Roman" w:hAnsi="Times New Roman"/>
                <w:bCs/>
                <w:sz w:val="28"/>
                <w:szCs w:val="28"/>
                <w:lang w:val="uk-UA"/>
              </w:rPr>
              <w:t>залік</w:t>
            </w:r>
          </w:p>
        </w:tc>
      </w:tr>
      <w:tr w:rsidR="00BE6B99" w14:paraId="4A765DBE"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3DDDCE5" w14:textId="77777777" w:rsidR="00BE6B99" w:rsidRDefault="00BE6B99">
            <w:r>
              <w:rPr>
                <w:rFonts w:ascii="Times New Roman" w:eastAsia="Times New Roman" w:hAnsi="Times New Roman"/>
                <w:bCs/>
                <w:sz w:val="28"/>
                <w:szCs w:val="28"/>
                <w:lang w:val="ru-RU"/>
              </w:rPr>
              <w:t>ПН.06</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17016A8" w14:textId="77777777" w:rsidR="00BE6B99" w:rsidRDefault="00BE6B99">
            <w:proofErr w:type="spellStart"/>
            <w:r>
              <w:rPr>
                <w:rFonts w:ascii="Times New Roman" w:eastAsia="Times New Roman" w:hAnsi="Times New Roman"/>
                <w:bCs/>
                <w:sz w:val="28"/>
                <w:szCs w:val="28"/>
                <w:lang w:val="ru-RU"/>
              </w:rPr>
              <w:t>Метеорологія</w:t>
            </w:r>
            <w:proofErr w:type="spellEnd"/>
            <w:r>
              <w:rPr>
                <w:rFonts w:ascii="Times New Roman" w:eastAsia="Times New Roman" w:hAnsi="Times New Roman"/>
                <w:bCs/>
                <w:sz w:val="28"/>
                <w:szCs w:val="28"/>
                <w:lang w:val="ru-RU"/>
              </w:rPr>
              <w:t xml:space="preserve"> і</w:t>
            </w:r>
            <w:r>
              <w:rPr>
                <w:rFonts w:ascii="Times New Roman" w:hAnsi="Times New Roman"/>
                <w:sz w:val="28"/>
                <w:szCs w:val="28"/>
              </w:rPr>
              <w:t xml:space="preserve"> </w:t>
            </w:r>
            <w:proofErr w:type="spellStart"/>
            <w:r>
              <w:rPr>
                <w:rFonts w:ascii="Times New Roman" w:eastAsia="Times New Roman" w:hAnsi="Times New Roman"/>
                <w:bCs/>
                <w:sz w:val="28"/>
                <w:szCs w:val="28"/>
                <w:lang w:val="ru-RU"/>
              </w:rPr>
              <w:t>кліматологія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220039"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76F78B4" w14:textId="77777777" w:rsidR="00BE6B99" w:rsidRDefault="00BE6B99">
            <w:pPr>
              <w:jc w:val="center"/>
            </w:pPr>
            <w:r>
              <w:rPr>
                <w:rFonts w:ascii="Times New Roman" w:eastAsia="Times New Roman" w:hAnsi="Times New Roman"/>
                <w:bCs/>
                <w:sz w:val="28"/>
                <w:szCs w:val="28"/>
                <w:lang w:val="uk-UA"/>
              </w:rPr>
              <w:t>екзамен</w:t>
            </w:r>
          </w:p>
        </w:tc>
      </w:tr>
      <w:tr w:rsidR="00BE6B99" w14:paraId="38EF8378"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9F71F63" w14:textId="77777777" w:rsidR="00BE6B99" w:rsidRDefault="00BE6B99">
            <w:r>
              <w:rPr>
                <w:rFonts w:ascii="Times New Roman" w:eastAsia="Times New Roman" w:hAnsi="Times New Roman"/>
                <w:bCs/>
                <w:sz w:val="28"/>
                <w:szCs w:val="28"/>
                <w:lang w:val="ru-RU"/>
              </w:rPr>
              <w:t>ПН.07</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87BD8E1" w14:textId="77777777" w:rsidR="00BE6B99" w:rsidRDefault="00BE6B99">
            <w:proofErr w:type="spellStart"/>
            <w:r>
              <w:rPr>
                <w:rFonts w:ascii="Times New Roman" w:eastAsia="Times New Roman" w:hAnsi="Times New Roman"/>
                <w:bCs/>
                <w:sz w:val="28"/>
                <w:szCs w:val="28"/>
                <w:lang w:val="ru-RU"/>
              </w:rPr>
              <w:t>Загальна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екологія</w:t>
            </w:r>
            <w:proofErr w:type="spellEnd"/>
            <w:r>
              <w:rPr>
                <w:rFonts w:ascii="Times New Roman" w:eastAsia="Times New Roman" w:hAnsi="Times New Roman"/>
                <w:bCs/>
                <w:sz w:val="28"/>
                <w:szCs w:val="28"/>
                <w:lang w:val="ru-RU"/>
              </w:rPr>
              <w:t xml:space="preserve"> та</w:t>
            </w:r>
            <w:r>
              <w:rPr>
                <w:rFonts w:ascii="Times New Roman" w:hAnsi="Times New Roman"/>
                <w:sz w:val="28"/>
                <w:szCs w:val="28"/>
              </w:rPr>
              <w:t xml:space="preserve"> </w:t>
            </w:r>
            <w:proofErr w:type="spellStart"/>
            <w:r>
              <w:rPr>
                <w:rFonts w:ascii="Times New Roman" w:eastAsia="Times New Roman" w:hAnsi="Times New Roman"/>
                <w:bCs/>
                <w:sz w:val="28"/>
                <w:szCs w:val="28"/>
                <w:lang w:val="ru-RU"/>
              </w:rPr>
              <w:t>неоекологія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3C0742" w14:textId="77777777" w:rsidR="00BE6B99" w:rsidRDefault="00BE6B99">
            <w:pPr>
              <w:jc w:val="center"/>
            </w:pPr>
            <w:r>
              <w:rPr>
                <w:rFonts w:ascii="Times New Roman" w:eastAsia="Times New Roman" w:hAnsi="Times New Roman"/>
                <w:bCs/>
                <w:sz w:val="28"/>
                <w:szCs w:val="28"/>
                <w:lang w:val="ru-RU"/>
              </w:rPr>
              <w:t>4.5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3EF2872" w14:textId="77777777" w:rsidR="00BE6B99" w:rsidRDefault="00BE6B99">
            <w:pPr>
              <w:jc w:val="center"/>
            </w:pPr>
            <w:r>
              <w:rPr>
                <w:rFonts w:ascii="Times New Roman" w:eastAsia="Times New Roman" w:hAnsi="Times New Roman"/>
                <w:bCs/>
                <w:sz w:val="28"/>
                <w:szCs w:val="28"/>
                <w:lang w:val="uk-UA"/>
              </w:rPr>
              <w:t>екзамен</w:t>
            </w:r>
          </w:p>
        </w:tc>
      </w:tr>
      <w:tr w:rsidR="00BE6B99" w14:paraId="242D60A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793555B" w14:textId="77777777" w:rsidR="00BE6B99" w:rsidRDefault="00BE6B99">
            <w:r>
              <w:rPr>
                <w:rFonts w:ascii="Times New Roman" w:eastAsia="Times New Roman" w:hAnsi="Times New Roman"/>
                <w:bCs/>
                <w:sz w:val="28"/>
                <w:szCs w:val="28"/>
                <w:lang w:val="ru-RU"/>
              </w:rPr>
              <w:t>ПН.08</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A3E57D4" w14:textId="77777777" w:rsidR="00BE6B99" w:rsidRDefault="00BE6B99">
            <w:proofErr w:type="spellStart"/>
            <w:r>
              <w:rPr>
                <w:rFonts w:ascii="Times New Roman" w:eastAsia="Times New Roman" w:hAnsi="Times New Roman"/>
                <w:bCs/>
                <w:sz w:val="28"/>
                <w:szCs w:val="28"/>
                <w:lang w:val="ru-RU"/>
              </w:rPr>
              <w:t>Фітомеліорація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BC3CB3" w14:textId="77777777" w:rsidR="00BE6B99" w:rsidRDefault="00BE6B99">
            <w:pPr>
              <w:jc w:val="center"/>
            </w:pPr>
            <w:r>
              <w:rPr>
                <w:rFonts w:ascii="Times New Roman" w:eastAsia="Times New Roman" w:hAnsi="Times New Roman"/>
                <w:bCs/>
                <w:sz w:val="28"/>
                <w:szCs w:val="28"/>
                <w:lang w:val="ru-RU"/>
              </w:rPr>
              <w:t>4,5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4719351" w14:textId="77777777" w:rsidR="00BE6B99" w:rsidRDefault="00BE6B99">
            <w:pPr>
              <w:jc w:val="center"/>
            </w:pPr>
            <w:r>
              <w:rPr>
                <w:rFonts w:ascii="Times New Roman" w:eastAsia="Times New Roman" w:hAnsi="Times New Roman"/>
                <w:bCs/>
                <w:sz w:val="28"/>
                <w:szCs w:val="28"/>
                <w:lang w:val="uk-UA"/>
              </w:rPr>
              <w:t>екзамен</w:t>
            </w:r>
          </w:p>
        </w:tc>
      </w:tr>
      <w:tr w:rsidR="00BE6B99" w14:paraId="76559656"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BE25C94" w14:textId="77777777" w:rsidR="00BE6B99" w:rsidRDefault="00BE6B99">
            <w:r>
              <w:rPr>
                <w:rFonts w:ascii="Times New Roman" w:eastAsia="Times New Roman" w:hAnsi="Times New Roman"/>
                <w:bCs/>
                <w:sz w:val="28"/>
                <w:szCs w:val="28"/>
                <w:lang w:val="ru-RU"/>
              </w:rPr>
              <w:lastRenderedPageBreak/>
              <w:t>ПН.09</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6069F83" w14:textId="77777777" w:rsidR="00BE6B99" w:rsidRDefault="00BE6B99">
            <w:proofErr w:type="spellStart"/>
            <w:r>
              <w:rPr>
                <w:rFonts w:ascii="Times New Roman" w:eastAsia="Times New Roman" w:hAnsi="Times New Roman"/>
                <w:bCs/>
                <w:sz w:val="28"/>
                <w:szCs w:val="28"/>
                <w:lang w:val="ru-RU"/>
              </w:rPr>
              <w:t>Грунтознавство</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7224745" w14:textId="77777777" w:rsidR="00BE6B99" w:rsidRDefault="00BE6B99">
            <w:pPr>
              <w:jc w:val="center"/>
            </w:pPr>
            <w:r>
              <w:rPr>
                <w:rFonts w:ascii="Times New Roman" w:eastAsia="Times New Roman" w:hAnsi="Times New Roman"/>
                <w:bCs/>
                <w:sz w:val="28"/>
                <w:szCs w:val="28"/>
                <w:lang w:val="ru-RU"/>
              </w:rPr>
              <w:t>5,5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9150460" w14:textId="77777777" w:rsidR="00BE6B99" w:rsidRDefault="00BE6B99">
            <w:pPr>
              <w:jc w:val="center"/>
            </w:pPr>
            <w:r>
              <w:rPr>
                <w:rFonts w:ascii="Times New Roman" w:eastAsia="Times New Roman" w:hAnsi="Times New Roman"/>
                <w:bCs/>
                <w:sz w:val="28"/>
                <w:szCs w:val="28"/>
                <w:lang w:val="uk-UA"/>
              </w:rPr>
              <w:t>екзамен</w:t>
            </w:r>
          </w:p>
        </w:tc>
      </w:tr>
      <w:tr w:rsidR="00BE6B99" w14:paraId="65D593C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C755BAD" w14:textId="77777777" w:rsidR="00BE6B99" w:rsidRDefault="00BE6B99">
            <w:r>
              <w:rPr>
                <w:rFonts w:ascii="Times New Roman" w:eastAsia="Times New Roman" w:hAnsi="Times New Roman"/>
                <w:bCs/>
                <w:sz w:val="28"/>
                <w:szCs w:val="28"/>
                <w:lang w:val="ru-RU"/>
              </w:rPr>
              <w:t>ПН.10</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D4ACE32" w14:textId="77777777" w:rsidR="00BE6B99" w:rsidRDefault="00BE6B99">
            <w:proofErr w:type="spellStart"/>
            <w:r>
              <w:rPr>
                <w:rFonts w:ascii="Times New Roman" w:eastAsia="Times New Roman" w:hAnsi="Times New Roman"/>
                <w:bCs/>
                <w:sz w:val="28"/>
                <w:szCs w:val="28"/>
                <w:lang w:val="ru-RU"/>
              </w:rPr>
              <w:t>Екотрофологія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D51F8B"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027E700" w14:textId="77777777" w:rsidR="00BE6B99" w:rsidRDefault="00BE6B99">
            <w:pPr>
              <w:jc w:val="center"/>
            </w:pPr>
            <w:r>
              <w:rPr>
                <w:rFonts w:ascii="Times New Roman" w:eastAsia="Times New Roman" w:hAnsi="Times New Roman"/>
                <w:bCs/>
                <w:sz w:val="28"/>
                <w:szCs w:val="28"/>
                <w:lang w:val="uk-UA"/>
              </w:rPr>
              <w:t>залік</w:t>
            </w:r>
          </w:p>
        </w:tc>
      </w:tr>
      <w:tr w:rsidR="00BE6B99" w14:paraId="444DE45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D92727C" w14:textId="77777777" w:rsidR="00BE6B99" w:rsidRDefault="00BE6B99">
            <w:r>
              <w:rPr>
                <w:rFonts w:ascii="Times New Roman" w:eastAsia="Times New Roman" w:hAnsi="Times New Roman"/>
                <w:bCs/>
                <w:sz w:val="28"/>
                <w:szCs w:val="28"/>
                <w:lang w:val="ru-RU"/>
              </w:rPr>
              <w:t>ПН.11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63EE64D" w14:textId="77777777" w:rsidR="00BE6B99" w:rsidRDefault="00BE6B99">
            <w:proofErr w:type="spellStart"/>
            <w:r>
              <w:rPr>
                <w:rFonts w:ascii="Times New Roman" w:eastAsia="Times New Roman" w:hAnsi="Times New Roman"/>
                <w:bCs/>
                <w:sz w:val="28"/>
                <w:szCs w:val="28"/>
                <w:lang w:val="ru-RU"/>
              </w:rPr>
              <w:t>Екологія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людини</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15D6FD"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EE57888" w14:textId="77777777" w:rsidR="00BE6B99" w:rsidRDefault="00BE6B99">
            <w:pPr>
              <w:jc w:val="center"/>
            </w:pPr>
            <w:r>
              <w:rPr>
                <w:rFonts w:ascii="Times New Roman" w:eastAsia="Times New Roman" w:hAnsi="Times New Roman"/>
                <w:bCs/>
                <w:sz w:val="28"/>
                <w:szCs w:val="28"/>
                <w:lang w:val="uk-UA"/>
              </w:rPr>
              <w:t>залік</w:t>
            </w:r>
          </w:p>
        </w:tc>
      </w:tr>
      <w:tr w:rsidR="00BE6B99" w14:paraId="32A0EC05"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B3D4C25" w14:textId="77777777" w:rsidR="00BE6B99" w:rsidRDefault="00BE6B99">
            <w:r>
              <w:rPr>
                <w:rFonts w:ascii="Times New Roman" w:eastAsia="Times New Roman" w:hAnsi="Times New Roman"/>
                <w:bCs/>
                <w:sz w:val="28"/>
                <w:szCs w:val="28"/>
                <w:lang w:val="ru-RU"/>
              </w:rPr>
              <w:t>ПН.12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99F1B47" w14:textId="77777777" w:rsidR="00BE6B99" w:rsidRDefault="00BE6B99">
            <w:proofErr w:type="spellStart"/>
            <w:r>
              <w:rPr>
                <w:rFonts w:ascii="Times New Roman" w:eastAsia="Times New Roman" w:hAnsi="Times New Roman"/>
                <w:bCs/>
                <w:sz w:val="28"/>
                <w:szCs w:val="28"/>
                <w:lang w:val="ru-RU"/>
              </w:rPr>
              <w:t>Економіка</w:t>
            </w:r>
            <w:proofErr w:type="spellEnd"/>
            <w:r>
              <w:rPr>
                <w:rFonts w:ascii="Times New Roman" w:hAnsi="Times New Roman"/>
                <w:sz w:val="28"/>
                <w:szCs w:val="28"/>
              </w:rPr>
              <w:t xml:space="preserve"> </w:t>
            </w:r>
            <w:proofErr w:type="spellStart"/>
            <w:r>
              <w:rPr>
                <w:rFonts w:ascii="Times New Roman" w:eastAsia="Times New Roman" w:hAnsi="Times New Roman"/>
                <w:bCs/>
                <w:sz w:val="28"/>
                <w:szCs w:val="28"/>
                <w:lang w:val="ru-RU"/>
              </w:rPr>
              <w:t>природокористування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E66C1A"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DCDFE49" w14:textId="77777777" w:rsidR="00BE6B99" w:rsidRDefault="00BE6B99">
            <w:pPr>
              <w:jc w:val="center"/>
            </w:pPr>
            <w:r>
              <w:rPr>
                <w:rFonts w:ascii="Times New Roman" w:eastAsia="Times New Roman" w:hAnsi="Times New Roman"/>
                <w:bCs/>
                <w:sz w:val="28"/>
                <w:szCs w:val="28"/>
                <w:lang w:val="uk-UA"/>
              </w:rPr>
              <w:t>екзамен</w:t>
            </w:r>
          </w:p>
        </w:tc>
      </w:tr>
      <w:tr w:rsidR="00BE6B99" w14:paraId="5546E88D"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28B49D1" w14:textId="77777777" w:rsidR="00BE6B99" w:rsidRDefault="00BE6B99">
            <w:r>
              <w:rPr>
                <w:rFonts w:ascii="Times New Roman" w:eastAsia="Times New Roman" w:hAnsi="Times New Roman"/>
                <w:bCs/>
                <w:sz w:val="28"/>
                <w:szCs w:val="28"/>
                <w:lang w:val="ru-RU"/>
              </w:rPr>
              <w:t>ПН.13</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49BB424" w14:textId="77777777" w:rsidR="00BE6B99" w:rsidRDefault="00BE6B99">
            <w:proofErr w:type="spellStart"/>
            <w:r>
              <w:rPr>
                <w:rFonts w:ascii="Times New Roman" w:eastAsia="Times New Roman" w:hAnsi="Times New Roman"/>
                <w:bCs/>
                <w:sz w:val="28"/>
                <w:szCs w:val="28"/>
                <w:lang w:val="ru-RU"/>
              </w:rPr>
              <w:t>Радіоекологія</w:t>
            </w:r>
            <w:proofErr w:type="spellEnd"/>
            <w:r>
              <w:rPr>
                <w:rFonts w:ascii="Times New Roman" w:eastAsia="Times New Roman" w:hAnsi="Times New Roman"/>
                <w:bCs/>
                <w:sz w:val="28"/>
                <w:szCs w:val="28"/>
                <w:lang w:val="ru-RU"/>
              </w:rPr>
              <w:t xml:space="preserve"> і</w:t>
            </w:r>
            <w:r>
              <w:rPr>
                <w:rFonts w:ascii="Times New Roman" w:hAnsi="Times New Roman"/>
                <w:sz w:val="28"/>
                <w:szCs w:val="28"/>
              </w:rPr>
              <w:t xml:space="preserve"> </w:t>
            </w:r>
            <w:proofErr w:type="spellStart"/>
            <w:r>
              <w:rPr>
                <w:rFonts w:ascii="Times New Roman" w:eastAsia="Times New Roman" w:hAnsi="Times New Roman"/>
                <w:bCs/>
                <w:sz w:val="28"/>
                <w:szCs w:val="28"/>
                <w:lang w:val="ru-RU"/>
              </w:rPr>
              <w:t>радіобіологія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5A7B0E"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E2FA7D9" w14:textId="77777777" w:rsidR="00BE6B99" w:rsidRDefault="00BE6B99">
            <w:pPr>
              <w:jc w:val="center"/>
            </w:pPr>
            <w:r>
              <w:rPr>
                <w:rFonts w:ascii="Times New Roman" w:eastAsia="Times New Roman" w:hAnsi="Times New Roman"/>
                <w:bCs/>
                <w:sz w:val="28"/>
                <w:szCs w:val="28"/>
                <w:lang w:val="uk-UA"/>
              </w:rPr>
              <w:t>екзамен</w:t>
            </w:r>
          </w:p>
        </w:tc>
      </w:tr>
      <w:tr w:rsidR="00BE6B99" w14:paraId="3992B498"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C545652" w14:textId="77777777" w:rsidR="00BE6B99" w:rsidRDefault="00BE6B99">
            <w:r>
              <w:rPr>
                <w:rFonts w:ascii="Times New Roman" w:eastAsia="Times New Roman" w:hAnsi="Times New Roman"/>
                <w:bCs/>
                <w:sz w:val="28"/>
                <w:szCs w:val="28"/>
                <w:lang w:val="ru-RU"/>
              </w:rPr>
              <w:t>ПН.14</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A804D3F" w14:textId="77777777" w:rsidR="00BE6B99" w:rsidRPr="000202A1" w:rsidRDefault="00BE6B99">
            <w:pPr>
              <w:rPr>
                <w:lang w:val="ru-RU"/>
              </w:rPr>
            </w:pPr>
            <w:proofErr w:type="spellStart"/>
            <w:r>
              <w:rPr>
                <w:rFonts w:ascii="Times New Roman" w:eastAsia="Times New Roman" w:hAnsi="Times New Roman"/>
                <w:bCs/>
                <w:sz w:val="28"/>
                <w:szCs w:val="28"/>
                <w:lang w:val="ru-RU"/>
              </w:rPr>
              <w:t>Фізика</w:t>
            </w:r>
            <w:proofErr w:type="spellEnd"/>
            <w:r>
              <w:rPr>
                <w:rFonts w:ascii="Times New Roman" w:hAnsi="Times New Roman"/>
                <w:sz w:val="28"/>
                <w:szCs w:val="28"/>
                <w:lang w:val="ru-RU"/>
              </w:rPr>
              <w:t xml:space="preserve"> </w:t>
            </w:r>
            <w:r>
              <w:rPr>
                <w:rFonts w:ascii="Times New Roman" w:eastAsia="Times New Roman" w:hAnsi="Times New Roman"/>
                <w:bCs/>
                <w:sz w:val="28"/>
                <w:szCs w:val="28"/>
                <w:lang w:val="ru-RU"/>
              </w:rPr>
              <w:t xml:space="preserve">та </w:t>
            </w:r>
            <w:proofErr w:type="spellStart"/>
            <w:r>
              <w:rPr>
                <w:rFonts w:ascii="Times New Roman" w:eastAsia="Times New Roman" w:hAnsi="Times New Roman"/>
                <w:bCs/>
                <w:sz w:val="28"/>
                <w:szCs w:val="28"/>
                <w:lang w:val="ru-RU"/>
              </w:rPr>
              <w:t>хімія</w:t>
            </w:r>
            <w:proofErr w:type="spellEnd"/>
            <w:r>
              <w:rPr>
                <w:rFonts w:ascii="Times New Roman" w:hAnsi="Times New Roman"/>
                <w:sz w:val="28"/>
                <w:szCs w:val="28"/>
                <w:lang w:val="ru-RU"/>
              </w:rPr>
              <w:t xml:space="preserve"> </w:t>
            </w:r>
            <w:proofErr w:type="spellStart"/>
            <w:r>
              <w:rPr>
                <w:rFonts w:ascii="Times New Roman" w:eastAsia="Times New Roman" w:hAnsi="Times New Roman"/>
                <w:bCs/>
                <w:sz w:val="28"/>
                <w:szCs w:val="28"/>
                <w:lang w:val="ru-RU"/>
              </w:rPr>
              <w:t>навколишнього</w:t>
            </w:r>
            <w:proofErr w:type="spellEnd"/>
            <w:r>
              <w:rPr>
                <w:rFonts w:ascii="Times New Roman" w:hAnsi="Times New Roman"/>
                <w:sz w:val="28"/>
                <w:szCs w:val="28"/>
                <w:lang w:val="ru-RU"/>
              </w:rPr>
              <w:t xml:space="preserve"> </w:t>
            </w:r>
            <w:proofErr w:type="spellStart"/>
            <w:r>
              <w:rPr>
                <w:rFonts w:ascii="Times New Roman" w:eastAsia="Times New Roman" w:hAnsi="Times New Roman"/>
                <w:bCs/>
                <w:sz w:val="28"/>
                <w:szCs w:val="28"/>
                <w:lang w:val="ru-RU"/>
              </w:rPr>
              <w:t>середовища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205256"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E038F07" w14:textId="77777777" w:rsidR="00BE6B99" w:rsidRDefault="00BE6B99">
            <w:pPr>
              <w:jc w:val="center"/>
            </w:pPr>
            <w:r>
              <w:rPr>
                <w:rFonts w:ascii="Times New Roman" w:eastAsia="Times New Roman" w:hAnsi="Times New Roman"/>
                <w:bCs/>
                <w:sz w:val="28"/>
                <w:szCs w:val="28"/>
                <w:lang w:val="uk-UA"/>
              </w:rPr>
              <w:t>залік</w:t>
            </w:r>
          </w:p>
        </w:tc>
      </w:tr>
      <w:tr w:rsidR="00BE6B99" w14:paraId="486CD9AB"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C26F5C6" w14:textId="77777777" w:rsidR="00BE6B99" w:rsidRDefault="00BE6B99">
            <w:r>
              <w:rPr>
                <w:rFonts w:ascii="Times New Roman" w:eastAsia="Times New Roman" w:hAnsi="Times New Roman"/>
                <w:bCs/>
                <w:sz w:val="28"/>
                <w:szCs w:val="28"/>
                <w:lang w:val="ru-RU"/>
              </w:rPr>
              <w:t>ПН.15</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DAF7C82" w14:textId="77777777" w:rsidR="00BE6B99" w:rsidRPr="000202A1" w:rsidRDefault="00BE6B99">
            <w:pPr>
              <w:rPr>
                <w:lang w:val="ru-RU"/>
              </w:rPr>
            </w:pPr>
            <w:proofErr w:type="spellStart"/>
            <w:r>
              <w:rPr>
                <w:rFonts w:ascii="Times New Roman" w:eastAsia="Times New Roman" w:hAnsi="Times New Roman"/>
                <w:bCs/>
                <w:sz w:val="28"/>
                <w:szCs w:val="28"/>
                <w:lang w:val="ru-RU"/>
              </w:rPr>
              <w:t>Природоохоронне</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законодавство</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екологічне</w:t>
            </w:r>
            <w:proofErr w:type="spellEnd"/>
            <w:r>
              <w:rPr>
                <w:rFonts w:ascii="Times New Roman" w:eastAsia="Times New Roman" w:hAnsi="Times New Roman"/>
                <w:bCs/>
                <w:sz w:val="28"/>
                <w:szCs w:val="28"/>
                <w:lang w:val="ru-RU"/>
              </w:rPr>
              <w:t xml:space="preserve"> право</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4836F5"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D712388" w14:textId="77777777" w:rsidR="00BE6B99" w:rsidRDefault="00BE6B99">
            <w:pPr>
              <w:jc w:val="center"/>
            </w:pPr>
            <w:r>
              <w:rPr>
                <w:rFonts w:ascii="Times New Roman" w:eastAsia="Times New Roman" w:hAnsi="Times New Roman"/>
                <w:bCs/>
                <w:sz w:val="28"/>
                <w:szCs w:val="28"/>
                <w:lang w:val="uk-UA"/>
              </w:rPr>
              <w:t>залік</w:t>
            </w:r>
          </w:p>
        </w:tc>
      </w:tr>
      <w:tr w:rsidR="00BE6B99" w14:paraId="4EEAC40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2E756FB" w14:textId="77777777" w:rsidR="00BE6B99" w:rsidRDefault="00BE6B99">
            <w:r>
              <w:rPr>
                <w:rFonts w:ascii="Times New Roman" w:eastAsia="Times New Roman" w:hAnsi="Times New Roman"/>
                <w:bCs/>
                <w:sz w:val="28"/>
                <w:szCs w:val="28"/>
                <w:lang w:val="ru-RU"/>
              </w:rPr>
              <w:t>ПН.16</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0009733" w14:textId="77777777" w:rsidR="00BE6B99" w:rsidRPr="000202A1" w:rsidRDefault="00BE6B99">
            <w:pPr>
              <w:rPr>
                <w:lang w:val="ru-RU"/>
              </w:rPr>
            </w:pPr>
            <w:proofErr w:type="spellStart"/>
            <w:r>
              <w:rPr>
                <w:rFonts w:ascii="Times New Roman" w:eastAsia="Times New Roman" w:hAnsi="Times New Roman"/>
                <w:bCs/>
                <w:sz w:val="28"/>
                <w:szCs w:val="28"/>
                <w:lang w:val="ru-RU"/>
              </w:rPr>
              <w:t>Організація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управління</w:t>
            </w:r>
            <w:proofErr w:type="spellEnd"/>
            <w:r>
              <w:rPr>
                <w:rFonts w:ascii="Times New Roman" w:eastAsia="Times New Roman" w:hAnsi="Times New Roman"/>
                <w:bCs/>
                <w:sz w:val="28"/>
                <w:szCs w:val="28"/>
                <w:lang w:val="ru-RU"/>
              </w:rPr>
              <w:t xml:space="preserve"> в </w:t>
            </w:r>
            <w:proofErr w:type="spellStart"/>
            <w:r>
              <w:rPr>
                <w:rFonts w:ascii="Times New Roman" w:eastAsia="Times New Roman" w:hAnsi="Times New Roman"/>
                <w:bCs/>
                <w:sz w:val="28"/>
                <w:szCs w:val="28"/>
                <w:lang w:val="ru-RU"/>
              </w:rPr>
              <w:t>природоохоронній</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діяльності</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1B56C53"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8097C19" w14:textId="77777777" w:rsidR="00BE6B99" w:rsidRDefault="00BE6B99">
            <w:pPr>
              <w:jc w:val="center"/>
            </w:pPr>
            <w:r>
              <w:rPr>
                <w:rFonts w:ascii="Times New Roman" w:eastAsia="Times New Roman" w:hAnsi="Times New Roman"/>
                <w:bCs/>
                <w:sz w:val="28"/>
                <w:szCs w:val="28"/>
                <w:lang w:val="uk-UA"/>
              </w:rPr>
              <w:t>екзамен</w:t>
            </w:r>
          </w:p>
        </w:tc>
      </w:tr>
      <w:tr w:rsidR="00BE6B99" w14:paraId="1FE5498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F6EADBD" w14:textId="77777777" w:rsidR="00BE6B99" w:rsidRDefault="00BE6B99">
            <w:r>
              <w:rPr>
                <w:rFonts w:ascii="Times New Roman" w:eastAsia="Times New Roman" w:hAnsi="Times New Roman"/>
                <w:bCs/>
                <w:sz w:val="28"/>
                <w:szCs w:val="28"/>
                <w:lang w:val="ru-RU"/>
              </w:rPr>
              <w:t>ПН.17</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40BEECB" w14:textId="77777777" w:rsidR="00BE6B99" w:rsidRPr="000202A1" w:rsidRDefault="00BE6B99">
            <w:pPr>
              <w:rPr>
                <w:lang w:val="ru-RU"/>
              </w:rPr>
            </w:pPr>
            <w:proofErr w:type="spellStart"/>
            <w:r>
              <w:rPr>
                <w:rFonts w:ascii="Times New Roman" w:eastAsia="Times New Roman" w:hAnsi="Times New Roman"/>
                <w:bCs/>
                <w:sz w:val="28"/>
                <w:szCs w:val="28"/>
                <w:lang w:val="ru-RU"/>
              </w:rPr>
              <w:t>Містобудування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районне</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планування</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екологія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D4D85C"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87D0993" w14:textId="77777777" w:rsidR="00BE6B99" w:rsidRDefault="00BE6B99">
            <w:pPr>
              <w:jc w:val="center"/>
            </w:pPr>
            <w:r>
              <w:rPr>
                <w:rFonts w:ascii="Times New Roman" w:eastAsia="Times New Roman" w:hAnsi="Times New Roman"/>
                <w:bCs/>
                <w:sz w:val="28"/>
                <w:szCs w:val="28"/>
                <w:lang w:val="uk-UA"/>
              </w:rPr>
              <w:t>екзамен</w:t>
            </w:r>
          </w:p>
        </w:tc>
      </w:tr>
      <w:tr w:rsidR="00BE6B99" w14:paraId="1CDEFD7D"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A42CD49" w14:textId="77777777" w:rsidR="00BE6B99" w:rsidRDefault="00BE6B99">
            <w:r>
              <w:rPr>
                <w:rFonts w:ascii="Times New Roman" w:eastAsia="Times New Roman" w:hAnsi="Times New Roman"/>
                <w:bCs/>
                <w:sz w:val="28"/>
                <w:szCs w:val="28"/>
                <w:lang w:val="ru-RU"/>
              </w:rPr>
              <w:t>ПН.18</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FCA2C0F" w14:textId="77777777" w:rsidR="00BE6B99" w:rsidRDefault="00BE6B99">
            <w:proofErr w:type="spellStart"/>
            <w:r>
              <w:rPr>
                <w:rFonts w:ascii="Times New Roman" w:eastAsia="Times New Roman" w:hAnsi="Times New Roman"/>
                <w:bCs/>
                <w:sz w:val="28"/>
                <w:szCs w:val="28"/>
                <w:lang w:val="ru-RU"/>
              </w:rPr>
              <w:t>Моніторинг</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довкілля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08FA50" w14:textId="77777777" w:rsidR="00BE6B99" w:rsidRDefault="00BE6B99">
            <w:pPr>
              <w:jc w:val="center"/>
            </w:pPr>
            <w:r>
              <w:rPr>
                <w:rFonts w:ascii="Times New Roman" w:eastAsia="Times New Roman" w:hAnsi="Times New Roman"/>
                <w:bCs/>
                <w:sz w:val="28"/>
                <w:szCs w:val="28"/>
                <w:lang w:val="ru-RU"/>
              </w:rPr>
              <w:t>6,0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577B81D" w14:textId="77777777" w:rsidR="00BE6B99" w:rsidRDefault="00BE6B99">
            <w:pPr>
              <w:jc w:val="center"/>
            </w:pPr>
            <w:r>
              <w:rPr>
                <w:rFonts w:ascii="Times New Roman" w:eastAsia="Times New Roman" w:hAnsi="Times New Roman"/>
                <w:bCs/>
                <w:sz w:val="28"/>
                <w:szCs w:val="28"/>
                <w:lang w:val="uk-UA"/>
              </w:rPr>
              <w:t>екзамен</w:t>
            </w:r>
          </w:p>
        </w:tc>
      </w:tr>
      <w:tr w:rsidR="00BE6B99" w14:paraId="2C021C0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1AF6CCB" w14:textId="77777777" w:rsidR="00BE6B99" w:rsidRDefault="00BE6B99">
            <w:r>
              <w:rPr>
                <w:rFonts w:ascii="Times New Roman" w:eastAsia="Times New Roman" w:hAnsi="Times New Roman"/>
                <w:bCs/>
                <w:sz w:val="28"/>
                <w:szCs w:val="28"/>
                <w:lang w:val="ru-RU"/>
              </w:rPr>
              <w:t>ПН.19</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1ED6D0E" w14:textId="77777777" w:rsidR="00BE6B99" w:rsidRDefault="00BE6B99">
            <w:proofErr w:type="spellStart"/>
            <w:r>
              <w:rPr>
                <w:rFonts w:ascii="Times New Roman" w:eastAsia="Times New Roman" w:hAnsi="Times New Roman"/>
                <w:bCs/>
                <w:sz w:val="28"/>
                <w:szCs w:val="28"/>
                <w:lang w:val="ru-RU"/>
              </w:rPr>
              <w:t>Утилізація</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рекуперація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відходів</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C7D8C99"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787B39A" w14:textId="77777777" w:rsidR="00BE6B99" w:rsidRDefault="00BE6B99">
            <w:pPr>
              <w:jc w:val="center"/>
            </w:pPr>
            <w:r>
              <w:rPr>
                <w:rFonts w:ascii="Times New Roman" w:eastAsia="Times New Roman" w:hAnsi="Times New Roman"/>
                <w:bCs/>
                <w:sz w:val="28"/>
                <w:szCs w:val="28"/>
                <w:lang w:val="uk-UA"/>
              </w:rPr>
              <w:t>екзамен</w:t>
            </w:r>
          </w:p>
        </w:tc>
      </w:tr>
      <w:tr w:rsidR="00BE6B99" w14:paraId="2C7EF96F"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7FAD0FF" w14:textId="77777777" w:rsidR="00BE6B99" w:rsidRDefault="00BE6B99">
            <w:r>
              <w:rPr>
                <w:rFonts w:ascii="Times New Roman" w:eastAsia="Times New Roman" w:hAnsi="Times New Roman"/>
                <w:bCs/>
                <w:sz w:val="28"/>
                <w:szCs w:val="28"/>
                <w:lang w:val="ru-RU"/>
              </w:rPr>
              <w:t>ПН.20</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C30C245" w14:textId="77777777" w:rsidR="00BE6B99" w:rsidRDefault="00BE6B99">
            <w:proofErr w:type="spellStart"/>
            <w:r>
              <w:rPr>
                <w:rFonts w:ascii="Times New Roman" w:eastAsia="Times New Roman" w:hAnsi="Times New Roman"/>
                <w:bCs/>
                <w:sz w:val="28"/>
                <w:szCs w:val="28"/>
                <w:lang w:val="ru-RU"/>
              </w:rPr>
              <w:t>Основи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екологічної</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токсикології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5999FAB"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18F2B5A" w14:textId="77777777" w:rsidR="00BE6B99" w:rsidRDefault="00BE6B99">
            <w:pPr>
              <w:jc w:val="center"/>
            </w:pPr>
            <w:r>
              <w:rPr>
                <w:rFonts w:ascii="Times New Roman" w:eastAsia="Times New Roman" w:hAnsi="Times New Roman"/>
                <w:bCs/>
                <w:sz w:val="28"/>
                <w:szCs w:val="28"/>
                <w:lang w:val="uk-UA"/>
              </w:rPr>
              <w:t>залік</w:t>
            </w:r>
          </w:p>
        </w:tc>
      </w:tr>
      <w:tr w:rsidR="00BE6B99" w14:paraId="2C1977F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E33D3B8" w14:textId="77777777" w:rsidR="00BE6B99" w:rsidRDefault="00BE6B99">
            <w:r>
              <w:rPr>
                <w:rFonts w:ascii="Times New Roman" w:eastAsia="Times New Roman" w:hAnsi="Times New Roman"/>
                <w:bCs/>
                <w:sz w:val="28"/>
                <w:szCs w:val="28"/>
                <w:lang w:val="ru-RU"/>
              </w:rPr>
              <w:t>ПН.21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54DFCC1" w14:textId="77777777" w:rsidR="00BE6B99" w:rsidRPr="000202A1" w:rsidRDefault="00BE6B99">
            <w:pPr>
              <w:rPr>
                <w:lang w:val="ru-RU"/>
              </w:rPr>
            </w:pPr>
            <w:proofErr w:type="spellStart"/>
            <w:r>
              <w:rPr>
                <w:rFonts w:ascii="Times New Roman" w:eastAsia="Times New Roman" w:hAnsi="Times New Roman"/>
                <w:bCs/>
                <w:sz w:val="28"/>
                <w:szCs w:val="28"/>
                <w:lang w:val="ru-RU"/>
              </w:rPr>
              <w:t>Якість</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безпека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життєдіяльності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населення</w:t>
            </w:r>
            <w:proofErr w:type="spellEnd"/>
            <w:r>
              <w:rPr>
                <w:rFonts w:ascii="Times New Roman" w:eastAsia="Times New Roman" w:hAnsi="Times New Roman"/>
                <w:bCs/>
                <w:sz w:val="28"/>
                <w:szCs w:val="28"/>
                <w:lang w:val="ru-RU"/>
              </w:rPr>
              <w:t xml:space="preserve"> в </w:t>
            </w:r>
            <w:proofErr w:type="spellStart"/>
            <w:r>
              <w:rPr>
                <w:rFonts w:ascii="Times New Roman" w:eastAsia="Times New Roman" w:hAnsi="Times New Roman"/>
                <w:bCs/>
                <w:sz w:val="28"/>
                <w:szCs w:val="28"/>
                <w:lang w:val="ru-RU"/>
              </w:rPr>
              <w:t>міському</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середовищі</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E659D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F10A1BC" w14:textId="77777777" w:rsidR="00BE6B99" w:rsidRDefault="00BE6B99">
            <w:pPr>
              <w:jc w:val="center"/>
            </w:pPr>
            <w:r>
              <w:rPr>
                <w:rFonts w:ascii="Times New Roman" w:eastAsia="Times New Roman" w:hAnsi="Times New Roman"/>
                <w:bCs/>
                <w:sz w:val="28"/>
                <w:szCs w:val="28"/>
                <w:lang w:val="uk-UA"/>
              </w:rPr>
              <w:t>залік</w:t>
            </w:r>
          </w:p>
        </w:tc>
      </w:tr>
      <w:tr w:rsidR="00BE6B99" w14:paraId="4E8D1F7F"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81C5AA7" w14:textId="77777777" w:rsidR="00BE6B99" w:rsidRDefault="00BE6B99">
            <w:r>
              <w:rPr>
                <w:rFonts w:ascii="Times New Roman" w:eastAsia="Times New Roman" w:hAnsi="Times New Roman"/>
                <w:bCs/>
                <w:sz w:val="28"/>
                <w:szCs w:val="28"/>
                <w:lang w:val="ru-RU"/>
              </w:rPr>
              <w:t>ПН.22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2CEB8A6" w14:textId="77777777" w:rsidR="00BE6B99" w:rsidRPr="000202A1" w:rsidRDefault="00BE6B99">
            <w:pPr>
              <w:rPr>
                <w:lang w:val="ru-RU"/>
              </w:rPr>
            </w:pPr>
            <w:proofErr w:type="spellStart"/>
            <w:r>
              <w:rPr>
                <w:rFonts w:ascii="Times New Roman" w:eastAsia="Times New Roman" w:hAnsi="Times New Roman"/>
                <w:bCs/>
                <w:sz w:val="28"/>
                <w:szCs w:val="28"/>
                <w:lang w:val="ru-RU"/>
              </w:rPr>
              <w:t>Водопостачання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водовідведення</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підвищення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якості</w:t>
            </w:r>
            <w:proofErr w:type="spellEnd"/>
            <w:r>
              <w:rPr>
                <w:rFonts w:ascii="Times New Roman" w:eastAsia="Times New Roman" w:hAnsi="Times New Roman"/>
                <w:bCs/>
                <w:sz w:val="28"/>
                <w:szCs w:val="28"/>
                <w:lang w:val="ru-RU"/>
              </w:rPr>
              <w:t xml:space="preserve"> води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8E751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72E194B" w14:textId="77777777" w:rsidR="00BE6B99" w:rsidRDefault="00BE6B99">
            <w:pPr>
              <w:jc w:val="center"/>
            </w:pPr>
            <w:r>
              <w:rPr>
                <w:rFonts w:ascii="Times New Roman" w:eastAsia="Times New Roman" w:hAnsi="Times New Roman"/>
                <w:bCs/>
                <w:sz w:val="28"/>
                <w:szCs w:val="28"/>
                <w:lang w:val="uk-UA"/>
              </w:rPr>
              <w:t>залік</w:t>
            </w:r>
          </w:p>
        </w:tc>
      </w:tr>
      <w:tr w:rsidR="00BE6B99" w14:paraId="4C46051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6FE2F65" w14:textId="77777777" w:rsidR="00BE6B99" w:rsidRDefault="00BE6B99">
            <w:r>
              <w:rPr>
                <w:rFonts w:ascii="Times New Roman" w:eastAsia="Times New Roman" w:hAnsi="Times New Roman"/>
                <w:bCs/>
                <w:sz w:val="28"/>
                <w:szCs w:val="28"/>
                <w:lang w:val="ru-RU"/>
              </w:rPr>
              <w:t>ПН.23</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06CEA84" w14:textId="77777777" w:rsidR="00BE6B99" w:rsidRDefault="00BE6B99">
            <w:proofErr w:type="spellStart"/>
            <w:r>
              <w:rPr>
                <w:rFonts w:ascii="Times New Roman" w:eastAsia="Times New Roman" w:hAnsi="Times New Roman"/>
                <w:bCs/>
                <w:sz w:val="28"/>
                <w:szCs w:val="28"/>
                <w:lang w:val="ru-RU"/>
              </w:rPr>
              <w:t>Урбоекологія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D6DA5F7"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284D0AB" w14:textId="77777777" w:rsidR="00BE6B99" w:rsidRDefault="00BE6B99">
            <w:pPr>
              <w:jc w:val="center"/>
            </w:pPr>
            <w:r>
              <w:rPr>
                <w:rFonts w:ascii="Times New Roman" w:eastAsia="Times New Roman" w:hAnsi="Times New Roman"/>
                <w:bCs/>
                <w:sz w:val="28"/>
                <w:szCs w:val="28"/>
                <w:lang w:val="uk-UA"/>
              </w:rPr>
              <w:t>екзамен</w:t>
            </w:r>
          </w:p>
        </w:tc>
      </w:tr>
      <w:tr w:rsidR="00BE6B99" w14:paraId="42C0D8FA"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53E1C72" w14:textId="77777777" w:rsidR="00BE6B99" w:rsidRDefault="00BE6B99">
            <w:r>
              <w:rPr>
                <w:rFonts w:ascii="Times New Roman" w:eastAsia="Times New Roman" w:hAnsi="Times New Roman"/>
                <w:bCs/>
                <w:sz w:val="28"/>
                <w:szCs w:val="28"/>
                <w:lang w:val="ru-RU"/>
              </w:rPr>
              <w:t>ПН.24</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AD61A21" w14:textId="77777777" w:rsidR="00BE6B99" w:rsidRPr="000202A1" w:rsidRDefault="00BE6B99">
            <w:pPr>
              <w:rPr>
                <w:lang w:val="ru-RU"/>
              </w:rPr>
            </w:pPr>
            <w:proofErr w:type="spellStart"/>
            <w:r>
              <w:rPr>
                <w:rFonts w:ascii="Times New Roman" w:eastAsia="Times New Roman" w:hAnsi="Times New Roman"/>
                <w:bCs/>
                <w:sz w:val="28"/>
                <w:szCs w:val="28"/>
                <w:lang w:val="ru-RU"/>
              </w:rPr>
              <w:t>Нормування</w:t>
            </w:r>
            <w:proofErr w:type="spellEnd"/>
            <w:r>
              <w:rPr>
                <w:rFonts w:ascii="Times New Roman" w:eastAsia="Times New Roman" w:hAnsi="Times New Roman"/>
                <w:bCs/>
                <w:sz w:val="28"/>
                <w:szCs w:val="28"/>
                <w:lang w:val="ru-RU"/>
              </w:rPr>
              <w:t xml:space="preserve"> антропогенного </w:t>
            </w:r>
            <w:proofErr w:type="spellStart"/>
            <w:r>
              <w:rPr>
                <w:rFonts w:ascii="Times New Roman" w:eastAsia="Times New Roman" w:hAnsi="Times New Roman"/>
                <w:bCs/>
                <w:sz w:val="28"/>
                <w:szCs w:val="28"/>
                <w:lang w:val="ru-RU"/>
              </w:rPr>
              <w:t>навантаження</w:t>
            </w:r>
            <w:proofErr w:type="spellEnd"/>
            <w:r>
              <w:rPr>
                <w:rFonts w:ascii="Times New Roman" w:eastAsia="Times New Roman" w:hAnsi="Times New Roman"/>
                <w:bCs/>
                <w:sz w:val="28"/>
                <w:szCs w:val="28"/>
                <w:lang w:val="ru-RU"/>
              </w:rPr>
              <w:t xml:space="preserve"> на </w:t>
            </w:r>
            <w:proofErr w:type="spellStart"/>
            <w:r>
              <w:rPr>
                <w:rFonts w:ascii="Times New Roman" w:eastAsia="Times New Roman" w:hAnsi="Times New Roman"/>
                <w:bCs/>
                <w:sz w:val="28"/>
                <w:szCs w:val="28"/>
                <w:lang w:val="ru-RU"/>
              </w:rPr>
              <w:t>природне</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середовище</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B54039" w14:textId="77777777" w:rsidR="00BE6B99" w:rsidRDefault="00BE6B99">
            <w:pPr>
              <w:jc w:val="center"/>
            </w:pPr>
            <w:r>
              <w:rPr>
                <w:rFonts w:ascii="Times New Roman" w:eastAsia="Times New Roman" w:hAnsi="Times New Roman"/>
                <w:bCs/>
                <w:sz w:val="28"/>
                <w:szCs w:val="28"/>
                <w:lang w:val="ru-RU"/>
              </w:rPr>
              <w:t>4,5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E6DBB8D" w14:textId="77777777" w:rsidR="00BE6B99" w:rsidRDefault="00BE6B99">
            <w:pPr>
              <w:jc w:val="center"/>
            </w:pPr>
            <w:r>
              <w:rPr>
                <w:rFonts w:ascii="Times New Roman" w:eastAsia="Times New Roman" w:hAnsi="Times New Roman"/>
                <w:bCs/>
                <w:sz w:val="28"/>
                <w:szCs w:val="28"/>
                <w:lang w:val="uk-UA"/>
              </w:rPr>
              <w:t>екзамен</w:t>
            </w:r>
          </w:p>
        </w:tc>
      </w:tr>
      <w:tr w:rsidR="00BE6B99" w14:paraId="6FEB390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B50D6F8" w14:textId="77777777" w:rsidR="00BE6B99" w:rsidRDefault="00BE6B99">
            <w:r>
              <w:rPr>
                <w:rFonts w:ascii="Times New Roman" w:eastAsia="Times New Roman" w:hAnsi="Times New Roman"/>
                <w:bCs/>
                <w:sz w:val="28"/>
                <w:szCs w:val="28"/>
                <w:lang w:val="ru-RU"/>
              </w:rPr>
              <w:t>ПН.25</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753D45D" w14:textId="77777777" w:rsidR="00BE6B99" w:rsidRPr="000202A1" w:rsidRDefault="00BE6B99">
            <w:pPr>
              <w:rPr>
                <w:lang w:val="ru-RU"/>
              </w:rPr>
            </w:pPr>
            <w:r>
              <w:rPr>
                <w:rFonts w:ascii="Times New Roman" w:eastAsia="Times New Roman" w:hAnsi="Times New Roman"/>
                <w:bCs/>
                <w:sz w:val="28"/>
                <w:szCs w:val="28"/>
                <w:lang w:val="ru-RU"/>
              </w:rPr>
              <w:t xml:space="preserve">САПР та </w:t>
            </w:r>
            <w:proofErr w:type="spellStart"/>
            <w:r>
              <w:rPr>
                <w:rFonts w:ascii="Times New Roman" w:eastAsia="Times New Roman" w:hAnsi="Times New Roman"/>
                <w:bCs/>
                <w:sz w:val="28"/>
                <w:szCs w:val="28"/>
                <w:lang w:val="ru-RU"/>
              </w:rPr>
              <w:t>комп`ютерні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технології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06DFC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0C2E581" w14:textId="77777777" w:rsidR="00BE6B99" w:rsidRDefault="00BE6B99">
            <w:pPr>
              <w:jc w:val="center"/>
            </w:pPr>
            <w:r>
              <w:rPr>
                <w:rFonts w:ascii="Times New Roman" w:eastAsia="Times New Roman" w:hAnsi="Times New Roman"/>
                <w:bCs/>
                <w:sz w:val="28"/>
                <w:szCs w:val="28"/>
                <w:lang w:val="uk-UA"/>
              </w:rPr>
              <w:t>залік</w:t>
            </w:r>
          </w:p>
        </w:tc>
      </w:tr>
      <w:tr w:rsidR="00BE6B99" w14:paraId="2D5D835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DF810CC" w14:textId="77777777" w:rsidR="00BE6B99" w:rsidRDefault="00BE6B99">
            <w:r>
              <w:rPr>
                <w:rFonts w:ascii="Times New Roman" w:eastAsia="Times New Roman" w:hAnsi="Times New Roman"/>
                <w:bCs/>
                <w:sz w:val="28"/>
                <w:szCs w:val="28"/>
                <w:lang w:val="ru-RU"/>
              </w:rPr>
              <w:t>ПН.26</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0A925C6" w14:textId="77777777" w:rsidR="00BE6B99" w:rsidRDefault="00BE6B99">
            <w:proofErr w:type="spellStart"/>
            <w:r>
              <w:rPr>
                <w:rFonts w:ascii="Times New Roman" w:eastAsia="Times New Roman" w:hAnsi="Times New Roman"/>
                <w:bCs/>
                <w:sz w:val="28"/>
                <w:szCs w:val="28"/>
                <w:lang w:val="ru-RU"/>
              </w:rPr>
              <w:t>Техноекологія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41AD13C"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3D99607" w14:textId="77777777" w:rsidR="00BE6B99" w:rsidRDefault="00BE6B99">
            <w:pPr>
              <w:jc w:val="center"/>
            </w:pPr>
            <w:r>
              <w:rPr>
                <w:rFonts w:ascii="Times New Roman" w:eastAsia="Times New Roman" w:hAnsi="Times New Roman"/>
                <w:bCs/>
                <w:sz w:val="28"/>
                <w:szCs w:val="28"/>
                <w:lang w:val="uk-UA"/>
              </w:rPr>
              <w:t>екзамен</w:t>
            </w:r>
          </w:p>
        </w:tc>
      </w:tr>
      <w:tr w:rsidR="00BE6B99" w14:paraId="38AC9FE0"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783FFDC" w14:textId="77777777" w:rsidR="00BE6B99" w:rsidRDefault="00BE6B99">
            <w:r>
              <w:rPr>
                <w:rFonts w:ascii="Times New Roman" w:eastAsia="Times New Roman" w:hAnsi="Times New Roman"/>
                <w:bCs/>
                <w:sz w:val="28"/>
                <w:szCs w:val="28"/>
                <w:lang w:val="ru-RU"/>
              </w:rPr>
              <w:t>ПН.27</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DFB8CAA" w14:textId="77777777" w:rsidR="00BE6B99" w:rsidRPr="000202A1" w:rsidRDefault="00BE6B99">
            <w:pPr>
              <w:rPr>
                <w:lang w:val="ru-RU"/>
              </w:rPr>
            </w:pPr>
            <w:proofErr w:type="spellStart"/>
            <w:r>
              <w:rPr>
                <w:rFonts w:ascii="Times New Roman" w:eastAsia="Times New Roman" w:hAnsi="Times New Roman"/>
                <w:bCs/>
                <w:sz w:val="28"/>
                <w:szCs w:val="28"/>
                <w:lang w:val="ru-RU"/>
              </w:rPr>
              <w:t>Моделювання</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прогнозування</w:t>
            </w:r>
            <w:proofErr w:type="spellEnd"/>
            <w:r>
              <w:rPr>
                <w:rFonts w:ascii="Times New Roman" w:eastAsia="Times New Roman" w:hAnsi="Times New Roman"/>
                <w:bCs/>
                <w:sz w:val="28"/>
                <w:szCs w:val="28"/>
                <w:lang w:val="ru-RU"/>
              </w:rPr>
              <w:t xml:space="preserve"> стану </w:t>
            </w:r>
            <w:proofErr w:type="spellStart"/>
            <w:r>
              <w:rPr>
                <w:rFonts w:ascii="Times New Roman" w:eastAsia="Times New Roman" w:hAnsi="Times New Roman"/>
                <w:bCs/>
                <w:sz w:val="28"/>
                <w:szCs w:val="28"/>
                <w:lang w:val="ru-RU"/>
              </w:rPr>
              <w:t>довкілля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502568"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BB7E3D7" w14:textId="77777777" w:rsidR="00BE6B99" w:rsidRDefault="00BE6B99">
            <w:pPr>
              <w:jc w:val="center"/>
            </w:pPr>
            <w:r>
              <w:rPr>
                <w:rFonts w:ascii="Times New Roman" w:eastAsia="Times New Roman" w:hAnsi="Times New Roman"/>
                <w:bCs/>
                <w:sz w:val="28"/>
                <w:szCs w:val="28"/>
                <w:lang w:val="uk-UA"/>
              </w:rPr>
              <w:t>екзамен</w:t>
            </w:r>
          </w:p>
        </w:tc>
      </w:tr>
      <w:tr w:rsidR="00BE6B99" w14:paraId="5D058AE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17E1603" w14:textId="77777777" w:rsidR="00BE6B99" w:rsidRDefault="00BE6B99">
            <w:r>
              <w:rPr>
                <w:rFonts w:ascii="Times New Roman" w:eastAsia="Times New Roman" w:hAnsi="Times New Roman"/>
                <w:bCs/>
                <w:sz w:val="28"/>
                <w:szCs w:val="28"/>
                <w:lang w:val="ru-RU"/>
              </w:rPr>
              <w:t>ПН.28</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D1F4F6C" w14:textId="77777777" w:rsidR="00BE6B99" w:rsidRDefault="00BE6B99">
            <w:proofErr w:type="spellStart"/>
            <w:r>
              <w:rPr>
                <w:rFonts w:ascii="Times New Roman" w:eastAsia="Times New Roman" w:hAnsi="Times New Roman"/>
                <w:bCs/>
                <w:sz w:val="28"/>
                <w:szCs w:val="28"/>
                <w:lang w:val="ru-RU"/>
              </w:rPr>
              <w:t>Заповідна</w:t>
            </w:r>
            <w:proofErr w:type="spellEnd"/>
            <w:r>
              <w:rPr>
                <w:rFonts w:ascii="Times New Roman" w:eastAsia="Times New Roman" w:hAnsi="Times New Roman"/>
                <w:bCs/>
                <w:sz w:val="28"/>
                <w:szCs w:val="28"/>
                <w:lang w:val="ru-RU"/>
              </w:rPr>
              <w:t xml:space="preserve"> справа</w:t>
            </w:r>
          </w:p>
          <w:p w14:paraId="6536D65F" w14:textId="77777777" w:rsidR="00BE6B99" w:rsidRDefault="00BE6B99"/>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3CAE956"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A662E29" w14:textId="77777777" w:rsidR="00BE6B99" w:rsidRDefault="00BE6B99">
            <w:pPr>
              <w:jc w:val="center"/>
            </w:pPr>
            <w:r>
              <w:rPr>
                <w:rFonts w:ascii="Times New Roman" w:eastAsia="Times New Roman" w:hAnsi="Times New Roman"/>
                <w:bCs/>
                <w:sz w:val="28"/>
                <w:szCs w:val="28"/>
                <w:lang w:val="uk-UA"/>
              </w:rPr>
              <w:t>екзамен</w:t>
            </w:r>
          </w:p>
        </w:tc>
      </w:tr>
      <w:tr w:rsidR="00BE6B99" w14:paraId="009F1049" w14:textId="77777777">
        <w:tc>
          <w:tcPr>
            <w:tcW w:w="6692"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AF6A22" w14:textId="77777777" w:rsidR="00BE6B99" w:rsidRDefault="00BE6B99">
            <w:proofErr w:type="spellStart"/>
            <w:r>
              <w:rPr>
                <w:rFonts w:ascii="Times New Roman" w:eastAsia="Times New Roman" w:hAnsi="Times New Roman"/>
                <w:bCs/>
                <w:sz w:val="28"/>
                <w:szCs w:val="28"/>
                <w:lang w:val="ru-RU"/>
              </w:rPr>
              <w:t>Загальний</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обсяг</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нормативних</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дисциплін</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C87717E" w14:textId="77777777" w:rsidR="00BE6B99" w:rsidRDefault="00BE6B99">
            <w:pPr>
              <w:jc w:val="center"/>
            </w:pPr>
            <w:r>
              <w:rPr>
                <w:rFonts w:ascii="Times New Roman" w:eastAsia="Times New Roman" w:hAnsi="Times New Roman"/>
                <w:bCs/>
                <w:sz w:val="28"/>
                <w:szCs w:val="28"/>
                <w:lang w:val="ru-RU"/>
              </w:rPr>
              <w:t>103,0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tcPr>
          <w:p w14:paraId="3319D221" w14:textId="77777777" w:rsidR="00BE6B99" w:rsidRDefault="00BE6B99"/>
        </w:tc>
      </w:tr>
      <w:tr w:rsidR="00BE6B99" w14:paraId="52AB986B"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1408141" w14:textId="77777777" w:rsidR="00BE6B99" w:rsidRDefault="00BE6B99">
            <w:pPr>
              <w:jc w:val="center"/>
            </w:pPr>
            <w:r>
              <w:rPr>
                <w:rFonts w:ascii="Times New Roman" w:eastAsia="Times New Roman" w:hAnsi="Times New Roman"/>
                <w:bCs/>
                <w:sz w:val="28"/>
                <w:szCs w:val="28"/>
                <w:lang w:val="uk-UA"/>
              </w:rPr>
              <w:t xml:space="preserve">2.2. Варіативні навчальні дисципліни </w:t>
            </w:r>
          </w:p>
        </w:tc>
      </w:tr>
      <w:tr w:rsidR="00BE6B99" w14:paraId="2D93CDAF"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C03255A" w14:textId="77777777" w:rsidR="00BE6B99" w:rsidRDefault="00BE6B99">
            <w:r>
              <w:rPr>
                <w:rFonts w:ascii="Times New Roman" w:eastAsia="Times New Roman" w:hAnsi="Times New Roman"/>
                <w:bCs/>
                <w:sz w:val="26"/>
                <w:szCs w:val="26"/>
                <w:lang w:val="ru-RU"/>
              </w:rPr>
              <w:t>ПВ.1.01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FBCB76D" w14:textId="77777777" w:rsidR="00BE6B99" w:rsidRDefault="00BE6B99">
            <w:proofErr w:type="spellStart"/>
            <w:r>
              <w:rPr>
                <w:rFonts w:ascii="Times New Roman" w:eastAsia="Times New Roman" w:hAnsi="Times New Roman"/>
                <w:bCs/>
                <w:sz w:val="28"/>
                <w:szCs w:val="28"/>
                <w:lang w:val="ru-RU"/>
              </w:rPr>
              <w:t>Біоекологічні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аспекти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геологічного</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середовища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D5A03F"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F716DF3" w14:textId="77777777" w:rsidR="00BE6B99" w:rsidRDefault="00BE6B99">
            <w:pPr>
              <w:jc w:val="center"/>
            </w:pPr>
            <w:r>
              <w:rPr>
                <w:rFonts w:ascii="Times New Roman" w:eastAsia="Times New Roman" w:hAnsi="Times New Roman"/>
                <w:bCs/>
                <w:sz w:val="28"/>
                <w:szCs w:val="28"/>
                <w:lang w:val="uk-UA"/>
              </w:rPr>
              <w:t>залік</w:t>
            </w:r>
          </w:p>
        </w:tc>
      </w:tr>
      <w:tr w:rsidR="00BE6B99" w14:paraId="4BBBDB0D"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A467437" w14:textId="77777777" w:rsidR="00BE6B99" w:rsidRDefault="00BE6B99">
            <w:r>
              <w:rPr>
                <w:rFonts w:ascii="Times New Roman" w:eastAsia="Times New Roman" w:hAnsi="Times New Roman"/>
                <w:bCs/>
                <w:sz w:val="26"/>
                <w:szCs w:val="26"/>
                <w:lang w:val="ru-RU"/>
              </w:rPr>
              <w:t>ПВ.2.01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BE519F4" w14:textId="77777777" w:rsidR="00BE6B99" w:rsidRDefault="00BE6B99">
            <w:proofErr w:type="spellStart"/>
            <w:r>
              <w:rPr>
                <w:rFonts w:ascii="Times New Roman" w:eastAsia="Times New Roman" w:hAnsi="Times New Roman"/>
                <w:bCs/>
                <w:sz w:val="28"/>
                <w:szCs w:val="28"/>
                <w:lang w:val="ru-RU"/>
              </w:rPr>
              <w:t>Фізична</w:t>
            </w:r>
            <w:proofErr w:type="spellEnd"/>
            <w:r>
              <w:rPr>
                <w:rFonts w:ascii="Times New Roman" w:eastAsia="Times New Roman" w:hAnsi="Times New Roman"/>
                <w:bCs/>
                <w:sz w:val="28"/>
                <w:szCs w:val="28"/>
                <w:lang w:val="ru-RU"/>
              </w:rPr>
              <w:t xml:space="preserve"> і </w:t>
            </w:r>
            <w:proofErr w:type="spellStart"/>
            <w:r>
              <w:rPr>
                <w:rFonts w:ascii="Times New Roman" w:eastAsia="Times New Roman" w:hAnsi="Times New Roman"/>
                <w:bCs/>
                <w:sz w:val="28"/>
                <w:szCs w:val="28"/>
                <w:lang w:val="ru-RU"/>
              </w:rPr>
              <w:t>колоїдна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хімія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21736B"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155982E" w14:textId="77777777" w:rsidR="00BE6B99" w:rsidRDefault="00BE6B99">
            <w:pPr>
              <w:jc w:val="center"/>
            </w:pPr>
            <w:r>
              <w:rPr>
                <w:rFonts w:ascii="Times New Roman" w:eastAsia="Times New Roman" w:hAnsi="Times New Roman"/>
                <w:bCs/>
                <w:sz w:val="28"/>
                <w:szCs w:val="28"/>
                <w:lang w:val="uk-UA"/>
              </w:rPr>
              <w:t>екзамен</w:t>
            </w:r>
          </w:p>
        </w:tc>
      </w:tr>
      <w:tr w:rsidR="00BE6B99" w14:paraId="1400021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0CF605D" w14:textId="77777777" w:rsidR="00BE6B99" w:rsidRDefault="00BE6B99">
            <w:r>
              <w:rPr>
                <w:rFonts w:ascii="Times New Roman" w:eastAsia="Times New Roman" w:hAnsi="Times New Roman"/>
                <w:bCs/>
                <w:sz w:val="26"/>
                <w:szCs w:val="26"/>
                <w:lang w:val="ru-RU"/>
              </w:rPr>
              <w:t>ПВ.3.01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EB0782C" w14:textId="0ECC307D" w:rsidR="00BE6B99" w:rsidRPr="000202A1" w:rsidRDefault="00515799">
            <w:pPr>
              <w:rPr>
                <w:lang w:val="ru-RU"/>
              </w:rPr>
            </w:pPr>
            <w:proofErr w:type="spellStart"/>
            <w:r>
              <w:rPr>
                <w:rFonts w:ascii="Times New Roman" w:eastAsia="Times New Roman" w:hAnsi="Times New Roman"/>
                <w:bCs/>
                <w:sz w:val="28"/>
                <w:szCs w:val="28"/>
                <w:lang w:val="ru-RU"/>
              </w:rPr>
              <w:t>Біотехнології</w:t>
            </w:r>
            <w:proofErr w:type="spellEnd"/>
            <w:r>
              <w:rPr>
                <w:rFonts w:ascii="Times New Roman" w:eastAsia="Times New Roman" w:hAnsi="Times New Roman"/>
                <w:bCs/>
                <w:sz w:val="28"/>
                <w:szCs w:val="28"/>
                <w:lang w:val="ru-RU"/>
              </w:rPr>
              <w:t xml:space="preserve"> в </w:t>
            </w:r>
            <w:proofErr w:type="spellStart"/>
            <w:r>
              <w:rPr>
                <w:rFonts w:ascii="Times New Roman" w:eastAsia="Times New Roman" w:hAnsi="Times New Roman"/>
                <w:bCs/>
                <w:sz w:val="28"/>
                <w:szCs w:val="28"/>
                <w:lang w:val="ru-RU"/>
              </w:rPr>
              <w:t>екології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FF0627"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C9BE72A" w14:textId="77777777" w:rsidR="00BE6B99" w:rsidRDefault="00BE6B99">
            <w:pPr>
              <w:jc w:val="center"/>
            </w:pPr>
            <w:r>
              <w:rPr>
                <w:rFonts w:ascii="Times New Roman" w:eastAsia="Times New Roman" w:hAnsi="Times New Roman"/>
                <w:bCs/>
                <w:sz w:val="28"/>
                <w:szCs w:val="28"/>
                <w:lang w:val="uk-UA"/>
              </w:rPr>
              <w:t>залік</w:t>
            </w:r>
          </w:p>
        </w:tc>
      </w:tr>
      <w:tr w:rsidR="00BE6B99" w14:paraId="548858A5" w14:textId="77777777">
        <w:trPr>
          <w:trHeight w:val="334"/>
        </w:trPr>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F5CD8F0" w14:textId="77777777" w:rsidR="00BE6B99" w:rsidRDefault="00BE6B99">
            <w:r>
              <w:rPr>
                <w:rFonts w:ascii="Times New Roman" w:eastAsia="Times New Roman" w:hAnsi="Times New Roman"/>
                <w:bCs/>
                <w:sz w:val="26"/>
                <w:szCs w:val="26"/>
                <w:lang w:val="ru-RU"/>
              </w:rPr>
              <w:t>ПВ.4.01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07FB4BF4" w14:textId="77777777" w:rsidR="00BE6B99" w:rsidRDefault="00BE6B99">
            <w:proofErr w:type="spellStart"/>
            <w:r>
              <w:rPr>
                <w:rFonts w:ascii="Times New Roman" w:eastAsia="Times New Roman" w:hAnsi="Times New Roman"/>
                <w:bCs/>
                <w:sz w:val="28"/>
                <w:szCs w:val="28"/>
                <w:lang w:val="ru-RU"/>
              </w:rPr>
              <w:t>Архітектурне</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проектування</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екологія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9D7E2C"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AFE301C" w14:textId="77777777" w:rsidR="00BE6B99" w:rsidRDefault="00BE6B99">
            <w:pPr>
              <w:jc w:val="center"/>
            </w:pPr>
            <w:r>
              <w:rPr>
                <w:rFonts w:ascii="Times New Roman" w:eastAsia="Times New Roman" w:hAnsi="Times New Roman"/>
                <w:bCs/>
                <w:sz w:val="28"/>
                <w:szCs w:val="28"/>
                <w:lang w:val="uk-UA"/>
              </w:rPr>
              <w:t>залік</w:t>
            </w:r>
          </w:p>
        </w:tc>
      </w:tr>
      <w:tr w:rsidR="00BE6B99" w14:paraId="6B479BF1"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DBD8DCF" w14:textId="77777777" w:rsidR="00BE6B99" w:rsidRDefault="00BE6B99">
            <w:r>
              <w:rPr>
                <w:rFonts w:ascii="Times New Roman" w:eastAsia="Times New Roman" w:hAnsi="Times New Roman"/>
                <w:bCs/>
                <w:sz w:val="26"/>
                <w:szCs w:val="26"/>
                <w:lang w:val="ru-RU"/>
              </w:rPr>
              <w:t>ПВ.5.01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BF5E5D6" w14:textId="68FF3763" w:rsidR="00BE6B99" w:rsidRPr="000202A1" w:rsidRDefault="00515799">
            <w:pPr>
              <w:rPr>
                <w:lang w:val="ru-RU"/>
              </w:rPr>
            </w:pPr>
            <w:proofErr w:type="spellStart"/>
            <w:r>
              <w:rPr>
                <w:rFonts w:ascii="Times New Roman" w:eastAsia="Times New Roman" w:hAnsi="Times New Roman"/>
                <w:bCs/>
                <w:sz w:val="28"/>
                <w:szCs w:val="28"/>
                <w:lang w:val="ru-RU"/>
              </w:rPr>
              <w:t>Основи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екологічного</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ризику</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7F1FF3"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EF9ABFC" w14:textId="77777777" w:rsidR="00BE6B99" w:rsidRDefault="00BE6B99">
            <w:pPr>
              <w:jc w:val="center"/>
            </w:pPr>
            <w:r>
              <w:rPr>
                <w:rFonts w:ascii="Times New Roman" w:eastAsia="Times New Roman" w:hAnsi="Times New Roman"/>
                <w:bCs/>
                <w:sz w:val="28"/>
                <w:szCs w:val="28"/>
                <w:lang w:val="uk-UA"/>
              </w:rPr>
              <w:t>залік</w:t>
            </w:r>
          </w:p>
        </w:tc>
      </w:tr>
      <w:tr w:rsidR="00BE6B99" w14:paraId="19BD3660"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5364BA3" w14:textId="77777777" w:rsidR="00BE6B99" w:rsidRDefault="00BE6B99">
            <w:r>
              <w:rPr>
                <w:rFonts w:ascii="Times New Roman" w:eastAsia="Times New Roman" w:hAnsi="Times New Roman"/>
                <w:bCs/>
                <w:sz w:val="26"/>
                <w:szCs w:val="26"/>
                <w:lang w:val="ru-RU"/>
              </w:rPr>
              <w:t>ПВ.6.01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F007305" w14:textId="77777777" w:rsidR="00BE6B99" w:rsidRDefault="00BE6B99">
            <w:proofErr w:type="spellStart"/>
            <w:r>
              <w:rPr>
                <w:rFonts w:ascii="Times New Roman" w:eastAsia="Times New Roman" w:hAnsi="Times New Roman"/>
                <w:bCs/>
                <w:sz w:val="28"/>
                <w:szCs w:val="28"/>
                <w:lang w:val="ru-RU"/>
              </w:rPr>
              <w:t>Ландшафтна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архітектура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F49799B"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0CB13A3" w14:textId="77777777" w:rsidR="00BE6B99" w:rsidRDefault="00BE6B99">
            <w:pPr>
              <w:jc w:val="center"/>
            </w:pPr>
            <w:r>
              <w:rPr>
                <w:rFonts w:ascii="Times New Roman" w:eastAsia="Times New Roman" w:hAnsi="Times New Roman"/>
                <w:bCs/>
                <w:sz w:val="28"/>
                <w:szCs w:val="28"/>
                <w:lang w:val="uk-UA"/>
              </w:rPr>
              <w:t>екзамен</w:t>
            </w:r>
          </w:p>
        </w:tc>
      </w:tr>
      <w:tr w:rsidR="00BE6B99" w14:paraId="5F2CE29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ADBB268" w14:textId="77777777" w:rsidR="00BE6B99" w:rsidRDefault="00BE6B99">
            <w:r>
              <w:rPr>
                <w:rFonts w:ascii="Times New Roman" w:eastAsia="Times New Roman" w:hAnsi="Times New Roman"/>
                <w:bCs/>
                <w:sz w:val="26"/>
                <w:szCs w:val="26"/>
                <w:lang w:val="ru-RU"/>
              </w:rPr>
              <w:t>ПВ.7.01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957F5BB" w14:textId="77777777" w:rsidR="00BE6B99" w:rsidRDefault="00BE6B99">
            <w:proofErr w:type="spellStart"/>
            <w:r>
              <w:rPr>
                <w:rFonts w:ascii="Times New Roman" w:eastAsia="Times New Roman" w:hAnsi="Times New Roman"/>
                <w:bCs/>
                <w:sz w:val="28"/>
                <w:szCs w:val="28"/>
                <w:lang w:val="ru-RU"/>
              </w:rPr>
              <w:t>Стратегічна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екологічна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оцінка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7AD86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9CBEC16" w14:textId="77777777" w:rsidR="00BE6B99" w:rsidRDefault="00BE6B99">
            <w:pPr>
              <w:jc w:val="center"/>
            </w:pPr>
            <w:r>
              <w:rPr>
                <w:rFonts w:ascii="Times New Roman" w:eastAsia="Times New Roman" w:hAnsi="Times New Roman"/>
                <w:bCs/>
                <w:sz w:val="28"/>
                <w:szCs w:val="28"/>
                <w:lang w:val="uk-UA"/>
              </w:rPr>
              <w:t>екзамен</w:t>
            </w:r>
          </w:p>
        </w:tc>
      </w:tr>
      <w:tr w:rsidR="00BE6B99" w14:paraId="57861043"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7FD38C2" w14:textId="77777777" w:rsidR="00BE6B99" w:rsidRDefault="00BE6B99">
            <w:r>
              <w:rPr>
                <w:rFonts w:ascii="Times New Roman" w:eastAsia="Times New Roman" w:hAnsi="Times New Roman"/>
                <w:bCs/>
                <w:sz w:val="26"/>
                <w:szCs w:val="26"/>
                <w:lang w:val="ru-RU"/>
              </w:rPr>
              <w:t>ПВ.8.01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8774105" w14:textId="77777777" w:rsidR="00BE6B99" w:rsidRDefault="00BE6B99">
            <w:proofErr w:type="spellStart"/>
            <w:r>
              <w:rPr>
                <w:rFonts w:ascii="Times New Roman" w:eastAsia="Times New Roman" w:hAnsi="Times New Roman"/>
                <w:bCs/>
                <w:sz w:val="28"/>
                <w:szCs w:val="28"/>
                <w:lang w:val="ru-RU"/>
              </w:rPr>
              <w:t>Рекультивація</w:t>
            </w:r>
            <w:proofErr w:type="spellEnd"/>
            <w:r>
              <w:rPr>
                <w:rFonts w:ascii="Times New Roman" w:eastAsia="Times New Roman" w:hAnsi="Times New Roman"/>
                <w:bCs/>
                <w:sz w:val="28"/>
                <w:szCs w:val="28"/>
                <w:lang w:val="ru-RU"/>
              </w:rPr>
              <w:t xml:space="preserve"> земель</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2062ECB"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23DCA48" w14:textId="77777777" w:rsidR="00BE6B99" w:rsidRDefault="00BE6B99">
            <w:pPr>
              <w:jc w:val="center"/>
            </w:pPr>
            <w:r>
              <w:rPr>
                <w:rFonts w:ascii="Times New Roman" w:eastAsia="Times New Roman" w:hAnsi="Times New Roman"/>
                <w:bCs/>
                <w:sz w:val="28"/>
                <w:szCs w:val="28"/>
                <w:lang w:val="uk-UA"/>
              </w:rPr>
              <w:t>залік</w:t>
            </w:r>
          </w:p>
        </w:tc>
      </w:tr>
      <w:tr w:rsidR="00BE6B99" w14:paraId="54C4DA8B"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D2ABE98" w14:textId="77777777" w:rsidR="00BE6B99" w:rsidRDefault="00BE6B99">
            <w:r>
              <w:rPr>
                <w:rFonts w:ascii="Times New Roman" w:eastAsia="Times New Roman" w:hAnsi="Times New Roman"/>
                <w:bCs/>
                <w:sz w:val="26"/>
                <w:szCs w:val="26"/>
                <w:lang w:val="ru-RU"/>
              </w:rPr>
              <w:t>ПВ.9.01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BDEA867" w14:textId="77777777" w:rsidR="00BE6B99" w:rsidRDefault="00BE6B99">
            <w:proofErr w:type="spellStart"/>
            <w:r>
              <w:rPr>
                <w:rFonts w:ascii="Times New Roman" w:eastAsia="Times New Roman" w:hAnsi="Times New Roman"/>
                <w:bCs/>
                <w:sz w:val="28"/>
                <w:szCs w:val="28"/>
                <w:lang w:val="ru-RU"/>
              </w:rPr>
              <w:t>Екологічний</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інжиніринг</w:t>
            </w:r>
            <w:proofErr w:type="spellEnd"/>
            <w:r>
              <w:rPr>
                <w:rFonts w:ascii="Times New Roman" w:eastAsia="Times New Roman" w:hAnsi="Times New Roman"/>
                <w:bCs/>
                <w:sz w:val="28"/>
                <w:szCs w:val="28"/>
                <w:lang w:val="ru-RU"/>
              </w:rPr>
              <w:t xml:space="preserve"> в </w:t>
            </w:r>
            <w:proofErr w:type="spellStart"/>
            <w:r>
              <w:rPr>
                <w:rFonts w:ascii="Times New Roman" w:eastAsia="Times New Roman" w:hAnsi="Times New Roman"/>
                <w:bCs/>
                <w:sz w:val="28"/>
                <w:szCs w:val="28"/>
                <w:lang w:val="ru-RU"/>
              </w:rPr>
              <w:t>будівництві</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7EF79CC"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9203CAF" w14:textId="77777777" w:rsidR="00BE6B99" w:rsidRDefault="00BE6B99">
            <w:pPr>
              <w:jc w:val="center"/>
            </w:pPr>
            <w:r>
              <w:rPr>
                <w:rFonts w:ascii="Times New Roman" w:eastAsia="Times New Roman" w:hAnsi="Times New Roman"/>
                <w:bCs/>
                <w:sz w:val="28"/>
                <w:szCs w:val="28"/>
                <w:lang w:val="uk-UA"/>
              </w:rPr>
              <w:t>залік</w:t>
            </w:r>
          </w:p>
        </w:tc>
      </w:tr>
      <w:tr w:rsidR="00BE6B99" w14:paraId="4DC88517"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1F00DF97" w14:textId="77777777" w:rsidR="00BE6B99" w:rsidRDefault="00BE6B99">
            <w:r>
              <w:rPr>
                <w:rFonts w:ascii="Times New Roman" w:eastAsia="Times New Roman" w:hAnsi="Times New Roman"/>
                <w:bCs/>
                <w:sz w:val="26"/>
                <w:szCs w:val="26"/>
                <w:lang w:val="ru-RU"/>
              </w:rPr>
              <w:t>ПВ.10.01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F8E5634" w14:textId="77777777" w:rsidR="00BE6B99" w:rsidRDefault="00BE6B99">
            <w:proofErr w:type="spellStart"/>
            <w:r>
              <w:rPr>
                <w:rFonts w:ascii="Times New Roman" w:eastAsia="Times New Roman" w:hAnsi="Times New Roman"/>
                <w:bCs/>
                <w:sz w:val="28"/>
                <w:szCs w:val="28"/>
                <w:lang w:val="ru-RU"/>
              </w:rPr>
              <w:t>Ландшафтна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екологія</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28E0B7E"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E5BAB53" w14:textId="77777777" w:rsidR="00BE6B99" w:rsidRDefault="00BE6B99">
            <w:pPr>
              <w:jc w:val="center"/>
            </w:pPr>
            <w:r>
              <w:rPr>
                <w:rFonts w:ascii="Times New Roman" w:eastAsia="Times New Roman" w:hAnsi="Times New Roman"/>
                <w:bCs/>
                <w:sz w:val="28"/>
                <w:szCs w:val="28"/>
                <w:lang w:val="uk-UA"/>
              </w:rPr>
              <w:t>екзамен</w:t>
            </w:r>
          </w:p>
        </w:tc>
      </w:tr>
      <w:tr w:rsidR="00BE6B99" w14:paraId="02B160CF"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0A6999A" w14:textId="77777777" w:rsidR="00BE6B99" w:rsidRDefault="00BE6B99">
            <w:r>
              <w:rPr>
                <w:rFonts w:ascii="Times New Roman" w:eastAsia="Times New Roman" w:hAnsi="Times New Roman"/>
                <w:bCs/>
                <w:sz w:val="26"/>
                <w:szCs w:val="26"/>
                <w:lang w:val="ru-RU"/>
              </w:rPr>
              <w:t>ПВ.11.01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25F5F0B" w14:textId="77777777" w:rsidR="00BE6B99" w:rsidRDefault="00BE6B99">
            <w:proofErr w:type="spellStart"/>
            <w:r>
              <w:rPr>
                <w:rFonts w:ascii="Times New Roman" w:eastAsia="Times New Roman" w:hAnsi="Times New Roman"/>
                <w:bCs/>
                <w:sz w:val="28"/>
                <w:szCs w:val="28"/>
                <w:lang w:val="ru-RU"/>
              </w:rPr>
              <w:t>Біоценози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урбанізованих</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територій</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FCE0862"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E2453D7" w14:textId="77777777" w:rsidR="00BE6B99" w:rsidRDefault="00BE6B99">
            <w:pPr>
              <w:jc w:val="center"/>
            </w:pPr>
            <w:r>
              <w:rPr>
                <w:rFonts w:ascii="Times New Roman" w:eastAsia="Times New Roman" w:hAnsi="Times New Roman"/>
                <w:bCs/>
                <w:sz w:val="28"/>
                <w:szCs w:val="28"/>
                <w:lang w:val="uk-UA"/>
              </w:rPr>
              <w:t>екзамен</w:t>
            </w:r>
          </w:p>
        </w:tc>
      </w:tr>
      <w:tr w:rsidR="00BE6B99" w14:paraId="6150431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69DBA8DB" w14:textId="77777777" w:rsidR="00BE6B99" w:rsidRDefault="00BE6B99">
            <w:r>
              <w:rPr>
                <w:rFonts w:ascii="Times New Roman" w:eastAsia="Times New Roman" w:hAnsi="Times New Roman"/>
                <w:bCs/>
                <w:sz w:val="26"/>
                <w:szCs w:val="26"/>
                <w:lang w:val="ru-RU"/>
              </w:rPr>
              <w:t>ПВ.12.01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AE9DA97" w14:textId="77777777" w:rsidR="00BE6B99" w:rsidRPr="000202A1" w:rsidRDefault="00BE6B99">
            <w:pPr>
              <w:rPr>
                <w:lang w:val="ru-RU"/>
              </w:rPr>
            </w:pPr>
            <w:proofErr w:type="spellStart"/>
            <w:r>
              <w:rPr>
                <w:rFonts w:ascii="Times New Roman" w:eastAsia="Times New Roman" w:hAnsi="Times New Roman"/>
                <w:bCs/>
                <w:sz w:val="28"/>
                <w:szCs w:val="28"/>
                <w:lang w:val="ru-RU"/>
              </w:rPr>
              <w:t>Екологічні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аспекти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реконструкції</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підготовки</w:t>
            </w:r>
            <w:proofErr w:type="spellEnd"/>
            <w:r>
              <w:rPr>
                <w:rFonts w:ascii="Times New Roman" w:eastAsia="Times New Roman" w:hAnsi="Times New Roman"/>
                <w:bCs/>
                <w:sz w:val="28"/>
                <w:szCs w:val="28"/>
                <w:lang w:val="ru-RU"/>
              </w:rPr>
              <w:t xml:space="preserve"> та благоустрою </w:t>
            </w:r>
            <w:proofErr w:type="spellStart"/>
            <w:r>
              <w:rPr>
                <w:rFonts w:ascii="Times New Roman" w:eastAsia="Times New Roman" w:hAnsi="Times New Roman"/>
                <w:bCs/>
                <w:sz w:val="28"/>
                <w:szCs w:val="28"/>
                <w:lang w:val="ru-RU"/>
              </w:rPr>
              <w:t>міського</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середовища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8739517"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52B8313" w14:textId="77777777" w:rsidR="00BE6B99" w:rsidRDefault="00BE6B99">
            <w:pPr>
              <w:jc w:val="center"/>
            </w:pPr>
            <w:r>
              <w:rPr>
                <w:rFonts w:ascii="Times New Roman" w:eastAsia="Times New Roman" w:hAnsi="Times New Roman"/>
                <w:bCs/>
                <w:sz w:val="28"/>
                <w:szCs w:val="28"/>
                <w:lang w:val="uk-UA"/>
              </w:rPr>
              <w:t>екзамен</w:t>
            </w:r>
          </w:p>
        </w:tc>
      </w:tr>
      <w:tr w:rsidR="00BE6B99" w14:paraId="1C6E7F3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F29FB34" w14:textId="77777777" w:rsidR="00BE6B99" w:rsidRDefault="00BE6B99">
            <w:r>
              <w:rPr>
                <w:rFonts w:ascii="Times New Roman" w:eastAsia="Times New Roman" w:hAnsi="Times New Roman"/>
                <w:bCs/>
                <w:sz w:val="26"/>
                <w:szCs w:val="26"/>
                <w:lang w:val="ru-RU"/>
              </w:rPr>
              <w:lastRenderedPageBreak/>
              <w:t>ПВ.13.01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896E8C8" w14:textId="77777777" w:rsidR="00BE6B99" w:rsidRDefault="00BE6B99">
            <w:proofErr w:type="spellStart"/>
            <w:r>
              <w:rPr>
                <w:rFonts w:ascii="Times New Roman" w:eastAsia="Times New Roman" w:hAnsi="Times New Roman"/>
                <w:bCs/>
                <w:sz w:val="28"/>
                <w:szCs w:val="28"/>
                <w:lang w:val="ru-RU"/>
              </w:rPr>
              <w:t>Екологічна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безпека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6D3A45"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96114F9" w14:textId="77777777" w:rsidR="00BE6B99" w:rsidRDefault="00BE6B99">
            <w:pPr>
              <w:jc w:val="center"/>
            </w:pPr>
            <w:r>
              <w:rPr>
                <w:rFonts w:ascii="Times New Roman" w:eastAsia="Times New Roman" w:hAnsi="Times New Roman"/>
                <w:bCs/>
                <w:sz w:val="28"/>
                <w:szCs w:val="28"/>
                <w:lang w:val="uk-UA"/>
              </w:rPr>
              <w:t>екзамен</w:t>
            </w:r>
          </w:p>
        </w:tc>
      </w:tr>
      <w:tr w:rsidR="00BE6B99" w14:paraId="79E9586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613D9AB" w14:textId="77777777" w:rsidR="00BE6B99" w:rsidRDefault="00BE6B99">
            <w:r>
              <w:rPr>
                <w:rFonts w:ascii="Times New Roman" w:eastAsia="Times New Roman" w:hAnsi="Times New Roman"/>
                <w:bCs/>
                <w:sz w:val="26"/>
                <w:szCs w:val="26"/>
                <w:lang w:val="ru-RU"/>
              </w:rPr>
              <w:t>ПВ.14.01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29249CA" w14:textId="77777777" w:rsidR="00BE6B99" w:rsidRDefault="00BE6B99">
            <w:r>
              <w:rPr>
                <w:rFonts w:ascii="Times New Roman" w:eastAsia="Times New Roman" w:hAnsi="Times New Roman"/>
                <w:bCs/>
                <w:sz w:val="28"/>
                <w:szCs w:val="28"/>
                <w:lang w:val="uk-UA"/>
              </w:rPr>
              <w:t>Оцінка впливу на довкілля</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125ADF6"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D8F9F91" w14:textId="77777777" w:rsidR="00BE6B99" w:rsidRDefault="00BE6B99">
            <w:pPr>
              <w:jc w:val="center"/>
            </w:pPr>
            <w:r>
              <w:rPr>
                <w:rFonts w:ascii="Times New Roman" w:eastAsia="Times New Roman" w:hAnsi="Times New Roman"/>
                <w:bCs/>
                <w:sz w:val="28"/>
                <w:szCs w:val="28"/>
                <w:lang w:val="uk-UA"/>
              </w:rPr>
              <w:t>залік</w:t>
            </w:r>
          </w:p>
        </w:tc>
      </w:tr>
      <w:tr w:rsidR="00BE6B99" w14:paraId="01C2AD9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7F1B314" w14:textId="77777777" w:rsidR="00BE6B99" w:rsidRDefault="00BE6B99">
            <w:r>
              <w:rPr>
                <w:rFonts w:ascii="Times New Roman" w:eastAsia="Times New Roman" w:hAnsi="Times New Roman"/>
                <w:bCs/>
                <w:sz w:val="26"/>
                <w:szCs w:val="26"/>
                <w:lang w:val="ru-RU"/>
              </w:rPr>
              <w:t>ПВ.15.01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E6FAE5A" w14:textId="3F9A793F" w:rsidR="00BE6B99" w:rsidRPr="000202A1" w:rsidRDefault="00515799">
            <w:pPr>
              <w:rPr>
                <w:lang w:val="ru-RU"/>
              </w:rPr>
            </w:pPr>
            <w:proofErr w:type="spellStart"/>
            <w:r>
              <w:rPr>
                <w:rFonts w:ascii="Times New Roman" w:eastAsia="Times New Roman" w:hAnsi="Times New Roman"/>
                <w:bCs/>
                <w:sz w:val="28"/>
                <w:szCs w:val="28"/>
                <w:lang w:val="ru-RU"/>
              </w:rPr>
              <w:t>Енергоефективнасть</w:t>
            </w:r>
            <w:proofErr w:type="spellEnd"/>
            <w:r>
              <w:rPr>
                <w:rFonts w:ascii="Times New Roman" w:eastAsia="Times New Roman" w:hAnsi="Times New Roman"/>
                <w:bCs/>
                <w:sz w:val="28"/>
                <w:szCs w:val="28"/>
                <w:lang w:val="ru-RU"/>
              </w:rPr>
              <w:t xml:space="preserve"> в зеленому </w:t>
            </w:r>
            <w:proofErr w:type="spellStart"/>
            <w:r>
              <w:rPr>
                <w:rFonts w:ascii="Times New Roman" w:eastAsia="Times New Roman" w:hAnsi="Times New Roman"/>
                <w:bCs/>
                <w:sz w:val="28"/>
                <w:szCs w:val="28"/>
                <w:lang w:val="ru-RU"/>
              </w:rPr>
              <w:t>будівництві</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809359"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8A1C9AC" w14:textId="77777777" w:rsidR="00BE6B99" w:rsidRDefault="00BE6B99">
            <w:pPr>
              <w:jc w:val="center"/>
            </w:pPr>
            <w:r>
              <w:rPr>
                <w:rFonts w:ascii="Times New Roman" w:eastAsia="Times New Roman" w:hAnsi="Times New Roman"/>
                <w:bCs/>
                <w:sz w:val="28"/>
                <w:szCs w:val="28"/>
                <w:lang w:val="uk-UA"/>
              </w:rPr>
              <w:t>залік</w:t>
            </w:r>
          </w:p>
        </w:tc>
      </w:tr>
      <w:tr w:rsidR="00BE6B99" w14:paraId="3BC3B2FD"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489649A" w14:textId="77777777" w:rsidR="00BE6B99" w:rsidRDefault="00BE6B99">
            <w:r>
              <w:rPr>
                <w:rFonts w:ascii="Times New Roman" w:eastAsia="Times New Roman" w:hAnsi="Times New Roman"/>
                <w:bCs/>
                <w:sz w:val="26"/>
                <w:szCs w:val="26"/>
                <w:lang w:val="ru-RU"/>
              </w:rPr>
              <w:t>ПВ.16.01</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5E52204" w14:textId="77777777" w:rsidR="00BE6B99" w:rsidRDefault="00BE6B99">
            <w:proofErr w:type="spellStart"/>
            <w:r>
              <w:rPr>
                <w:rFonts w:ascii="Times New Roman" w:eastAsia="Times New Roman" w:hAnsi="Times New Roman"/>
                <w:bCs/>
                <w:sz w:val="28"/>
                <w:szCs w:val="28"/>
                <w:lang w:val="ru-RU"/>
              </w:rPr>
              <w:t>Містобудівна</w:t>
            </w:r>
            <w:proofErr w:type="spellEnd"/>
            <w:r>
              <w:rPr>
                <w:rFonts w:ascii="Times New Roman" w:eastAsia="Times New Roman" w:hAnsi="Times New Roman"/>
                <w:bCs/>
                <w:sz w:val="28"/>
                <w:szCs w:val="28"/>
                <w:lang w:val="ru-RU"/>
              </w:rPr>
              <w:t xml:space="preserve"> акустика</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256DB88"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930AF58" w14:textId="77777777" w:rsidR="00BE6B99" w:rsidRDefault="00BE6B99">
            <w:pPr>
              <w:jc w:val="center"/>
            </w:pPr>
            <w:r>
              <w:rPr>
                <w:rFonts w:ascii="Times New Roman" w:eastAsia="Times New Roman" w:hAnsi="Times New Roman"/>
                <w:bCs/>
                <w:sz w:val="28"/>
                <w:szCs w:val="28"/>
                <w:lang w:val="uk-UA"/>
              </w:rPr>
              <w:t>екзамен</w:t>
            </w:r>
          </w:p>
        </w:tc>
      </w:tr>
      <w:tr w:rsidR="00BE6B99" w14:paraId="256DC73B"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DB67398" w14:textId="77777777" w:rsidR="00BE6B99" w:rsidRDefault="00BE6B99">
            <w:r>
              <w:rPr>
                <w:rFonts w:ascii="Times New Roman" w:eastAsia="Times New Roman" w:hAnsi="Times New Roman"/>
                <w:bCs/>
                <w:sz w:val="26"/>
                <w:szCs w:val="26"/>
                <w:lang w:val="ru-RU"/>
              </w:rPr>
              <w:t>ПВ.1.02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B7D6656" w14:textId="77777777" w:rsidR="00BE6B99" w:rsidRDefault="00BE6B99">
            <w:proofErr w:type="spellStart"/>
            <w:r>
              <w:rPr>
                <w:rFonts w:ascii="Times New Roman" w:eastAsia="Times New Roman" w:hAnsi="Times New Roman"/>
                <w:bCs/>
                <w:sz w:val="28"/>
                <w:szCs w:val="28"/>
                <w:lang w:val="ru-RU"/>
              </w:rPr>
              <w:t>Екологічні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аспекти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лісового</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середовища</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CBBC18"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6FBD02B" w14:textId="77777777" w:rsidR="00BE6B99" w:rsidRDefault="00BE6B99">
            <w:pPr>
              <w:jc w:val="center"/>
            </w:pPr>
            <w:r>
              <w:rPr>
                <w:rFonts w:ascii="Times New Roman" w:eastAsia="Times New Roman" w:hAnsi="Times New Roman"/>
                <w:bCs/>
                <w:sz w:val="28"/>
                <w:szCs w:val="28"/>
                <w:lang w:val="uk-UA"/>
              </w:rPr>
              <w:t>залік</w:t>
            </w:r>
          </w:p>
        </w:tc>
      </w:tr>
      <w:tr w:rsidR="00BE6B99" w14:paraId="63DAA266"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F80F274" w14:textId="77777777" w:rsidR="00BE6B99" w:rsidRDefault="00BE6B99">
            <w:r>
              <w:rPr>
                <w:rFonts w:ascii="Times New Roman" w:eastAsia="Times New Roman" w:hAnsi="Times New Roman"/>
                <w:bCs/>
                <w:sz w:val="26"/>
                <w:szCs w:val="26"/>
                <w:lang w:val="ru-RU"/>
              </w:rPr>
              <w:t>ПВ.2.02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0E24C0C" w14:textId="77777777" w:rsidR="00BE6B99" w:rsidRDefault="00BE6B99">
            <w:proofErr w:type="spellStart"/>
            <w:r>
              <w:rPr>
                <w:rFonts w:ascii="Times New Roman" w:eastAsia="Times New Roman" w:hAnsi="Times New Roman"/>
                <w:bCs/>
                <w:sz w:val="28"/>
                <w:szCs w:val="28"/>
                <w:lang w:val="ru-RU"/>
              </w:rPr>
              <w:t>Органічна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хімія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48C1E3B"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E70AE47" w14:textId="77777777" w:rsidR="00BE6B99" w:rsidRDefault="00BE6B99">
            <w:pPr>
              <w:jc w:val="center"/>
            </w:pPr>
            <w:r>
              <w:rPr>
                <w:rFonts w:ascii="Times New Roman" w:eastAsia="Times New Roman" w:hAnsi="Times New Roman"/>
                <w:bCs/>
                <w:sz w:val="28"/>
                <w:szCs w:val="28"/>
                <w:lang w:val="uk-UA"/>
              </w:rPr>
              <w:t>екзамен</w:t>
            </w:r>
          </w:p>
        </w:tc>
      </w:tr>
      <w:tr w:rsidR="00BE6B99" w14:paraId="18FB1D81"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594FD44" w14:textId="77777777" w:rsidR="00BE6B99" w:rsidRDefault="00BE6B99">
            <w:r>
              <w:rPr>
                <w:rFonts w:ascii="Times New Roman" w:eastAsia="Times New Roman" w:hAnsi="Times New Roman"/>
                <w:bCs/>
                <w:sz w:val="26"/>
                <w:szCs w:val="26"/>
                <w:lang w:val="ru-RU"/>
              </w:rPr>
              <w:t>ПВ.3.02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FC50E37" w14:textId="6DB484AA" w:rsidR="00BE6B99" w:rsidRPr="00515799" w:rsidRDefault="00515799">
            <w:pPr>
              <w:rPr>
                <w:lang w:val="ru-RU"/>
              </w:rPr>
            </w:pPr>
            <w:proofErr w:type="spellStart"/>
            <w:r>
              <w:rPr>
                <w:rFonts w:ascii="Times New Roman" w:eastAsia="Times New Roman" w:hAnsi="Times New Roman"/>
                <w:bCs/>
                <w:sz w:val="28"/>
                <w:szCs w:val="28"/>
                <w:lang w:val="ru-RU"/>
              </w:rPr>
              <w:t>Біоіндикація</w:t>
            </w:r>
            <w:proofErr w:type="spellEnd"/>
            <w:r w:rsidRPr="00515799">
              <w:rPr>
                <w:rFonts w:ascii="Times New Roman" w:eastAsia="Times New Roman" w:hAnsi="Times New Roman"/>
                <w:bCs/>
                <w:sz w:val="28"/>
                <w:szCs w:val="28"/>
                <w:lang w:val="ru-RU"/>
              </w:rPr>
              <w:t xml:space="preserve"> </w:t>
            </w:r>
            <w:r>
              <w:rPr>
                <w:rFonts w:ascii="Times New Roman" w:eastAsia="Times New Roman" w:hAnsi="Times New Roman"/>
                <w:bCs/>
                <w:sz w:val="28"/>
                <w:szCs w:val="28"/>
                <w:lang w:val="ru-RU"/>
              </w:rPr>
              <w:t>і</w:t>
            </w:r>
            <w:r w:rsidRPr="00515799">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біотестування</w:t>
            </w:r>
            <w:proofErr w:type="spellEnd"/>
            <w:r w:rsidRPr="00515799">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забруднення</w:t>
            </w:r>
            <w:proofErr w:type="spellEnd"/>
            <w:r w:rsidRPr="00515799">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урбоекосистем</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BF3F20"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24E5A517" w14:textId="77777777" w:rsidR="00BE6B99" w:rsidRDefault="00BE6B99">
            <w:pPr>
              <w:jc w:val="center"/>
            </w:pPr>
            <w:r>
              <w:rPr>
                <w:rFonts w:ascii="Times New Roman" w:eastAsia="Times New Roman" w:hAnsi="Times New Roman"/>
                <w:bCs/>
                <w:sz w:val="28"/>
                <w:szCs w:val="28"/>
                <w:lang w:val="uk-UA"/>
              </w:rPr>
              <w:t>залік</w:t>
            </w:r>
          </w:p>
        </w:tc>
      </w:tr>
      <w:tr w:rsidR="00BE6B99" w14:paraId="04749ACE" w14:textId="77777777">
        <w:trPr>
          <w:trHeight w:val="232"/>
        </w:trPr>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4A78F8A" w14:textId="77777777" w:rsidR="00BE6B99" w:rsidRDefault="00BE6B99">
            <w:r>
              <w:rPr>
                <w:rFonts w:ascii="Times New Roman" w:eastAsia="Times New Roman" w:hAnsi="Times New Roman"/>
                <w:bCs/>
                <w:sz w:val="26"/>
                <w:szCs w:val="26"/>
                <w:lang w:val="ru-RU"/>
              </w:rPr>
              <w:t>ПВ.4.02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B3A8B61" w14:textId="77777777" w:rsidR="00BE6B99" w:rsidRDefault="00BE6B99">
            <w:proofErr w:type="spellStart"/>
            <w:r>
              <w:rPr>
                <w:rFonts w:ascii="Times New Roman" w:eastAsia="Times New Roman" w:hAnsi="Times New Roman"/>
                <w:bCs/>
                <w:sz w:val="28"/>
                <w:szCs w:val="28"/>
                <w:lang w:val="ru-RU"/>
              </w:rPr>
              <w:t>Планування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міст</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01F7F4"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692452D" w14:textId="77777777" w:rsidR="00BE6B99" w:rsidRDefault="00BE6B99">
            <w:pPr>
              <w:jc w:val="center"/>
            </w:pPr>
            <w:r>
              <w:rPr>
                <w:rFonts w:ascii="Times New Roman" w:eastAsia="Times New Roman" w:hAnsi="Times New Roman"/>
                <w:bCs/>
                <w:sz w:val="28"/>
                <w:szCs w:val="28"/>
                <w:lang w:val="uk-UA"/>
              </w:rPr>
              <w:t>залік</w:t>
            </w:r>
          </w:p>
        </w:tc>
      </w:tr>
      <w:tr w:rsidR="00BE6B99" w14:paraId="0B89A86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86380F2" w14:textId="77777777" w:rsidR="00BE6B99" w:rsidRDefault="00BE6B99">
            <w:r>
              <w:rPr>
                <w:rFonts w:ascii="Times New Roman" w:eastAsia="Times New Roman" w:hAnsi="Times New Roman"/>
                <w:bCs/>
                <w:sz w:val="26"/>
                <w:szCs w:val="26"/>
                <w:lang w:val="ru-RU"/>
              </w:rPr>
              <w:t>ПВ.5.02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C56688D" w14:textId="44AE6B32" w:rsidR="00BE6B99" w:rsidRPr="000202A1" w:rsidRDefault="00515799">
            <w:pPr>
              <w:rPr>
                <w:lang w:val="ru-RU"/>
              </w:rPr>
            </w:pPr>
            <w:proofErr w:type="spellStart"/>
            <w:r>
              <w:rPr>
                <w:rFonts w:ascii="Times New Roman" w:eastAsia="Times New Roman" w:hAnsi="Times New Roman"/>
                <w:bCs/>
                <w:sz w:val="28"/>
                <w:szCs w:val="28"/>
                <w:lang w:val="ru-RU"/>
              </w:rPr>
              <w:t>Поводження</w:t>
            </w:r>
            <w:proofErr w:type="spellEnd"/>
            <w:r>
              <w:rPr>
                <w:rFonts w:ascii="Times New Roman" w:eastAsia="Times New Roman" w:hAnsi="Times New Roman"/>
                <w:bCs/>
                <w:sz w:val="28"/>
                <w:szCs w:val="28"/>
                <w:lang w:val="ru-RU"/>
              </w:rPr>
              <w:t xml:space="preserve"> з ТПВ в </w:t>
            </w:r>
            <w:proofErr w:type="spellStart"/>
            <w:r>
              <w:rPr>
                <w:rFonts w:ascii="Times New Roman" w:eastAsia="Times New Roman" w:hAnsi="Times New Roman"/>
                <w:bCs/>
                <w:sz w:val="28"/>
                <w:szCs w:val="28"/>
                <w:lang w:val="ru-RU"/>
              </w:rPr>
              <w:t>урбоекосистемі</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F5E29B"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9033809" w14:textId="77777777" w:rsidR="00BE6B99" w:rsidRDefault="00BE6B99">
            <w:pPr>
              <w:jc w:val="center"/>
            </w:pPr>
            <w:r>
              <w:rPr>
                <w:rFonts w:ascii="Times New Roman" w:eastAsia="Times New Roman" w:hAnsi="Times New Roman"/>
                <w:bCs/>
                <w:sz w:val="28"/>
                <w:szCs w:val="28"/>
                <w:lang w:val="uk-UA"/>
              </w:rPr>
              <w:t>залік</w:t>
            </w:r>
          </w:p>
        </w:tc>
      </w:tr>
      <w:tr w:rsidR="00BE6B99" w14:paraId="58542D15"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B0E706E" w14:textId="77777777" w:rsidR="00BE6B99" w:rsidRDefault="00BE6B99">
            <w:r>
              <w:rPr>
                <w:rFonts w:ascii="Times New Roman" w:eastAsia="Times New Roman" w:hAnsi="Times New Roman"/>
                <w:bCs/>
                <w:sz w:val="26"/>
                <w:szCs w:val="26"/>
                <w:lang w:val="ru-RU"/>
              </w:rPr>
              <w:t>ПВ.6.02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33FBECDA" w14:textId="77777777" w:rsidR="00BE6B99" w:rsidRDefault="00BE6B99">
            <w:proofErr w:type="spellStart"/>
            <w:r>
              <w:rPr>
                <w:rFonts w:ascii="Times New Roman" w:eastAsia="Times New Roman" w:hAnsi="Times New Roman"/>
                <w:bCs/>
                <w:sz w:val="28"/>
                <w:szCs w:val="28"/>
                <w:lang w:val="ru-RU"/>
              </w:rPr>
              <w:t>Міські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інженерні</w:t>
            </w:r>
            <w:proofErr w:type="spellEnd"/>
            <w:r>
              <w:rPr>
                <w:rFonts w:ascii="Times New Roman" w:eastAsia="Times New Roman" w:hAnsi="Times New Roman"/>
                <w:bCs/>
                <w:sz w:val="28"/>
                <w:szCs w:val="28"/>
                <w:lang w:val="ru-RU"/>
              </w:rPr>
              <w:t xml:space="preserve"> мережи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2BA2635"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A58B63E" w14:textId="77777777" w:rsidR="00BE6B99" w:rsidRDefault="00BE6B99">
            <w:pPr>
              <w:jc w:val="center"/>
            </w:pPr>
            <w:r>
              <w:rPr>
                <w:rFonts w:ascii="Times New Roman" w:eastAsia="Times New Roman" w:hAnsi="Times New Roman"/>
                <w:bCs/>
                <w:sz w:val="28"/>
                <w:szCs w:val="28"/>
                <w:lang w:val="uk-UA"/>
              </w:rPr>
              <w:t>екзамен</w:t>
            </w:r>
          </w:p>
        </w:tc>
      </w:tr>
      <w:tr w:rsidR="00BE6B99" w14:paraId="6ADD77A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0526030" w14:textId="77777777" w:rsidR="00BE6B99" w:rsidRDefault="00BE6B99">
            <w:r>
              <w:rPr>
                <w:rFonts w:ascii="Times New Roman" w:eastAsia="Times New Roman" w:hAnsi="Times New Roman"/>
                <w:bCs/>
                <w:sz w:val="26"/>
                <w:szCs w:val="26"/>
                <w:lang w:val="ru-RU"/>
              </w:rPr>
              <w:t>ПВ.7.02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340D7F1" w14:textId="1FFAB5BB" w:rsidR="00BE6B99" w:rsidRDefault="00BE6B99">
            <w:proofErr w:type="spellStart"/>
            <w:r>
              <w:rPr>
                <w:rFonts w:ascii="Times New Roman" w:eastAsia="Times New Roman" w:hAnsi="Times New Roman"/>
                <w:bCs/>
                <w:sz w:val="28"/>
                <w:szCs w:val="28"/>
                <w:lang w:val="ru-RU"/>
              </w:rPr>
              <w:t>Оцінка</w:t>
            </w:r>
            <w:proofErr w:type="spellEnd"/>
            <w:r>
              <w:rPr>
                <w:rFonts w:ascii="Times New Roman" w:eastAsia="Times New Roman" w:hAnsi="Times New Roman"/>
                <w:bCs/>
                <w:sz w:val="28"/>
                <w:szCs w:val="28"/>
                <w:lang w:val="ru-RU"/>
              </w:rPr>
              <w:t xml:space="preserve"> </w:t>
            </w:r>
            <w:r w:rsidR="00515799">
              <w:rPr>
                <w:rFonts w:ascii="Times New Roman" w:eastAsia="Times New Roman" w:hAnsi="Times New Roman"/>
                <w:bCs/>
                <w:sz w:val="28"/>
                <w:szCs w:val="28"/>
                <w:lang w:val="ru-RU"/>
              </w:rPr>
              <w:t xml:space="preserve">техногенного </w:t>
            </w:r>
            <w:proofErr w:type="spellStart"/>
            <w:r w:rsidR="00515799">
              <w:rPr>
                <w:rFonts w:ascii="Times New Roman" w:eastAsia="Times New Roman" w:hAnsi="Times New Roman"/>
                <w:bCs/>
                <w:sz w:val="28"/>
                <w:szCs w:val="28"/>
                <w:lang w:val="ru-RU"/>
              </w:rPr>
              <w:t>навантаження</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A935D5"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B82FAD3" w14:textId="77777777" w:rsidR="00BE6B99" w:rsidRDefault="00BE6B99">
            <w:pPr>
              <w:jc w:val="center"/>
            </w:pPr>
            <w:r>
              <w:rPr>
                <w:rFonts w:ascii="Times New Roman" w:eastAsia="Times New Roman" w:hAnsi="Times New Roman"/>
                <w:bCs/>
                <w:sz w:val="28"/>
                <w:szCs w:val="28"/>
                <w:lang w:val="uk-UA"/>
              </w:rPr>
              <w:t>екзамен</w:t>
            </w:r>
          </w:p>
        </w:tc>
      </w:tr>
      <w:tr w:rsidR="00BE6B99" w14:paraId="08000B2E"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4D44E79C" w14:textId="77777777" w:rsidR="00BE6B99" w:rsidRDefault="00BE6B99">
            <w:r>
              <w:rPr>
                <w:rFonts w:ascii="Times New Roman" w:eastAsia="Times New Roman" w:hAnsi="Times New Roman"/>
                <w:bCs/>
                <w:sz w:val="26"/>
                <w:szCs w:val="26"/>
                <w:lang w:val="ru-RU"/>
              </w:rPr>
              <w:t>ПВ.8.02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7763BB0" w14:textId="327ED91F" w:rsidR="00BE6B99" w:rsidRPr="00515799" w:rsidRDefault="00515799">
            <w:pPr>
              <w:rPr>
                <w:lang w:val="ru-RU"/>
              </w:rPr>
            </w:pPr>
            <w:proofErr w:type="spellStart"/>
            <w:r>
              <w:rPr>
                <w:rFonts w:ascii="Times New Roman" w:eastAsia="Times New Roman" w:hAnsi="Times New Roman"/>
                <w:bCs/>
                <w:sz w:val="28"/>
                <w:szCs w:val="28"/>
                <w:lang w:val="ru-RU"/>
              </w:rPr>
              <w:t>Охорона</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раціональне</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використання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земельних</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ресурсів</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DCBDFB"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871275D" w14:textId="77777777" w:rsidR="00BE6B99" w:rsidRDefault="00BE6B99">
            <w:pPr>
              <w:jc w:val="center"/>
            </w:pPr>
            <w:r>
              <w:rPr>
                <w:rFonts w:ascii="Times New Roman" w:eastAsia="Times New Roman" w:hAnsi="Times New Roman"/>
                <w:bCs/>
                <w:sz w:val="28"/>
                <w:szCs w:val="28"/>
                <w:lang w:val="uk-UA"/>
              </w:rPr>
              <w:t>залік</w:t>
            </w:r>
          </w:p>
        </w:tc>
      </w:tr>
      <w:tr w:rsidR="00BE6B99" w14:paraId="41F397F8"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4B9A8E0" w14:textId="77777777" w:rsidR="00BE6B99" w:rsidRDefault="00BE6B99">
            <w:r>
              <w:rPr>
                <w:rFonts w:ascii="Times New Roman" w:eastAsia="Times New Roman" w:hAnsi="Times New Roman"/>
                <w:bCs/>
                <w:sz w:val="26"/>
                <w:szCs w:val="26"/>
                <w:lang w:val="ru-RU"/>
              </w:rPr>
              <w:t>ПВ.9.02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61903F96" w14:textId="77777777" w:rsidR="00BE6B99" w:rsidRPr="000202A1" w:rsidRDefault="00BE6B99">
            <w:pPr>
              <w:rPr>
                <w:lang w:val="ru-RU"/>
              </w:rPr>
            </w:pPr>
            <w:proofErr w:type="spellStart"/>
            <w:r>
              <w:rPr>
                <w:rFonts w:ascii="Times New Roman" w:eastAsia="Times New Roman" w:hAnsi="Times New Roman"/>
                <w:bCs/>
                <w:sz w:val="28"/>
                <w:szCs w:val="28"/>
                <w:lang w:val="ru-RU"/>
              </w:rPr>
              <w:t>Охорона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довкілля</w:t>
            </w:r>
            <w:proofErr w:type="spellEnd"/>
            <w:r>
              <w:rPr>
                <w:rFonts w:ascii="Times New Roman" w:eastAsia="Times New Roman" w:hAnsi="Times New Roman"/>
                <w:bCs/>
                <w:sz w:val="28"/>
                <w:szCs w:val="28"/>
                <w:lang w:val="ru-RU"/>
              </w:rPr>
              <w:t xml:space="preserve"> при </w:t>
            </w:r>
            <w:proofErr w:type="spellStart"/>
            <w:r>
              <w:rPr>
                <w:rFonts w:ascii="Times New Roman" w:eastAsia="Times New Roman" w:hAnsi="Times New Roman"/>
                <w:bCs/>
                <w:sz w:val="28"/>
                <w:szCs w:val="28"/>
                <w:lang w:val="ru-RU"/>
              </w:rPr>
              <w:t>проектуванні</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будівництві</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5E44FC1"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2D49F64" w14:textId="77777777" w:rsidR="00BE6B99" w:rsidRDefault="00BE6B99">
            <w:pPr>
              <w:jc w:val="center"/>
            </w:pPr>
            <w:r>
              <w:rPr>
                <w:rFonts w:ascii="Times New Roman" w:eastAsia="Times New Roman" w:hAnsi="Times New Roman"/>
                <w:bCs/>
                <w:sz w:val="28"/>
                <w:szCs w:val="28"/>
                <w:lang w:val="uk-UA"/>
              </w:rPr>
              <w:t>залік</w:t>
            </w:r>
          </w:p>
        </w:tc>
      </w:tr>
      <w:tr w:rsidR="00BE6B99" w14:paraId="5032276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919DA5D" w14:textId="77777777" w:rsidR="00BE6B99" w:rsidRDefault="00BE6B99">
            <w:r>
              <w:rPr>
                <w:rFonts w:ascii="Times New Roman" w:eastAsia="Times New Roman" w:hAnsi="Times New Roman"/>
                <w:bCs/>
                <w:sz w:val="26"/>
                <w:szCs w:val="26"/>
                <w:lang w:val="ru-RU"/>
              </w:rPr>
              <w:t>ПВ.10.02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FDAF063" w14:textId="339786B0" w:rsidR="00BE6B99" w:rsidRDefault="00515799">
            <w:proofErr w:type="spellStart"/>
            <w:r>
              <w:rPr>
                <w:rFonts w:ascii="Times New Roman" w:eastAsia="Times New Roman" w:hAnsi="Times New Roman"/>
                <w:bCs/>
                <w:sz w:val="28"/>
                <w:szCs w:val="28"/>
                <w:lang w:val="ru-RU"/>
              </w:rPr>
              <w:t>Екопаспортизація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територій</w:t>
            </w:r>
            <w:proofErr w:type="spellEnd"/>
            <w:r>
              <w:rPr>
                <w:rFonts w:ascii="Times New Roman" w:eastAsia="Times New Roman" w:hAnsi="Times New Roman"/>
                <w:bCs/>
                <w:sz w:val="28"/>
                <w:szCs w:val="28"/>
                <w:lang w:val="ru-RU"/>
              </w:rPr>
              <w:t xml:space="preserve"> та </w:t>
            </w:r>
            <w:proofErr w:type="spellStart"/>
            <w:r>
              <w:rPr>
                <w:rFonts w:ascii="Times New Roman" w:eastAsia="Times New Roman" w:hAnsi="Times New Roman"/>
                <w:bCs/>
                <w:sz w:val="28"/>
                <w:szCs w:val="28"/>
                <w:lang w:val="ru-RU"/>
              </w:rPr>
              <w:t>підприємств</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44CE31"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3A731E6" w14:textId="77777777" w:rsidR="00BE6B99" w:rsidRDefault="00BE6B99">
            <w:pPr>
              <w:jc w:val="center"/>
            </w:pPr>
            <w:r>
              <w:rPr>
                <w:rFonts w:ascii="Times New Roman" w:eastAsia="Times New Roman" w:hAnsi="Times New Roman"/>
                <w:bCs/>
                <w:sz w:val="28"/>
                <w:szCs w:val="28"/>
                <w:lang w:val="uk-UA"/>
              </w:rPr>
              <w:t>екзамен</w:t>
            </w:r>
          </w:p>
        </w:tc>
      </w:tr>
      <w:tr w:rsidR="00BE6B99" w14:paraId="27A9A149"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2F1DCAD8" w14:textId="77777777" w:rsidR="00BE6B99" w:rsidRDefault="00BE6B99">
            <w:r>
              <w:rPr>
                <w:rFonts w:ascii="Times New Roman" w:eastAsia="Times New Roman" w:hAnsi="Times New Roman"/>
                <w:bCs/>
                <w:sz w:val="26"/>
                <w:szCs w:val="26"/>
                <w:lang w:val="ru-RU"/>
              </w:rPr>
              <w:t>ПВ.11.02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24FB9E0E" w14:textId="35BA8CE5" w:rsidR="00BE6B99" w:rsidRDefault="00BE6B99">
            <w:proofErr w:type="spellStart"/>
            <w:r>
              <w:rPr>
                <w:rFonts w:ascii="Times New Roman" w:eastAsia="Times New Roman" w:hAnsi="Times New Roman"/>
                <w:bCs/>
                <w:sz w:val="28"/>
                <w:szCs w:val="28"/>
                <w:lang w:val="ru-RU"/>
              </w:rPr>
              <w:t>Біотичні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актории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міста</w:t>
            </w:r>
            <w:proofErr w:type="spellEnd"/>
            <w:r>
              <w:rPr>
                <w:rFonts w:ascii="Times New Roman" w:eastAsia="Times New Roman" w:hAnsi="Times New Roman"/>
                <w:bCs/>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EB53E7"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5FEB66F" w14:textId="77777777" w:rsidR="00BE6B99" w:rsidRDefault="00BE6B99">
            <w:pPr>
              <w:jc w:val="center"/>
            </w:pPr>
            <w:r>
              <w:rPr>
                <w:rFonts w:ascii="Times New Roman" w:eastAsia="Times New Roman" w:hAnsi="Times New Roman"/>
                <w:bCs/>
                <w:sz w:val="28"/>
                <w:szCs w:val="28"/>
                <w:lang w:val="uk-UA"/>
              </w:rPr>
              <w:t>екзамен</w:t>
            </w:r>
          </w:p>
        </w:tc>
      </w:tr>
      <w:tr w:rsidR="00BE6B99" w14:paraId="731839DE"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19D22A5" w14:textId="77777777" w:rsidR="00BE6B99" w:rsidRDefault="00BE6B99">
            <w:r>
              <w:rPr>
                <w:rFonts w:ascii="Times New Roman" w:eastAsia="Times New Roman" w:hAnsi="Times New Roman"/>
                <w:bCs/>
                <w:sz w:val="26"/>
                <w:szCs w:val="26"/>
                <w:lang w:val="ru-RU"/>
              </w:rPr>
              <w:t>ПВ.12.02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7446E576" w14:textId="567F42B9" w:rsidR="00BE6B99" w:rsidRDefault="00515799">
            <w:proofErr w:type="spellStart"/>
            <w:r>
              <w:rPr>
                <w:rFonts w:ascii="Times New Roman" w:eastAsia="Times New Roman" w:hAnsi="Times New Roman"/>
                <w:bCs/>
                <w:sz w:val="28"/>
                <w:szCs w:val="28"/>
                <w:lang w:val="ru-RU"/>
              </w:rPr>
              <w:t>Екологічна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безпека</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будівельних</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матеріалів</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DDD1AF"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7EC1FD1D" w14:textId="77777777" w:rsidR="00BE6B99" w:rsidRDefault="00BE6B99">
            <w:pPr>
              <w:jc w:val="center"/>
            </w:pPr>
            <w:r>
              <w:rPr>
                <w:rFonts w:ascii="Times New Roman" w:eastAsia="Times New Roman" w:hAnsi="Times New Roman"/>
                <w:bCs/>
                <w:sz w:val="28"/>
                <w:szCs w:val="28"/>
                <w:lang w:val="uk-UA"/>
              </w:rPr>
              <w:t>екзамен</w:t>
            </w:r>
          </w:p>
        </w:tc>
      </w:tr>
      <w:tr w:rsidR="00BE6B99" w14:paraId="452A2ABE"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0370EF11" w14:textId="77777777" w:rsidR="00BE6B99" w:rsidRDefault="00BE6B99">
            <w:r>
              <w:rPr>
                <w:rFonts w:ascii="Times New Roman" w:eastAsia="Times New Roman" w:hAnsi="Times New Roman"/>
                <w:bCs/>
                <w:sz w:val="26"/>
                <w:szCs w:val="26"/>
                <w:lang w:val="ru-RU"/>
              </w:rPr>
              <w:t>ПВ.13.02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1E900491" w14:textId="1F7E38FB" w:rsidR="00BE6B99" w:rsidRDefault="00515799">
            <w:proofErr w:type="spellStart"/>
            <w:r>
              <w:rPr>
                <w:rFonts w:ascii="Times New Roman" w:eastAsia="Times New Roman" w:hAnsi="Times New Roman"/>
                <w:bCs/>
                <w:sz w:val="28"/>
                <w:szCs w:val="28"/>
                <w:lang w:val="ru-RU"/>
              </w:rPr>
              <w:t>Рекреаційні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ресурси</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урбоекосистем</w:t>
            </w:r>
            <w:bookmarkStart w:id="0" w:name="_GoBack"/>
            <w:bookmarkEnd w:id="0"/>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0BFAA8" w14:textId="77777777" w:rsidR="00BE6B99" w:rsidRDefault="00BE6B99">
            <w:pPr>
              <w:jc w:val="center"/>
            </w:pPr>
            <w:r>
              <w:rPr>
                <w:rFonts w:ascii="Times New Roman" w:eastAsia="Times New Roman" w:hAnsi="Times New Roman"/>
                <w:bCs/>
                <w:sz w:val="28"/>
                <w:szCs w:val="28"/>
                <w:lang w:val="ru-RU"/>
              </w:rPr>
              <w:t>3,0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49BB98C" w14:textId="77777777" w:rsidR="00BE6B99" w:rsidRDefault="00BE6B99">
            <w:pPr>
              <w:jc w:val="center"/>
            </w:pPr>
            <w:r>
              <w:rPr>
                <w:rFonts w:ascii="Times New Roman" w:eastAsia="Times New Roman" w:hAnsi="Times New Roman"/>
                <w:bCs/>
                <w:sz w:val="28"/>
                <w:szCs w:val="28"/>
                <w:lang w:val="uk-UA"/>
              </w:rPr>
              <w:t>екзамен</w:t>
            </w:r>
          </w:p>
        </w:tc>
      </w:tr>
      <w:tr w:rsidR="00BE6B99" w14:paraId="63C6793D"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7DB690AA" w14:textId="77777777" w:rsidR="00BE6B99" w:rsidRDefault="00BE6B99">
            <w:r>
              <w:rPr>
                <w:rFonts w:ascii="Times New Roman" w:eastAsia="Times New Roman" w:hAnsi="Times New Roman"/>
                <w:bCs/>
                <w:sz w:val="26"/>
                <w:szCs w:val="26"/>
                <w:lang w:val="ru-RU"/>
              </w:rPr>
              <w:t>ПВ.14.02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FD8BB33" w14:textId="77777777" w:rsidR="00BE6B99" w:rsidRDefault="00BE6B99">
            <w:r>
              <w:rPr>
                <w:rFonts w:ascii="Times New Roman" w:eastAsia="Times New Roman" w:hAnsi="Times New Roman"/>
                <w:bCs/>
                <w:sz w:val="28"/>
                <w:szCs w:val="28"/>
                <w:lang w:val="uk-UA"/>
              </w:rPr>
              <w:t>Екологічне інспектування</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8926DAB"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486004E" w14:textId="77777777" w:rsidR="00BE6B99" w:rsidRDefault="00BE6B99">
            <w:pPr>
              <w:jc w:val="center"/>
            </w:pPr>
            <w:r>
              <w:rPr>
                <w:rFonts w:ascii="Times New Roman" w:eastAsia="Times New Roman" w:hAnsi="Times New Roman"/>
                <w:bCs/>
                <w:sz w:val="28"/>
                <w:szCs w:val="28"/>
                <w:lang w:val="uk-UA"/>
              </w:rPr>
              <w:t>залік</w:t>
            </w:r>
          </w:p>
        </w:tc>
      </w:tr>
      <w:tr w:rsidR="00BE6B99" w14:paraId="76F1DBE2"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50260F3F" w14:textId="77777777" w:rsidR="00BE6B99" w:rsidRDefault="00BE6B99">
            <w:r>
              <w:rPr>
                <w:rFonts w:ascii="Times New Roman" w:eastAsia="Times New Roman" w:hAnsi="Times New Roman"/>
                <w:bCs/>
                <w:sz w:val="26"/>
                <w:szCs w:val="26"/>
                <w:lang w:val="ru-RU"/>
              </w:rPr>
              <w:t>ПВ.15.02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5F23C7EA" w14:textId="77777777" w:rsidR="00BE6B99" w:rsidRDefault="00BE6B99">
            <w:proofErr w:type="spellStart"/>
            <w:r>
              <w:rPr>
                <w:rFonts w:ascii="Times New Roman" w:eastAsia="Times New Roman" w:hAnsi="Times New Roman"/>
                <w:bCs/>
                <w:sz w:val="28"/>
                <w:szCs w:val="28"/>
                <w:lang w:val="ru-RU"/>
              </w:rPr>
              <w:t>Очищення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газових</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викидів</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B948A7" w14:textId="77777777" w:rsidR="00BE6B99" w:rsidRDefault="00BE6B99">
            <w:pPr>
              <w:jc w:val="center"/>
            </w:pPr>
            <w:r>
              <w:rPr>
                <w:rFonts w:ascii="Times New Roman" w:eastAsia="Times New Roman" w:hAnsi="Times New Roman"/>
                <w:bCs/>
                <w:sz w:val="28"/>
                <w:szCs w:val="28"/>
                <w:lang w:val="ru-RU"/>
              </w:rPr>
              <w:t>3,5</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125170B" w14:textId="77777777" w:rsidR="00BE6B99" w:rsidRDefault="00BE6B99">
            <w:pPr>
              <w:jc w:val="center"/>
            </w:pPr>
            <w:r>
              <w:rPr>
                <w:rFonts w:ascii="Times New Roman" w:eastAsia="Times New Roman" w:hAnsi="Times New Roman"/>
                <w:bCs/>
                <w:sz w:val="28"/>
                <w:szCs w:val="28"/>
                <w:lang w:val="uk-UA"/>
              </w:rPr>
              <w:t>залік</w:t>
            </w:r>
          </w:p>
        </w:tc>
      </w:tr>
      <w:tr w:rsidR="00BE6B99" w14:paraId="21045DD0"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tcPr>
          <w:p w14:paraId="378D539B" w14:textId="77777777" w:rsidR="00BE6B99" w:rsidRDefault="00BE6B99">
            <w:r>
              <w:rPr>
                <w:rFonts w:ascii="Times New Roman" w:eastAsia="Times New Roman" w:hAnsi="Times New Roman"/>
                <w:bCs/>
                <w:sz w:val="26"/>
                <w:szCs w:val="26"/>
                <w:lang w:val="ru-RU"/>
              </w:rPr>
              <w:t>ПВ.16.02</w:t>
            </w:r>
          </w:p>
        </w:tc>
        <w:tc>
          <w:tcPr>
            <w:tcW w:w="5422" w:type="dxa"/>
            <w:tcBorders>
              <w:top w:val="single" w:sz="4" w:space="0" w:color="00000A"/>
              <w:left w:val="single" w:sz="4" w:space="0" w:color="00000A"/>
              <w:bottom w:val="single" w:sz="4" w:space="0" w:color="00000A"/>
              <w:right w:val="single" w:sz="4" w:space="0" w:color="00000A"/>
            </w:tcBorders>
            <w:shd w:val="clear" w:color="auto" w:fill="FFFFFF"/>
          </w:tcPr>
          <w:p w14:paraId="43CD275E" w14:textId="77777777" w:rsidR="00BE6B99" w:rsidRDefault="00BE6B99">
            <w:proofErr w:type="spellStart"/>
            <w:r>
              <w:rPr>
                <w:rFonts w:ascii="Times New Roman" w:eastAsia="Times New Roman" w:hAnsi="Times New Roman"/>
                <w:bCs/>
                <w:sz w:val="28"/>
                <w:szCs w:val="28"/>
                <w:lang w:val="ru-RU"/>
              </w:rPr>
              <w:t>Інформаційні</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технології</w:t>
            </w:r>
            <w:proofErr w:type="spellEnd"/>
            <w:r>
              <w:rPr>
                <w:rFonts w:ascii="Times New Roman" w:eastAsia="Times New Roman" w:hAnsi="Times New Roman"/>
                <w:bCs/>
                <w:sz w:val="28"/>
                <w:szCs w:val="28"/>
                <w:lang w:val="ru-RU"/>
              </w:rPr>
              <w:t xml:space="preserve"> в </w:t>
            </w:r>
            <w:proofErr w:type="spellStart"/>
            <w:r>
              <w:rPr>
                <w:rFonts w:ascii="Times New Roman" w:eastAsia="Times New Roman" w:hAnsi="Times New Roman"/>
                <w:bCs/>
                <w:sz w:val="28"/>
                <w:szCs w:val="28"/>
                <w:lang w:val="ru-RU"/>
              </w:rPr>
              <w:t>екології</w:t>
            </w:r>
            <w:proofErr w:type="spellEnd"/>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6C149F" w14:textId="77777777" w:rsidR="00BE6B99" w:rsidRDefault="00BE6B99">
            <w:pPr>
              <w:jc w:val="center"/>
            </w:pPr>
            <w:r>
              <w:rPr>
                <w:rFonts w:ascii="Times New Roman" w:eastAsia="Times New Roman" w:hAnsi="Times New Roman"/>
                <w:bCs/>
                <w:sz w:val="28"/>
                <w:szCs w:val="28"/>
                <w:lang w:val="ru-RU"/>
              </w:rPr>
              <w:t>4,0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D5FD893" w14:textId="77777777" w:rsidR="00BE6B99" w:rsidRDefault="00BE6B99">
            <w:pPr>
              <w:jc w:val="center"/>
            </w:pPr>
            <w:r>
              <w:rPr>
                <w:rFonts w:ascii="Times New Roman" w:eastAsia="Times New Roman" w:hAnsi="Times New Roman"/>
                <w:bCs/>
                <w:sz w:val="28"/>
                <w:szCs w:val="28"/>
                <w:lang w:val="uk-UA"/>
              </w:rPr>
              <w:t>екзамен</w:t>
            </w:r>
          </w:p>
        </w:tc>
      </w:tr>
      <w:tr w:rsidR="00BE6B99" w14:paraId="7FDC6DD2" w14:textId="77777777">
        <w:tc>
          <w:tcPr>
            <w:tcW w:w="66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F8FC94F" w14:textId="77777777" w:rsidR="00BE6B99" w:rsidRDefault="00BE6B99">
            <w:pPr>
              <w:jc w:val="both"/>
            </w:pPr>
            <w:r>
              <w:rPr>
                <w:rFonts w:ascii="Times New Roman" w:hAnsi="Times New Roman"/>
                <w:sz w:val="28"/>
                <w:szCs w:val="28"/>
                <w:lang w:val="uk-UA"/>
              </w:rPr>
              <w:t>Загальний обсяг варіативних дисциплін</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2A9FE3" w14:textId="77777777" w:rsidR="00BE6B99" w:rsidRDefault="00BE6B99">
            <w:pPr>
              <w:jc w:val="center"/>
            </w:pPr>
            <w:r>
              <w:rPr>
                <w:rFonts w:ascii="Times New Roman" w:eastAsia="Times New Roman" w:hAnsi="Times New Roman"/>
                <w:bCs/>
                <w:sz w:val="28"/>
                <w:szCs w:val="28"/>
                <w:lang w:val="ru-RU"/>
              </w:rPr>
              <w:t>54,0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tcPr>
          <w:p w14:paraId="2044862F" w14:textId="77777777" w:rsidR="00BE6B99" w:rsidRDefault="00BE6B99">
            <w:pPr>
              <w:jc w:val="center"/>
            </w:pPr>
          </w:p>
        </w:tc>
      </w:tr>
      <w:tr w:rsidR="00BE6B99" w:rsidRPr="00515799" w14:paraId="06E9E8CD"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466E0CB2" w14:textId="77777777" w:rsidR="00BE6B99" w:rsidRPr="000202A1" w:rsidRDefault="00BE6B99">
            <w:pPr>
              <w:rPr>
                <w:lang w:val="ru-RU"/>
              </w:rPr>
            </w:pPr>
            <w:r>
              <w:rPr>
                <w:rFonts w:ascii="Times New Roman" w:eastAsia="Times New Roman" w:hAnsi="Times New Roman"/>
                <w:bCs/>
                <w:sz w:val="28"/>
                <w:szCs w:val="28"/>
                <w:lang w:val="uk-UA"/>
              </w:rPr>
              <w:t>Всього з дисциплін професійної підготовки                         157,0</w:t>
            </w:r>
          </w:p>
        </w:tc>
      </w:tr>
      <w:tr w:rsidR="00BE6B99" w14:paraId="220A5FFA"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5694B5AC" w14:textId="77777777" w:rsidR="00BE6B99" w:rsidRDefault="00BE6B99">
            <w:pPr>
              <w:jc w:val="center"/>
            </w:pPr>
            <w:r>
              <w:rPr>
                <w:rFonts w:ascii="Times New Roman" w:eastAsia="Times New Roman" w:hAnsi="Times New Roman"/>
                <w:bCs/>
                <w:sz w:val="28"/>
                <w:szCs w:val="28"/>
                <w:lang w:val="uk-UA"/>
              </w:rPr>
              <w:t>Практична підготовка</w:t>
            </w:r>
          </w:p>
        </w:tc>
      </w:tr>
      <w:tr w:rsidR="00BE6B99" w14:paraId="261CC6D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0C128" w14:textId="77777777" w:rsidR="00BE6B99" w:rsidRDefault="00BE6B99">
            <w:pPr>
              <w:jc w:val="center"/>
            </w:pPr>
          </w:p>
        </w:tc>
        <w:tc>
          <w:tcPr>
            <w:tcW w:w="54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ECC03" w14:textId="77777777" w:rsidR="00BE6B99" w:rsidRDefault="00BE6B99">
            <w:pPr>
              <w:jc w:val="both"/>
            </w:pPr>
            <w:r>
              <w:rPr>
                <w:rFonts w:ascii="Times New Roman" w:hAnsi="Times New Roman"/>
                <w:sz w:val="28"/>
                <w:szCs w:val="28"/>
                <w:lang w:val="uk-UA"/>
              </w:rPr>
              <w:t>Ознайомча практика</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C755692" w14:textId="77777777" w:rsidR="00BE6B99" w:rsidRDefault="00BE6B99">
            <w:pPr>
              <w:jc w:val="center"/>
            </w:pPr>
            <w:r>
              <w:rPr>
                <w:rFonts w:ascii="Times New Roman" w:eastAsia="Times New Roman" w:hAnsi="Times New Roman"/>
                <w:bCs/>
                <w:sz w:val="28"/>
                <w:szCs w:val="28"/>
                <w:lang w:val="ru-RU"/>
              </w:rPr>
              <w:t>6,0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C871AD2" w14:textId="77777777" w:rsidR="00BE6B99" w:rsidRDefault="00BE6B99">
            <w:pPr>
              <w:jc w:val="center"/>
            </w:pPr>
            <w:r>
              <w:rPr>
                <w:rFonts w:ascii="Times New Roman" w:eastAsia="Times New Roman" w:hAnsi="Times New Roman"/>
                <w:bCs/>
                <w:sz w:val="28"/>
                <w:szCs w:val="28"/>
                <w:lang w:val="uk-UA"/>
              </w:rPr>
              <w:t>залік</w:t>
            </w:r>
          </w:p>
        </w:tc>
      </w:tr>
      <w:tr w:rsidR="00BE6B99" w14:paraId="23D52C30"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47301" w14:textId="77777777" w:rsidR="00BE6B99" w:rsidRDefault="00BE6B99">
            <w:pPr>
              <w:jc w:val="center"/>
            </w:pPr>
          </w:p>
        </w:tc>
        <w:tc>
          <w:tcPr>
            <w:tcW w:w="54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BCCBD8" w14:textId="77777777" w:rsidR="00BE6B99" w:rsidRDefault="00BE6B99">
            <w:pPr>
              <w:jc w:val="both"/>
            </w:pPr>
            <w:r>
              <w:rPr>
                <w:rFonts w:ascii="Times New Roman" w:hAnsi="Times New Roman"/>
                <w:sz w:val="28"/>
                <w:szCs w:val="28"/>
                <w:lang w:val="uk-UA"/>
              </w:rPr>
              <w:t>Навчально-професійна практика</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7E51F8C" w14:textId="77777777" w:rsidR="00BE6B99" w:rsidRDefault="00BE6B99">
            <w:pPr>
              <w:jc w:val="center"/>
            </w:pPr>
            <w:r>
              <w:rPr>
                <w:rFonts w:ascii="Times New Roman" w:eastAsia="Times New Roman" w:hAnsi="Times New Roman"/>
                <w:bCs/>
                <w:sz w:val="28"/>
                <w:szCs w:val="28"/>
                <w:lang w:val="ru-RU"/>
              </w:rPr>
              <w:t>6,0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6BF7FDEC" w14:textId="77777777" w:rsidR="00BE6B99" w:rsidRDefault="00BE6B99">
            <w:pPr>
              <w:jc w:val="center"/>
            </w:pPr>
            <w:r>
              <w:rPr>
                <w:rFonts w:ascii="Times New Roman" w:eastAsia="Times New Roman" w:hAnsi="Times New Roman"/>
                <w:bCs/>
                <w:sz w:val="28"/>
                <w:szCs w:val="28"/>
                <w:lang w:val="uk-UA"/>
              </w:rPr>
              <w:t>залік</w:t>
            </w:r>
          </w:p>
        </w:tc>
      </w:tr>
      <w:tr w:rsidR="00BE6B99" w14:paraId="67AD4254"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0D052E" w14:textId="77777777" w:rsidR="00BE6B99" w:rsidRDefault="00BE6B99">
            <w:pPr>
              <w:jc w:val="center"/>
            </w:pPr>
          </w:p>
        </w:tc>
        <w:tc>
          <w:tcPr>
            <w:tcW w:w="54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8C8416" w14:textId="77777777" w:rsidR="00BE6B99" w:rsidRDefault="00BE6B99">
            <w:pPr>
              <w:jc w:val="both"/>
            </w:pPr>
            <w:proofErr w:type="spellStart"/>
            <w:r>
              <w:rPr>
                <w:rFonts w:ascii="Times New Roman" w:hAnsi="Times New Roman"/>
                <w:sz w:val="28"/>
                <w:szCs w:val="28"/>
                <w:lang w:val="ru-RU"/>
              </w:rPr>
              <w:t>Виробнича</w:t>
            </w:r>
            <w:proofErr w:type="spellEnd"/>
            <w:r>
              <w:rPr>
                <w:rFonts w:ascii="Times New Roman" w:hAnsi="Times New Roman"/>
                <w:sz w:val="28"/>
                <w:szCs w:val="28"/>
                <w:lang w:val="uk-UA"/>
              </w:rPr>
              <w:t xml:space="preserve"> практика</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3B419AF" w14:textId="77777777" w:rsidR="00BE6B99" w:rsidRDefault="00BE6B99">
            <w:pPr>
              <w:jc w:val="center"/>
            </w:pPr>
            <w:r>
              <w:rPr>
                <w:rFonts w:ascii="Times New Roman" w:eastAsia="Times New Roman" w:hAnsi="Times New Roman"/>
                <w:bCs/>
                <w:sz w:val="28"/>
                <w:szCs w:val="28"/>
                <w:lang w:val="ru-RU"/>
              </w:rPr>
              <w:t>6,0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F4A124F" w14:textId="77777777" w:rsidR="00BE6B99" w:rsidRDefault="00BE6B99">
            <w:pPr>
              <w:jc w:val="center"/>
            </w:pPr>
            <w:r>
              <w:rPr>
                <w:rFonts w:ascii="Times New Roman" w:eastAsia="Times New Roman" w:hAnsi="Times New Roman"/>
                <w:bCs/>
                <w:sz w:val="28"/>
                <w:szCs w:val="28"/>
                <w:lang w:val="uk-UA"/>
              </w:rPr>
              <w:t>залік</w:t>
            </w:r>
          </w:p>
        </w:tc>
      </w:tr>
      <w:tr w:rsidR="00BE6B99" w14:paraId="4CA069DB" w14:textId="77777777">
        <w:tc>
          <w:tcPr>
            <w:tcW w:w="949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7CD6845A" w14:textId="77777777" w:rsidR="00BE6B99" w:rsidRDefault="00BE6B99">
            <w:pPr>
              <w:jc w:val="center"/>
            </w:pPr>
            <w:r>
              <w:rPr>
                <w:rFonts w:ascii="Times New Roman" w:eastAsia="Times New Roman" w:hAnsi="Times New Roman"/>
                <w:bCs/>
                <w:sz w:val="28"/>
                <w:szCs w:val="28"/>
                <w:lang w:val="uk-UA"/>
              </w:rPr>
              <w:t>Атестація</w:t>
            </w:r>
          </w:p>
        </w:tc>
      </w:tr>
      <w:tr w:rsidR="00BE6B99" w14:paraId="097EA32C" w14:textId="77777777">
        <w:tc>
          <w:tcPr>
            <w:tcW w:w="127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09C575" w14:textId="77777777" w:rsidR="00BE6B99" w:rsidRDefault="00BE6B99">
            <w:pPr>
              <w:jc w:val="center"/>
            </w:pPr>
          </w:p>
        </w:tc>
        <w:tc>
          <w:tcPr>
            <w:tcW w:w="54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8FD9C" w14:textId="77777777" w:rsidR="00BE6B99" w:rsidRDefault="00BE6B99">
            <w:pPr>
              <w:spacing w:before="6"/>
              <w:rPr>
                <w:rFonts w:ascii="Times New Roman" w:hAnsi="Times New Roman"/>
                <w:sz w:val="28"/>
                <w:szCs w:val="28"/>
                <w:lang w:val="ru-RU"/>
              </w:rPr>
            </w:pP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захист</w:t>
            </w:r>
            <w:proofErr w:type="spellEnd"/>
            <w:r>
              <w:rPr>
                <w:rFonts w:ascii="Times New Roman" w:hAnsi="Times New Roman"/>
                <w:sz w:val="28"/>
                <w:szCs w:val="28"/>
                <w:lang w:val="ru-RU"/>
              </w:rPr>
              <w:t xml:space="preserve"> </w:t>
            </w:r>
          </w:p>
          <w:p w14:paraId="3B5616EC" w14:textId="77777777" w:rsidR="00BE6B99" w:rsidRPr="000202A1" w:rsidRDefault="00BE6B99">
            <w:pPr>
              <w:jc w:val="both"/>
              <w:rPr>
                <w:lang w:val="ru-RU"/>
              </w:rPr>
            </w:pPr>
            <w:proofErr w:type="spellStart"/>
            <w:r>
              <w:rPr>
                <w:rFonts w:ascii="Times New Roman" w:hAnsi="Times New Roman"/>
                <w:sz w:val="28"/>
                <w:szCs w:val="28"/>
                <w:lang w:val="ru-RU"/>
              </w:rPr>
              <w:t>кваліфікаційної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0BA3FFC" w14:textId="77777777" w:rsidR="00BE6B99" w:rsidRDefault="00BE6B99">
            <w:pPr>
              <w:jc w:val="center"/>
            </w:pPr>
            <w:r>
              <w:rPr>
                <w:rFonts w:ascii="Times New Roman" w:eastAsia="Times New Roman" w:hAnsi="Times New Roman"/>
                <w:bCs/>
                <w:sz w:val="28"/>
                <w:szCs w:val="28"/>
                <w:lang w:val="ru-RU"/>
              </w:rPr>
              <w:t>7,0</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435A819" w14:textId="77777777" w:rsidR="00BE6B99" w:rsidRDefault="00BE6B99">
            <w:pPr>
              <w:jc w:val="center"/>
            </w:pPr>
            <w:r>
              <w:rPr>
                <w:rFonts w:ascii="Times New Roman" w:eastAsia="Times New Roman" w:hAnsi="Times New Roman"/>
                <w:bCs/>
                <w:sz w:val="28"/>
                <w:szCs w:val="28"/>
                <w:lang w:val="uk-UA"/>
              </w:rPr>
              <w:t>екзамен</w:t>
            </w:r>
          </w:p>
        </w:tc>
      </w:tr>
      <w:tr w:rsidR="00BE6B99" w14:paraId="4DCDE070" w14:textId="77777777">
        <w:tc>
          <w:tcPr>
            <w:tcW w:w="66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A468B86" w14:textId="77777777" w:rsidR="00BE6B99" w:rsidRDefault="00BE6B99">
            <w:pPr>
              <w:jc w:val="both"/>
            </w:pPr>
            <w:r>
              <w:rPr>
                <w:rFonts w:ascii="Times New Roman" w:hAnsi="Times New Roman"/>
                <w:sz w:val="28"/>
                <w:szCs w:val="28"/>
                <w:lang w:val="ru-RU"/>
              </w:rPr>
              <w:t>ЗАГАЛЬНИЙ ОБСЯГ ОСВІТНЬОЇ ПРОГРАМИ</w:t>
            </w:r>
          </w:p>
        </w:t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F638AE4" w14:textId="77777777" w:rsidR="00BE6B99" w:rsidRDefault="00BE6B99">
            <w:pPr>
              <w:jc w:val="center"/>
            </w:pPr>
            <w:r>
              <w:rPr>
                <w:rFonts w:ascii="Times New Roman" w:hAnsi="Times New Roman"/>
                <w:sz w:val="28"/>
                <w:szCs w:val="28"/>
                <w:lang w:val="uk-UA"/>
              </w:rPr>
              <w:t>240,0</w:t>
            </w:r>
          </w:p>
        </w:tc>
        <w:tc>
          <w:tcPr>
            <w:tcW w:w="1465" w:type="dxa"/>
            <w:tcBorders>
              <w:top w:val="single" w:sz="4" w:space="0" w:color="00000A"/>
              <w:left w:val="single" w:sz="4" w:space="0" w:color="00000A"/>
              <w:bottom w:val="single" w:sz="4" w:space="0" w:color="00000A"/>
              <w:right w:val="single" w:sz="4" w:space="0" w:color="00000A"/>
            </w:tcBorders>
            <w:shd w:val="clear" w:color="auto" w:fill="FFFFFF"/>
          </w:tcPr>
          <w:p w14:paraId="08D4264C" w14:textId="77777777" w:rsidR="00BE6B99" w:rsidRDefault="00BE6B99">
            <w:pPr>
              <w:jc w:val="center"/>
            </w:pPr>
          </w:p>
        </w:tc>
      </w:tr>
    </w:tbl>
    <w:p w14:paraId="6E2816AE" w14:textId="77777777" w:rsidR="00BE6B99" w:rsidRDefault="00BE6B99">
      <w:pPr>
        <w:spacing w:before="120"/>
        <w:ind w:left="284" w:right="289" w:firstLine="283"/>
        <w:jc w:val="both"/>
        <w:rPr>
          <w:rFonts w:ascii="Times New Roman" w:hAnsi="Times New Roman"/>
          <w:sz w:val="28"/>
          <w:szCs w:val="28"/>
          <w:lang w:val="ru-RU"/>
        </w:rPr>
      </w:pPr>
      <w:r>
        <w:rPr>
          <w:rFonts w:ascii="Times New Roman" w:hAnsi="Times New Roman"/>
          <w:sz w:val="24"/>
          <w:szCs w:val="24"/>
          <w:lang w:val="ru-RU"/>
        </w:rPr>
        <w:t>*</w:t>
      </w:r>
      <w:proofErr w:type="spellStart"/>
      <w:r>
        <w:rPr>
          <w:rFonts w:ascii="Times New Roman" w:hAnsi="Times New Roman"/>
          <w:sz w:val="24"/>
          <w:szCs w:val="24"/>
          <w:lang w:val="ru-RU"/>
        </w:rPr>
        <w:t>Навчальні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дисципліни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обираються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здобувачем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вищої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у порядку, </w:t>
      </w:r>
      <w:proofErr w:type="spellStart"/>
      <w:r>
        <w:rPr>
          <w:rFonts w:ascii="Times New Roman" w:hAnsi="Times New Roman"/>
          <w:sz w:val="24"/>
          <w:szCs w:val="24"/>
          <w:lang w:val="ru-RU"/>
        </w:rPr>
        <w:t>визначеному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Положенням</w:t>
      </w:r>
      <w:proofErr w:type="spellEnd"/>
      <w:r>
        <w:rPr>
          <w:rFonts w:ascii="Times New Roman" w:hAnsi="Times New Roman"/>
          <w:sz w:val="24"/>
          <w:szCs w:val="24"/>
          <w:lang w:val="ru-RU"/>
        </w:rPr>
        <w:t xml:space="preserve"> про порядок </w:t>
      </w:r>
      <w:proofErr w:type="spellStart"/>
      <w:r>
        <w:rPr>
          <w:rFonts w:ascii="Times New Roman" w:hAnsi="Times New Roman"/>
          <w:sz w:val="24"/>
          <w:szCs w:val="24"/>
          <w:lang w:val="ru-RU"/>
        </w:rPr>
        <w:t>вибору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навчальних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дисциплін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здоувачами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вищої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
    <w:p w14:paraId="12FB03EE" w14:textId="77777777" w:rsidR="00BE6B99" w:rsidRDefault="00BE6B99">
      <w:pPr>
        <w:spacing w:before="120"/>
        <w:ind w:left="284" w:right="289" w:firstLine="283"/>
        <w:jc w:val="both"/>
        <w:rPr>
          <w:rFonts w:ascii="Times New Roman" w:eastAsia="Times New Roman" w:hAnsi="Times New Roman"/>
          <w:b/>
          <w:sz w:val="28"/>
          <w:szCs w:val="28"/>
          <w:lang w:val="ru-RU"/>
        </w:rPr>
      </w:pPr>
      <w:proofErr w:type="spellStart"/>
      <w:r>
        <w:rPr>
          <w:rFonts w:ascii="Times New Roman" w:hAnsi="Times New Roman"/>
          <w:sz w:val="28"/>
          <w:szCs w:val="28"/>
          <w:lang w:val="ru-RU"/>
        </w:rPr>
        <w:t>Здобувач</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має</w:t>
      </w:r>
      <w:proofErr w:type="spellEnd"/>
      <w:r>
        <w:rPr>
          <w:rFonts w:ascii="Times New Roman" w:hAnsi="Times New Roman"/>
          <w:sz w:val="28"/>
          <w:szCs w:val="28"/>
          <w:lang w:val="ru-RU"/>
        </w:rPr>
        <w:t xml:space="preserve"> право </w:t>
      </w:r>
      <w:proofErr w:type="spellStart"/>
      <w:r>
        <w:rPr>
          <w:rFonts w:ascii="Times New Roman" w:hAnsi="Times New Roman"/>
          <w:sz w:val="28"/>
          <w:szCs w:val="28"/>
          <w:lang w:val="ru-RU"/>
        </w:rPr>
        <w:t>обирати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вивчення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інших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ступеня</w:t>
      </w:r>
      <w:proofErr w:type="spellEnd"/>
      <w:r>
        <w:rPr>
          <w:rFonts w:ascii="Times New Roman" w:hAnsi="Times New Roman"/>
          <w:sz w:val="28"/>
          <w:szCs w:val="28"/>
          <w:lang w:val="ru-RU"/>
        </w:rPr>
        <w:t xml:space="preserve"> бакалавра, за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здійснюється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підготовка</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академії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запропонованих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варіативних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w:t>
      </w:r>
      <w:proofErr w:type="spellEnd"/>
      <w:r>
        <w:rPr>
          <w:rFonts w:ascii="Times New Roman" w:hAnsi="Times New Roman"/>
          <w:sz w:val="28"/>
          <w:szCs w:val="28"/>
          <w:lang w:val="ru-RU"/>
        </w:rPr>
        <w:t xml:space="preserve"> циклу </w:t>
      </w:r>
      <w:proofErr w:type="spellStart"/>
      <w:r>
        <w:rPr>
          <w:rFonts w:ascii="Times New Roman" w:hAnsi="Times New Roman"/>
          <w:sz w:val="28"/>
          <w:szCs w:val="28"/>
          <w:lang w:val="ru-RU"/>
        </w:rPr>
        <w:t>професійної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підготовки</w:t>
      </w:r>
      <w:proofErr w:type="spellEnd"/>
      <w:r>
        <w:rPr>
          <w:rFonts w:ascii="Times New Roman" w:hAnsi="Times New Roman"/>
          <w:sz w:val="28"/>
          <w:szCs w:val="28"/>
          <w:lang w:val="ru-RU"/>
        </w:rPr>
        <w:t xml:space="preserve"> у порядку, </w:t>
      </w:r>
      <w:proofErr w:type="spellStart"/>
      <w:r>
        <w:rPr>
          <w:rFonts w:ascii="Times New Roman" w:hAnsi="Times New Roman"/>
          <w:sz w:val="28"/>
          <w:szCs w:val="28"/>
          <w:lang w:val="ru-RU"/>
        </w:rPr>
        <w:t>визначеному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Положенням</w:t>
      </w:r>
      <w:proofErr w:type="spellEnd"/>
      <w:r>
        <w:rPr>
          <w:rFonts w:ascii="Times New Roman" w:hAnsi="Times New Roman"/>
          <w:sz w:val="28"/>
          <w:szCs w:val="28"/>
          <w:lang w:val="ru-RU"/>
        </w:rPr>
        <w:t xml:space="preserve"> про порядок </w:t>
      </w:r>
      <w:proofErr w:type="spellStart"/>
      <w:r>
        <w:rPr>
          <w:rFonts w:ascii="Times New Roman" w:hAnsi="Times New Roman"/>
          <w:sz w:val="28"/>
          <w:szCs w:val="28"/>
          <w:lang w:val="ru-RU"/>
        </w:rPr>
        <w:t>вибору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дисциплін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здобувачами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вищої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14:paraId="42D27889" w14:textId="77777777" w:rsidR="00BE6B99" w:rsidRDefault="00BE6B99">
      <w:pPr>
        <w:pageBreakBefore/>
        <w:spacing w:after="120"/>
        <w:jc w:val="center"/>
        <w:rPr>
          <w:rFonts w:ascii="Times New Roman" w:eastAsia="Times New Roman" w:hAnsi="Times New Roman"/>
          <w:sz w:val="28"/>
          <w:szCs w:val="28"/>
          <w:lang w:val="ru-RU"/>
        </w:rPr>
      </w:pPr>
      <w:r>
        <w:rPr>
          <w:rFonts w:ascii="Times New Roman" w:eastAsia="Times New Roman" w:hAnsi="Times New Roman"/>
          <w:b/>
          <w:sz w:val="28"/>
          <w:szCs w:val="28"/>
          <w:lang w:val="ru-RU"/>
        </w:rPr>
        <w:lastRenderedPageBreak/>
        <w:t>8.2. Структурно-</w:t>
      </w:r>
      <w:proofErr w:type="spellStart"/>
      <w:r>
        <w:rPr>
          <w:rFonts w:ascii="Times New Roman" w:eastAsia="Times New Roman" w:hAnsi="Times New Roman"/>
          <w:b/>
          <w:sz w:val="28"/>
          <w:szCs w:val="28"/>
          <w:lang w:val="ru-RU"/>
        </w:rPr>
        <w:t>логічна</w:t>
      </w:r>
      <w:proofErr w:type="spellEnd"/>
      <w:r>
        <w:rPr>
          <w:rFonts w:ascii="Times New Roman" w:eastAsia="Times New Roman" w:hAnsi="Times New Roman"/>
          <w:b/>
          <w:sz w:val="28"/>
          <w:szCs w:val="28"/>
          <w:lang w:val="ru-RU"/>
        </w:rPr>
        <w:t xml:space="preserve"> схема </w:t>
      </w:r>
      <w:proofErr w:type="spellStart"/>
      <w:r>
        <w:rPr>
          <w:rFonts w:ascii="Times New Roman" w:eastAsia="Times New Roman" w:hAnsi="Times New Roman"/>
          <w:b/>
          <w:sz w:val="28"/>
          <w:szCs w:val="28"/>
          <w:lang w:val="ru-RU"/>
        </w:rPr>
        <w:t>вивчення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компонентів</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освітньої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програми</w:t>
      </w:r>
      <w:proofErr w:type="spellEnd"/>
    </w:p>
    <w:p w14:paraId="1F66E6A7" w14:textId="5FC96EAA" w:rsidR="005524DA" w:rsidRDefault="007F3F22" w:rsidP="005524DA">
      <w:pPr>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1B656475" wp14:editId="11D8E0F3">
            <wp:extent cx="6021238" cy="905678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378" cy="9078057"/>
                    </a:xfrm>
                    <a:prstGeom prst="rect">
                      <a:avLst/>
                    </a:prstGeom>
                    <a:noFill/>
                    <a:ln>
                      <a:noFill/>
                    </a:ln>
                  </pic:spPr>
                </pic:pic>
              </a:graphicData>
            </a:graphic>
          </wp:inline>
        </w:drawing>
      </w:r>
    </w:p>
    <w:p w14:paraId="49AB6810" w14:textId="77777777" w:rsidR="005524DA" w:rsidRPr="005524DA" w:rsidRDefault="005524DA">
      <w:pPr>
        <w:spacing w:before="1"/>
        <w:ind w:firstLine="720"/>
        <w:jc w:val="center"/>
        <w:rPr>
          <w:rFonts w:ascii="Times New Roman" w:eastAsia="Times New Roman" w:hAnsi="Times New Roman"/>
          <w:sz w:val="28"/>
          <w:szCs w:val="28"/>
        </w:rPr>
      </w:pPr>
    </w:p>
    <w:p w14:paraId="4FC40E05" w14:textId="77777777" w:rsidR="00BE6B99" w:rsidRDefault="00BE6B99">
      <w:pPr>
        <w:spacing w:after="120"/>
        <w:jc w:val="center"/>
        <w:rPr>
          <w:rFonts w:ascii="Times New Roman" w:hAnsi="Times New Roman"/>
          <w:bCs/>
          <w:sz w:val="28"/>
          <w:szCs w:val="28"/>
        </w:rPr>
      </w:pPr>
      <w:proofErr w:type="spellStart"/>
      <w:r>
        <w:rPr>
          <w:rFonts w:ascii="Times New Roman" w:hAnsi="Times New Roman"/>
          <w:bCs/>
          <w:sz w:val="28"/>
          <w:szCs w:val="28"/>
          <w:lang w:val="ru-RU"/>
        </w:rPr>
        <w:lastRenderedPageBreak/>
        <w:t>Матриця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відповідності</w:t>
      </w:r>
      <w:proofErr w:type="spellEnd"/>
      <w:r>
        <w:rPr>
          <w:rFonts w:ascii="Times New Roman" w:hAnsi="Times New Roman"/>
          <w:bCs/>
          <w:spacing w:val="2"/>
          <w:sz w:val="28"/>
          <w:szCs w:val="28"/>
          <w:lang w:val="ru-RU"/>
        </w:rPr>
        <w:t xml:space="preserve"> </w:t>
      </w:r>
      <w:proofErr w:type="spellStart"/>
      <w:r>
        <w:rPr>
          <w:rFonts w:ascii="Times New Roman" w:hAnsi="Times New Roman"/>
          <w:bCs/>
          <w:sz w:val="28"/>
          <w:szCs w:val="28"/>
          <w:lang w:val="ru-RU"/>
        </w:rPr>
        <w:t>визначених</w:t>
      </w:r>
      <w:proofErr w:type="spellEnd"/>
      <w:r>
        <w:rPr>
          <w:rFonts w:ascii="Times New Roman" w:hAnsi="Times New Roman"/>
          <w:bCs/>
          <w:spacing w:val="1"/>
          <w:sz w:val="28"/>
          <w:szCs w:val="28"/>
          <w:lang w:val="ru-RU"/>
        </w:rPr>
        <w:t xml:space="preserve"> </w:t>
      </w:r>
      <w:proofErr w:type="spellStart"/>
      <w:r>
        <w:rPr>
          <w:rFonts w:ascii="Times New Roman" w:hAnsi="Times New Roman"/>
          <w:bCs/>
          <w:sz w:val="28"/>
          <w:szCs w:val="28"/>
          <w:lang w:val="ru-RU"/>
        </w:rPr>
        <w:t>освітньо-професійною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програмою</w:t>
      </w:r>
      <w:proofErr w:type="spellEnd"/>
      <w:r>
        <w:rPr>
          <w:rFonts w:ascii="Times New Roman" w:hAnsi="Times New Roman"/>
          <w:bCs/>
          <w:sz w:val="28"/>
          <w:szCs w:val="28"/>
          <w:lang w:val="ru-RU"/>
        </w:rPr>
        <w:t xml:space="preserve"> </w:t>
      </w:r>
      <w:r>
        <w:rPr>
          <w:rFonts w:ascii="Times New Roman" w:hAnsi="Times New Roman"/>
          <w:bCs/>
          <w:spacing w:val="1"/>
          <w:sz w:val="28"/>
          <w:szCs w:val="28"/>
          <w:lang w:val="ru-RU"/>
        </w:rPr>
        <w:t xml:space="preserve"> </w:t>
      </w:r>
      <w:proofErr w:type="spellStart"/>
      <w:r>
        <w:rPr>
          <w:rFonts w:ascii="Times New Roman" w:hAnsi="Times New Roman"/>
          <w:bCs/>
          <w:sz w:val="28"/>
          <w:szCs w:val="28"/>
          <w:lang w:val="uk-UA"/>
        </w:rPr>
        <w:t>компетентностей</w:t>
      </w:r>
      <w:proofErr w:type="spellEnd"/>
      <w:r>
        <w:rPr>
          <w:rFonts w:ascii="Times New Roman" w:hAnsi="Times New Roman"/>
          <w:bCs/>
          <w:sz w:val="28"/>
          <w:szCs w:val="28"/>
          <w:lang w:val="uk-UA"/>
        </w:rPr>
        <w:t xml:space="preserve"> дескрипторам НРК</w:t>
      </w:r>
      <w:r>
        <w:rPr>
          <w:rFonts w:ascii="Times New Roman" w:hAnsi="Times New Roman"/>
          <w:bCs/>
          <w:sz w:val="28"/>
          <w:szCs w:val="28"/>
          <w:lang w:val="ru-RU"/>
        </w:rPr>
        <w:t xml:space="preserve"> </w:t>
      </w:r>
      <w:r>
        <w:rPr>
          <w:rFonts w:ascii="Times New Roman" w:hAnsi="Times New Roman"/>
          <w:bCs/>
          <w:sz w:val="28"/>
          <w:szCs w:val="28"/>
          <w:lang w:val="uk-UA"/>
        </w:rPr>
        <w:t xml:space="preserve">зі спеціальності 101 </w:t>
      </w:r>
      <w:r>
        <w:rPr>
          <w:rFonts w:ascii="Times New Roman" w:hAnsi="Times New Roman"/>
          <w:bCs/>
          <w:color w:val="000000"/>
          <w:sz w:val="28"/>
          <w:szCs w:val="28"/>
          <w:lang w:val="uk-UA"/>
        </w:rPr>
        <w:t>«Екологія»</w:t>
      </w:r>
    </w:p>
    <w:tbl>
      <w:tblPr>
        <w:tblW w:w="0" w:type="auto"/>
        <w:tblInd w:w="15" w:type="dxa"/>
        <w:tblLayout w:type="fixed"/>
        <w:tblCellMar>
          <w:left w:w="0" w:type="dxa"/>
          <w:right w:w="0" w:type="dxa"/>
        </w:tblCellMar>
        <w:tblLook w:val="0000" w:firstRow="0" w:lastRow="0" w:firstColumn="0" w:lastColumn="0" w:noHBand="0" w:noVBand="0"/>
      </w:tblPr>
      <w:tblGrid>
        <w:gridCol w:w="2694"/>
        <w:gridCol w:w="1417"/>
        <w:gridCol w:w="1276"/>
        <w:gridCol w:w="1843"/>
        <w:gridCol w:w="2409"/>
      </w:tblGrid>
      <w:tr w:rsidR="00BE6B99" w14:paraId="27D644AF" w14:textId="77777777">
        <w:trPr>
          <w:trHeight w:hRule="exact" w:val="974"/>
        </w:trPr>
        <w:tc>
          <w:tcPr>
            <w:tcW w:w="2694" w:type="dxa"/>
            <w:tcBorders>
              <w:top w:val="single" w:sz="4" w:space="0" w:color="000001"/>
              <w:left w:val="single" w:sz="4" w:space="0" w:color="000001"/>
              <w:bottom w:val="single" w:sz="4" w:space="0" w:color="000001"/>
              <w:right w:val="single" w:sz="4" w:space="0" w:color="000001"/>
            </w:tcBorders>
            <w:shd w:val="clear" w:color="auto" w:fill="FFFFFF"/>
          </w:tcPr>
          <w:p w14:paraId="2F5AB859" w14:textId="77777777" w:rsidR="00BE6B99" w:rsidRDefault="00BE6B99">
            <w:pPr>
              <w:pStyle w:val="TableParagraph"/>
              <w:spacing w:line="322" w:lineRule="exact"/>
              <w:ind w:left="205" w:right="208" w:firstLine="1"/>
              <w:jc w:val="center"/>
            </w:pPr>
            <w:proofErr w:type="spellStart"/>
            <w:r>
              <w:rPr>
                <w:rFonts w:ascii="Times New Roman" w:hAnsi="Times New Roman"/>
                <w:bCs/>
                <w:sz w:val="28"/>
                <w:szCs w:val="28"/>
              </w:rPr>
              <w:t>Класифікація</w:t>
            </w:r>
            <w:proofErr w:type="spellEnd"/>
            <w:r>
              <w:rPr>
                <w:rFonts w:ascii="Times New Roman" w:hAnsi="Times New Roman"/>
                <w:bCs/>
                <w:spacing w:val="25"/>
                <w:sz w:val="28"/>
                <w:szCs w:val="28"/>
              </w:rPr>
              <w:t xml:space="preserve"> </w:t>
            </w:r>
            <w:proofErr w:type="spellStart"/>
            <w:r>
              <w:rPr>
                <w:rFonts w:ascii="Times New Roman" w:hAnsi="Times New Roman"/>
                <w:bCs/>
                <w:sz w:val="28"/>
                <w:szCs w:val="28"/>
              </w:rPr>
              <w:t>компетентностей</w:t>
            </w:r>
            <w:proofErr w:type="spellEnd"/>
            <w:r>
              <w:rPr>
                <w:rFonts w:ascii="Times New Roman" w:hAnsi="Times New Roman"/>
                <w:bCs/>
                <w:sz w:val="28"/>
                <w:szCs w:val="28"/>
              </w:rPr>
              <w:t xml:space="preserve"> </w:t>
            </w:r>
            <w:proofErr w:type="spellStart"/>
            <w:r>
              <w:rPr>
                <w:rFonts w:ascii="Times New Roman" w:hAnsi="Times New Roman"/>
                <w:bCs/>
                <w:sz w:val="28"/>
                <w:szCs w:val="28"/>
              </w:rPr>
              <w:t>за</w:t>
            </w:r>
            <w:proofErr w:type="spellEnd"/>
            <w:r>
              <w:rPr>
                <w:rFonts w:ascii="Times New Roman" w:hAnsi="Times New Roman"/>
                <w:bCs/>
                <w:spacing w:val="29"/>
                <w:sz w:val="28"/>
                <w:szCs w:val="28"/>
              </w:rPr>
              <w:t xml:space="preserve"> </w:t>
            </w:r>
            <w:r>
              <w:rPr>
                <w:rFonts w:ascii="Times New Roman" w:hAnsi="Times New Roman"/>
                <w:bCs/>
                <w:sz w:val="28"/>
                <w:szCs w:val="28"/>
              </w:rPr>
              <w:t>НРК</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465F02B4" w14:textId="77777777" w:rsidR="00BE6B99" w:rsidRDefault="00BE6B99">
            <w:pPr>
              <w:pStyle w:val="TableParagraph"/>
              <w:spacing w:line="319" w:lineRule="exact"/>
              <w:ind w:left="219"/>
            </w:pPr>
            <w:proofErr w:type="spellStart"/>
            <w:r>
              <w:rPr>
                <w:rFonts w:ascii="Times New Roman" w:hAnsi="Times New Roman"/>
                <w:bCs/>
                <w:sz w:val="28"/>
                <w:szCs w:val="28"/>
              </w:rPr>
              <w:t>Знання</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45F77B19" w14:textId="77777777" w:rsidR="00BE6B99" w:rsidRDefault="00BE6B99">
            <w:pPr>
              <w:pStyle w:val="TableParagraph"/>
              <w:spacing w:line="319" w:lineRule="exact"/>
              <w:ind w:left="210"/>
            </w:pPr>
            <w:proofErr w:type="spellStart"/>
            <w:r>
              <w:rPr>
                <w:rFonts w:ascii="Times New Roman" w:hAnsi="Times New Roman"/>
                <w:bCs/>
                <w:sz w:val="28"/>
                <w:szCs w:val="28"/>
              </w:rPr>
              <w:t>Уміння</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23A4167" w14:textId="77777777" w:rsidR="00BE6B99" w:rsidRDefault="00BE6B99">
            <w:pPr>
              <w:pStyle w:val="TableParagraph"/>
              <w:spacing w:line="319" w:lineRule="exact"/>
              <w:ind w:left="102"/>
            </w:pPr>
            <w:proofErr w:type="spellStart"/>
            <w:r>
              <w:rPr>
                <w:rFonts w:ascii="Times New Roman" w:hAnsi="Times New Roman"/>
                <w:bCs/>
                <w:sz w:val="28"/>
                <w:szCs w:val="28"/>
              </w:rPr>
              <w:t>Комунікація</w:t>
            </w:r>
            <w:proofErr w:type="spellEnd"/>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4FEBE5A8" w14:textId="77777777" w:rsidR="00BE6B99" w:rsidRDefault="00BE6B99">
            <w:pPr>
              <w:pStyle w:val="TableParagraph"/>
              <w:spacing w:line="322" w:lineRule="exact"/>
              <w:ind w:left="102" w:right="98" w:firstLine="216"/>
            </w:pPr>
            <w:proofErr w:type="spellStart"/>
            <w:r>
              <w:rPr>
                <w:rFonts w:ascii="Times New Roman" w:hAnsi="Times New Roman"/>
                <w:bCs/>
                <w:sz w:val="28"/>
                <w:szCs w:val="28"/>
              </w:rPr>
              <w:t>Автономія</w:t>
            </w:r>
            <w:proofErr w:type="spellEnd"/>
            <w:r>
              <w:rPr>
                <w:rFonts w:ascii="Times New Roman" w:hAnsi="Times New Roman"/>
                <w:bCs/>
                <w:sz w:val="28"/>
                <w:szCs w:val="28"/>
              </w:rPr>
              <w:t xml:space="preserve"> </w:t>
            </w:r>
            <w:proofErr w:type="spellStart"/>
            <w:r>
              <w:rPr>
                <w:rFonts w:ascii="Times New Roman" w:hAnsi="Times New Roman"/>
                <w:bCs/>
                <w:sz w:val="28"/>
                <w:szCs w:val="28"/>
              </w:rPr>
              <w:t>та</w:t>
            </w:r>
            <w:proofErr w:type="spellEnd"/>
            <w:r>
              <w:rPr>
                <w:rFonts w:ascii="Times New Roman" w:hAnsi="Times New Roman"/>
                <w:bCs/>
                <w:spacing w:val="22"/>
                <w:sz w:val="28"/>
                <w:szCs w:val="28"/>
              </w:rPr>
              <w:t xml:space="preserve"> </w:t>
            </w:r>
            <w:proofErr w:type="spellStart"/>
            <w:r>
              <w:rPr>
                <w:rFonts w:ascii="Times New Roman" w:hAnsi="Times New Roman"/>
                <w:bCs/>
                <w:sz w:val="28"/>
                <w:szCs w:val="28"/>
              </w:rPr>
              <w:t>відповідальність</w:t>
            </w:r>
            <w:proofErr w:type="spellEnd"/>
          </w:p>
        </w:tc>
      </w:tr>
      <w:tr w:rsidR="00BE6B99" w14:paraId="77AFC944" w14:textId="77777777">
        <w:trPr>
          <w:trHeight w:hRule="exact" w:val="359"/>
        </w:trPr>
        <w:tc>
          <w:tcPr>
            <w:tcW w:w="9639" w:type="dxa"/>
            <w:gridSpan w:val="5"/>
            <w:tcBorders>
              <w:top w:val="single" w:sz="4" w:space="0" w:color="000001"/>
              <w:left w:val="single" w:sz="4" w:space="0" w:color="000001"/>
              <w:bottom w:val="single" w:sz="4" w:space="0" w:color="000001"/>
              <w:right w:val="single" w:sz="4" w:space="0" w:color="000001"/>
            </w:tcBorders>
            <w:shd w:val="clear" w:color="auto" w:fill="FFFFFF"/>
          </w:tcPr>
          <w:p w14:paraId="6215C191" w14:textId="77777777" w:rsidR="00BE6B99" w:rsidRDefault="00BE6B99">
            <w:pPr>
              <w:pStyle w:val="TableParagraph"/>
              <w:spacing w:line="322" w:lineRule="exact"/>
              <w:ind w:left="102" w:right="98" w:firstLine="216"/>
              <w:jc w:val="center"/>
            </w:pPr>
            <w:proofErr w:type="spellStart"/>
            <w:r>
              <w:rPr>
                <w:rFonts w:ascii="Times New Roman" w:hAnsi="Times New Roman"/>
                <w:bCs/>
                <w:sz w:val="28"/>
                <w:szCs w:val="28"/>
              </w:rPr>
              <w:t>Загальні</w:t>
            </w:r>
            <w:proofErr w:type="spellEnd"/>
            <w:r>
              <w:rPr>
                <w:rFonts w:ascii="Times New Roman" w:hAnsi="Times New Roman"/>
                <w:bCs/>
                <w:sz w:val="28"/>
                <w:szCs w:val="28"/>
              </w:rPr>
              <w:t xml:space="preserve"> </w:t>
            </w:r>
            <w:proofErr w:type="spellStart"/>
            <w:r>
              <w:rPr>
                <w:rFonts w:ascii="Times New Roman" w:hAnsi="Times New Roman"/>
                <w:bCs/>
                <w:sz w:val="28"/>
                <w:szCs w:val="28"/>
              </w:rPr>
              <w:t>компетентності</w:t>
            </w:r>
            <w:proofErr w:type="spellEnd"/>
          </w:p>
        </w:tc>
      </w:tr>
      <w:tr w:rsidR="00BE6B99" w14:paraId="751D6677"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C91DA1" w14:textId="77777777" w:rsidR="00BE6B99" w:rsidRDefault="00BE6B99">
            <w:pPr>
              <w:jc w:val="center"/>
            </w:pPr>
            <w:r>
              <w:rPr>
                <w:rFonts w:ascii="Times New Roman" w:hAnsi="Times New Roman"/>
                <w:bCs/>
                <w:color w:val="000000"/>
                <w:sz w:val="28"/>
                <w:szCs w:val="28"/>
                <w:lang w:val="uk-UA"/>
              </w:rPr>
              <w:t>К 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8280EF" w14:textId="77777777" w:rsidR="00BE6B99" w:rsidRDefault="00BE6B99">
            <w:pPr>
              <w:jc w:val="center"/>
            </w:pPr>
            <w:r>
              <w:rPr>
                <w:rFonts w:ascii="Times New Roman" w:hAnsi="Times New Roman"/>
                <w:bCs/>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990354"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217153"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0565C2" w14:textId="77777777" w:rsidR="00BE6B99" w:rsidRDefault="00BE6B99">
            <w:pPr>
              <w:jc w:val="center"/>
            </w:pPr>
          </w:p>
        </w:tc>
      </w:tr>
      <w:tr w:rsidR="00BE6B99" w14:paraId="108A72D6"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F0DCC5" w14:textId="77777777" w:rsidR="00BE6B99" w:rsidRDefault="00BE6B99">
            <w:pPr>
              <w:jc w:val="center"/>
            </w:pPr>
            <w:r>
              <w:rPr>
                <w:rFonts w:ascii="Times New Roman" w:hAnsi="Times New Roman"/>
                <w:bCs/>
                <w:color w:val="000000"/>
                <w:sz w:val="28"/>
                <w:szCs w:val="28"/>
                <w:lang w:val="uk-UA"/>
              </w:rPr>
              <w:t>К 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5216A8" w14:textId="77777777" w:rsidR="00BE6B99" w:rsidRDefault="00BE6B99">
            <w:pPr>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3C0180" w14:textId="77777777" w:rsidR="00BE6B99" w:rsidRDefault="00BE6B99">
            <w:pPr>
              <w:jc w:val="center"/>
            </w:pPr>
            <w:r>
              <w:rPr>
                <w:rFonts w:ascii="Times New Roman" w:hAnsi="Times New Roman"/>
                <w:bCs/>
                <w:sz w:val="28"/>
                <w:szCs w:val="28"/>
                <w:lang w:val="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125680"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8D65E3" w14:textId="77777777" w:rsidR="00BE6B99" w:rsidRDefault="00BE6B99">
            <w:pPr>
              <w:jc w:val="center"/>
            </w:pPr>
          </w:p>
        </w:tc>
      </w:tr>
      <w:tr w:rsidR="00BE6B99" w14:paraId="46832C52"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42627" w14:textId="77777777" w:rsidR="00BE6B99" w:rsidRDefault="00BE6B99">
            <w:pPr>
              <w:jc w:val="center"/>
            </w:pPr>
            <w:r>
              <w:rPr>
                <w:rFonts w:ascii="Times New Roman" w:hAnsi="Times New Roman"/>
                <w:bCs/>
                <w:color w:val="000000"/>
                <w:sz w:val="28"/>
                <w:szCs w:val="28"/>
                <w:lang w:val="uk-UA"/>
              </w:rPr>
              <w:t>К 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1878AA" w14:textId="77777777" w:rsidR="00BE6B99" w:rsidRDefault="00BE6B99">
            <w:pPr>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D9EB12" w14:textId="77777777" w:rsidR="00BE6B99" w:rsidRDefault="00BE6B99">
            <w:pPr>
              <w:jc w:val="center"/>
            </w:pPr>
            <w:r>
              <w:rPr>
                <w:rFonts w:ascii="Times New Roman" w:hAnsi="Times New Roman"/>
                <w:bCs/>
                <w:sz w:val="28"/>
                <w:szCs w:val="28"/>
                <w:lang w:val="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1BFF28"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C1897C5" w14:textId="77777777" w:rsidR="00BE6B99" w:rsidRDefault="00BE6B99">
            <w:pPr>
              <w:jc w:val="center"/>
            </w:pPr>
          </w:p>
        </w:tc>
      </w:tr>
      <w:tr w:rsidR="00BE6B99" w14:paraId="02E31F5E"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4811C4" w14:textId="77777777" w:rsidR="00BE6B99" w:rsidRDefault="00BE6B99">
            <w:pPr>
              <w:jc w:val="center"/>
            </w:pPr>
            <w:r>
              <w:rPr>
                <w:rFonts w:ascii="Times New Roman" w:hAnsi="Times New Roman"/>
                <w:bCs/>
                <w:color w:val="000000"/>
                <w:sz w:val="28"/>
                <w:szCs w:val="28"/>
                <w:lang w:val="uk-UA"/>
              </w:rPr>
              <w:t>К 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DE6D16" w14:textId="77777777" w:rsidR="00BE6B99" w:rsidRDefault="00BE6B99">
            <w:pPr>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0BB983" w14:textId="77777777" w:rsidR="00BE6B99" w:rsidRDefault="00BE6B99">
            <w:pPr>
              <w:jc w:val="center"/>
            </w:pPr>
            <w:r>
              <w:rPr>
                <w:rFonts w:ascii="Times New Roman" w:hAnsi="Times New Roman"/>
                <w:bCs/>
                <w:sz w:val="28"/>
                <w:szCs w:val="28"/>
                <w:lang w:val="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D8AC3B"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5444DF" w14:textId="77777777" w:rsidR="00BE6B99" w:rsidRDefault="00BE6B99">
            <w:pPr>
              <w:jc w:val="center"/>
            </w:pPr>
          </w:p>
        </w:tc>
      </w:tr>
      <w:tr w:rsidR="00BE6B99" w14:paraId="3F772E61"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371278" w14:textId="77777777" w:rsidR="00BE6B99" w:rsidRDefault="00BE6B99">
            <w:pPr>
              <w:jc w:val="center"/>
            </w:pPr>
            <w:r>
              <w:rPr>
                <w:rFonts w:ascii="Times New Roman" w:hAnsi="Times New Roman"/>
                <w:bCs/>
                <w:color w:val="000000"/>
                <w:sz w:val="28"/>
                <w:szCs w:val="28"/>
                <w:lang w:val="uk-UA"/>
              </w:rPr>
              <w:t>К 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CC5DB7" w14:textId="77777777" w:rsidR="00BE6B99" w:rsidRDefault="00BE6B99">
            <w:pPr>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33F0FA" w14:textId="77777777" w:rsidR="00BE6B99" w:rsidRDefault="00BE6B99">
            <w:pPr>
              <w:jc w:val="center"/>
            </w:pPr>
            <w:r>
              <w:rPr>
                <w:rFonts w:ascii="Times New Roman" w:hAnsi="Times New Roman"/>
                <w:bCs/>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B062D8"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CCAF8A" w14:textId="77777777" w:rsidR="00BE6B99" w:rsidRDefault="00BE6B99">
            <w:pPr>
              <w:jc w:val="center"/>
            </w:pPr>
          </w:p>
        </w:tc>
      </w:tr>
      <w:tr w:rsidR="00BE6B99" w14:paraId="19BA6292"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3B12A2" w14:textId="77777777" w:rsidR="00BE6B99" w:rsidRDefault="00BE6B99">
            <w:pPr>
              <w:jc w:val="center"/>
            </w:pPr>
            <w:r>
              <w:rPr>
                <w:rFonts w:ascii="Times New Roman" w:hAnsi="Times New Roman"/>
                <w:bCs/>
                <w:color w:val="000000"/>
                <w:sz w:val="28"/>
                <w:szCs w:val="28"/>
                <w:lang w:val="uk-UA"/>
              </w:rPr>
              <w:t>К 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46B110" w14:textId="77777777" w:rsidR="00BE6B99" w:rsidRDefault="00BE6B99">
            <w:pPr>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036EFA"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C5678E"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227A4A" w14:textId="77777777" w:rsidR="00BE6B99" w:rsidRDefault="00BE6B99">
            <w:pPr>
              <w:jc w:val="center"/>
            </w:pPr>
          </w:p>
        </w:tc>
      </w:tr>
      <w:tr w:rsidR="00BE6B99" w14:paraId="70C9DDF4"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642DEB" w14:textId="77777777" w:rsidR="00BE6B99" w:rsidRDefault="00BE6B99">
            <w:pPr>
              <w:jc w:val="center"/>
            </w:pPr>
            <w:r>
              <w:rPr>
                <w:rFonts w:ascii="Times New Roman" w:hAnsi="Times New Roman"/>
                <w:bCs/>
                <w:color w:val="000000"/>
                <w:sz w:val="28"/>
                <w:szCs w:val="28"/>
                <w:lang w:val="uk-UA"/>
              </w:rPr>
              <w:t>К 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4250AA"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1D3763"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E2C28F"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4EA982" w14:textId="77777777" w:rsidR="00BE6B99" w:rsidRDefault="00BE6B99">
            <w:pPr>
              <w:jc w:val="center"/>
            </w:pPr>
            <w:r>
              <w:rPr>
                <w:rFonts w:ascii="Times New Roman" w:hAnsi="Times New Roman"/>
                <w:bCs/>
                <w:sz w:val="28"/>
                <w:szCs w:val="28"/>
                <w:lang w:val="uk-UA"/>
              </w:rPr>
              <w:t>+</w:t>
            </w:r>
          </w:p>
        </w:tc>
      </w:tr>
      <w:tr w:rsidR="00BE6B99" w14:paraId="30C9EB13"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54D20E" w14:textId="77777777" w:rsidR="00BE6B99" w:rsidRDefault="00BE6B99">
            <w:pPr>
              <w:jc w:val="center"/>
            </w:pPr>
            <w:r>
              <w:rPr>
                <w:rFonts w:ascii="Times New Roman" w:hAnsi="Times New Roman"/>
                <w:bCs/>
                <w:color w:val="000000"/>
                <w:sz w:val="28"/>
                <w:szCs w:val="28"/>
                <w:lang w:val="uk-UA"/>
              </w:rPr>
              <w:t>К 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0B12AA" w14:textId="77777777" w:rsidR="00BE6B99" w:rsidRDefault="00BE6B99">
            <w:pPr>
              <w:jc w:val="center"/>
            </w:pPr>
            <w:r>
              <w:rPr>
                <w:rFonts w:ascii="Times New Roman" w:eastAsia="Times New Roman" w:hAnsi="Times New Roman"/>
                <w:bCs/>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D7EAB5" w14:textId="77777777" w:rsidR="00BE6B99" w:rsidRDefault="00BE6B99">
            <w:pPr>
              <w:jc w:val="center"/>
            </w:pPr>
            <w:r>
              <w:rPr>
                <w:rFonts w:ascii="Times New Roman" w:hAnsi="Times New Roman"/>
                <w:bCs/>
                <w:sz w:val="28"/>
                <w:szCs w:val="28"/>
                <w:lang w:val="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5411A0"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34E1DF" w14:textId="77777777" w:rsidR="00BE6B99" w:rsidRDefault="00BE6B99">
            <w:pPr>
              <w:jc w:val="center"/>
            </w:pPr>
          </w:p>
        </w:tc>
      </w:tr>
      <w:tr w:rsidR="00BE6B99" w14:paraId="16AF0787"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D4C012F" w14:textId="77777777" w:rsidR="00BE6B99" w:rsidRDefault="00BE6B99">
            <w:pPr>
              <w:jc w:val="center"/>
            </w:pPr>
            <w:r>
              <w:rPr>
                <w:rFonts w:ascii="Times New Roman" w:hAnsi="Times New Roman"/>
                <w:bCs/>
                <w:color w:val="000000"/>
                <w:sz w:val="28"/>
                <w:szCs w:val="28"/>
                <w:lang w:val="uk-UA"/>
              </w:rPr>
              <w:t>К 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D63446"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A05737"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3EC77F"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85059" w14:textId="77777777" w:rsidR="00BE6B99" w:rsidRDefault="00BE6B99">
            <w:pPr>
              <w:jc w:val="center"/>
            </w:pPr>
            <w:r>
              <w:rPr>
                <w:rFonts w:ascii="Times New Roman" w:hAnsi="Times New Roman"/>
                <w:bCs/>
                <w:sz w:val="28"/>
                <w:szCs w:val="28"/>
                <w:lang w:val="uk-UA"/>
              </w:rPr>
              <w:t>+</w:t>
            </w:r>
          </w:p>
        </w:tc>
      </w:tr>
      <w:tr w:rsidR="00BE6B99" w14:paraId="34A897C6"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C08B6D" w14:textId="77777777" w:rsidR="00BE6B99" w:rsidRDefault="00BE6B99">
            <w:pPr>
              <w:jc w:val="center"/>
            </w:pPr>
            <w:r>
              <w:rPr>
                <w:rFonts w:ascii="Times New Roman" w:hAnsi="Times New Roman"/>
                <w:bCs/>
                <w:color w:val="000000"/>
                <w:sz w:val="28"/>
                <w:szCs w:val="28"/>
                <w:lang w:val="uk-UA"/>
              </w:rPr>
              <w:t>К 10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B1B615"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A3032A"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BD63A9"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A51879" w14:textId="77777777" w:rsidR="00BE6B99" w:rsidRDefault="00BE6B99">
            <w:pPr>
              <w:jc w:val="center"/>
            </w:pPr>
          </w:p>
        </w:tc>
      </w:tr>
      <w:tr w:rsidR="00BE6B99" w14:paraId="0B0D9D67"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D35B26" w14:textId="77777777" w:rsidR="00BE6B99" w:rsidRDefault="00BE6B99">
            <w:pPr>
              <w:jc w:val="center"/>
            </w:pPr>
            <w:r>
              <w:rPr>
                <w:rFonts w:ascii="Times New Roman" w:hAnsi="Times New Roman"/>
                <w:bCs/>
                <w:color w:val="000000"/>
                <w:sz w:val="28"/>
                <w:szCs w:val="28"/>
                <w:lang w:val="uk-UA"/>
              </w:rPr>
              <w:t>К 11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5CA0F0"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96F2C1" w14:textId="77777777" w:rsidR="00BE6B99" w:rsidRDefault="00BE6B99">
            <w:pPr>
              <w:jc w:val="center"/>
            </w:pPr>
            <w:r>
              <w:rPr>
                <w:rFonts w:ascii="Times New Roman" w:hAnsi="Times New Roman"/>
                <w:bCs/>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EB883D"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D679DB" w14:textId="77777777" w:rsidR="00BE6B99" w:rsidRDefault="00BE6B99">
            <w:pPr>
              <w:jc w:val="center"/>
            </w:pPr>
            <w:r>
              <w:rPr>
                <w:rFonts w:ascii="Times New Roman" w:hAnsi="Times New Roman"/>
                <w:bCs/>
                <w:sz w:val="28"/>
                <w:szCs w:val="28"/>
                <w:lang w:val="uk-UA"/>
              </w:rPr>
              <w:t>+</w:t>
            </w:r>
          </w:p>
        </w:tc>
      </w:tr>
      <w:tr w:rsidR="00BE6B99" w14:paraId="37AD0453"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5C3FE7" w14:textId="77777777" w:rsidR="00BE6B99" w:rsidRDefault="00BE6B99">
            <w:pPr>
              <w:jc w:val="center"/>
            </w:pPr>
            <w:r>
              <w:rPr>
                <w:rFonts w:ascii="Times New Roman" w:hAnsi="Times New Roman"/>
                <w:bCs/>
                <w:color w:val="000000"/>
                <w:sz w:val="28"/>
                <w:szCs w:val="28"/>
                <w:lang w:val="uk-UA"/>
              </w:rPr>
              <w:t>К 12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20C3F56"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E6857C"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9BA536"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1DFE2E" w14:textId="77777777" w:rsidR="00BE6B99" w:rsidRDefault="00BE6B99">
            <w:pPr>
              <w:jc w:val="center"/>
            </w:pPr>
            <w:r>
              <w:rPr>
                <w:rFonts w:ascii="Times New Roman" w:hAnsi="Times New Roman"/>
                <w:bCs/>
                <w:sz w:val="28"/>
                <w:szCs w:val="28"/>
                <w:lang w:val="uk-UA"/>
              </w:rPr>
              <w:t>+</w:t>
            </w:r>
          </w:p>
        </w:tc>
      </w:tr>
      <w:tr w:rsidR="00BE6B99" w14:paraId="776DC98C" w14:textId="77777777">
        <w:trPr>
          <w:trHeight w:hRule="exact" w:val="278"/>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8BC749" w14:textId="77777777" w:rsidR="00BE6B99" w:rsidRDefault="00BE6B99">
            <w:pPr>
              <w:jc w:val="center"/>
            </w:pPr>
            <w:r>
              <w:rPr>
                <w:rFonts w:ascii="Times New Roman" w:hAnsi="Times New Roman"/>
                <w:bCs/>
                <w:color w:val="000000"/>
                <w:sz w:val="28"/>
                <w:szCs w:val="28"/>
                <w:lang w:val="uk-UA"/>
              </w:rPr>
              <w:t>К 13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468FAE9" w14:textId="77777777" w:rsidR="00BE6B99" w:rsidRDefault="00BE6B99">
            <w:pPr>
              <w:pStyle w:val="TableParagraph"/>
              <w:spacing w:line="319" w:lineRule="exact"/>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6E89BE"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A73AB5" w14:textId="77777777" w:rsidR="00BE6B99" w:rsidRDefault="00BE6B99">
            <w:pPr>
              <w:jc w:val="center"/>
            </w:pPr>
            <w:r>
              <w:rPr>
                <w:rFonts w:ascii="Times New Roman" w:hAnsi="Times New Roman"/>
                <w:bCs/>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83EED3" w14:textId="77777777" w:rsidR="00BE6B99" w:rsidRDefault="00BE6B99">
            <w:pPr>
              <w:jc w:val="center"/>
            </w:pPr>
            <w:r>
              <w:rPr>
                <w:rFonts w:ascii="Times New Roman" w:hAnsi="Times New Roman"/>
                <w:bCs/>
                <w:sz w:val="28"/>
                <w:szCs w:val="28"/>
                <w:lang w:val="uk-UA"/>
              </w:rPr>
              <w:t>+</w:t>
            </w:r>
          </w:p>
        </w:tc>
      </w:tr>
      <w:tr w:rsidR="00BE6B99" w14:paraId="4C9FE7C8" w14:textId="77777777">
        <w:trPr>
          <w:trHeight w:hRule="exact" w:val="331"/>
        </w:trPr>
        <w:tc>
          <w:tcPr>
            <w:tcW w:w="9639" w:type="dxa"/>
            <w:gridSpan w:val="5"/>
            <w:tcBorders>
              <w:top w:val="single" w:sz="4" w:space="0" w:color="000001"/>
              <w:left w:val="single" w:sz="4" w:space="0" w:color="000001"/>
              <w:bottom w:val="single" w:sz="4" w:space="0" w:color="000001"/>
              <w:right w:val="single" w:sz="4" w:space="0" w:color="000001"/>
            </w:tcBorders>
            <w:shd w:val="clear" w:color="auto" w:fill="FFFFFF"/>
          </w:tcPr>
          <w:p w14:paraId="49DA0934" w14:textId="77777777" w:rsidR="00BE6B99" w:rsidRDefault="00BE6B99">
            <w:pPr>
              <w:pStyle w:val="TableParagraph"/>
              <w:spacing w:line="319" w:lineRule="exact"/>
              <w:ind w:left="810"/>
              <w:jc w:val="center"/>
            </w:pPr>
            <w:proofErr w:type="spellStart"/>
            <w:r>
              <w:rPr>
                <w:rFonts w:ascii="Times New Roman" w:hAnsi="Times New Roman"/>
                <w:bCs/>
                <w:sz w:val="28"/>
                <w:szCs w:val="28"/>
              </w:rPr>
              <w:t>Спеціальні</w:t>
            </w:r>
            <w:proofErr w:type="spellEnd"/>
            <w:r>
              <w:rPr>
                <w:rFonts w:ascii="Times New Roman" w:hAnsi="Times New Roman"/>
                <w:bCs/>
                <w:sz w:val="28"/>
                <w:szCs w:val="28"/>
              </w:rPr>
              <w:t xml:space="preserve"> (</w:t>
            </w:r>
            <w:proofErr w:type="spellStart"/>
            <w:r>
              <w:rPr>
                <w:rFonts w:ascii="Times New Roman" w:hAnsi="Times New Roman"/>
                <w:bCs/>
                <w:sz w:val="28"/>
                <w:szCs w:val="28"/>
              </w:rPr>
              <w:t>фахові</w:t>
            </w:r>
            <w:proofErr w:type="spellEnd"/>
            <w:r>
              <w:rPr>
                <w:rFonts w:ascii="Times New Roman" w:hAnsi="Times New Roman"/>
                <w:bCs/>
                <w:sz w:val="28"/>
                <w:szCs w:val="28"/>
                <w:lang w:val="uk-UA"/>
              </w:rPr>
              <w:t>, предметні</w:t>
            </w:r>
            <w:r>
              <w:rPr>
                <w:rFonts w:ascii="Times New Roman" w:hAnsi="Times New Roman"/>
                <w:bCs/>
                <w:sz w:val="28"/>
                <w:szCs w:val="28"/>
              </w:rPr>
              <w:t xml:space="preserve">) </w:t>
            </w:r>
            <w:proofErr w:type="spellStart"/>
            <w:r>
              <w:rPr>
                <w:rFonts w:ascii="Times New Roman" w:hAnsi="Times New Roman"/>
                <w:bCs/>
                <w:sz w:val="28"/>
                <w:szCs w:val="28"/>
              </w:rPr>
              <w:t>компетентності</w:t>
            </w:r>
            <w:proofErr w:type="spellEnd"/>
          </w:p>
        </w:tc>
      </w:tr>
      <w:tr w:rsidR="00BE6B99" w14:paraId="0764477F"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8BBFF8" w14:textId="77777777" w:rsidR="00BE6B99" w:rsidRDefault="00BE6B99">
            <w:pPr>
              <w:jc w:val="center"/>
            </w:pPr>
            <w:r>
              <w:rPr>
                <w:rFonts w:ascii="Times New Roman" w:hAnsi="Times New Roman"/>
                <w:bCs/>
                <w:color w:val="000000"/>
                <w:sz w:val="28"/>
                <w:szCs w:val="28"/>
                <w:lang w:val="uk-UA"/>
              </w:rPr>
              <w:t>К 14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505E8A" w14:textId="77777777" w:rsidR="00BE6B99" w:rsidRDefault="00BE6B99">
            <w:pPr>
              <w:pStyle w:val="TableParagraph"/>
              <w:spacing w:line="319" w:lineRule="exact"/>
              <w:jc w:val="center"/>
            </w:pPr>
            <w:r>
              <w:rPr>
                <w:rFonts w:ascii="Times New Roman" w:hAnsi="Times New Roman"/>
                <w:bCs/>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47BEFB"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767DC5"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C3DF8F" w14:textId="77777777" w:rsidR="00BE6B99" w:rsidRDefault="00BE6B99">
            <w:pPr>
              <w:jc w:val="center"/>
            </w:pPr>
            <w:r>
              <w:rPr>
                <w:rFonts w:ascii="Times New Roman" w:hAnsi="Times New Roman"/>
                <w:bCs/>
                <w:sz w:val="28"/>
                <w:szCs w:val="28"/>
                <w:lang w:val="uk-UA"/>
              </w:rPr>
              <w:t>+</w:t>
            </w:r>
          </w:p>
        </w:tc>
      </w:tr>
      <w:tr w:rsidR="00BE6B99" w14:paraId="0CC36F2E"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177EBF" w14:textId="77777777" w:rsidR="00BE6B99" w:rsidRDefault="00BE6B99">
            <w:pPr>
              <w:jc w:val="center"/>
            </w:pPr>
            <w:r>
              <w:rPr>
                <w:rFonts w:ascii="Times New Roman" w:hAnsi="Times New Roman"/>
                <w:bCs/>
                <w:color w:val="000000"/>
                <w:sz w:val="28"/>
                <w:szCs w:val="28"/>
                <w:lang w:val="uk-UA"/>
              </w:rPr>
              <w:t>К 15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663448" w14:textId="77777777" w:rsidR="00BE6B99" w:rsidRDefault="00BE6B99">
            <w:pPr>
              <w:pStyle w:val="TableParagraph"/>
              <w:spacing w:line="319" w:lineRule="exact"/>
              <w:jc w:val="center"/>
            </w:pPr>
            <w:r>
              <w:rPr>
                <w:rFonts w:ascii="Times New Roman" w:hAnsi="Times New Roman"/>
                <w:bCs/>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F0B89F" w14:textId="77777777" w:rsidR="00BE6B99" w:rsidRDefault="00BE6B99">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E79F61" w14:textId="77777777" w:rsidR="00BE6B99" w:rsidRDefault="00BE6B99">
            <w:pPr>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DA0A22" w14:textId="77777777" w:rsidR="00BE6B99" w:rsidRDefault="00BE6B99">
            <w:pPr>
              <w:jc w:val="center"/>
            </w:pPr>
            <w:r>
              <w:rPr>
                <w:rFonts w:ascii="Times New Roman" w:hAnsi="Times New Roman"/>
                <w:bCs/>
                <w:sz w:val="28"/>
                <w:szCs w:val="28"/>
                <w:lang w:val="uk-UA"/>
              </w:rPr>
              <w:t>+</w:t>
            </w:r>
          </w:p>
        </w:tc>
      </w:tr>
      <w:tr w:rsidR="00BE6B99" w14:paraId="374E3862"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8CED5C"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16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7ABE5B"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E5A463"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E06992"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3EC667"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r>
      <w:tr w:rsidR="00BE6B99" w14:paraId="1123B9E7"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D5CEB5"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17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67DE0D"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BE92EE"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179830"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366094"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r>
      <w:tr w:rsidR="00BE6B99" w14:paraId="1497B82B"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9F85DF"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DF8344"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5BBBDF2"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729228"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5DC692" w14:textId="77777777" w:rsidR="00BE6B99" w:rsidRDefault="00BE6B99">
            <w:pPr>
              <w:pStyle w:val="TableParagraph"/>
              <w:tabs>
                <w:tab w:val="left" w:pos="882"/>
              </w:tabs>
              <w:ind w:left="32" w:right="111"/>
              <w:jc w:val="center"/>
            </w:pPr>
          </w:p>
        </w:tc>
      </w:tr>
      <w:tr w:rsidR="00BE6B99" w14:paraId="054775BB"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80F708"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19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91A43B"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56395D"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E354AA"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33DA38" w14:textId="77777777" w:rsidR="00BE6B99" w:rsidRDefault="00BE6B99">
            <w:pPr>
              <w:pStyle w:val="TableParagraph"/>
              <w:tabs>
                <w:tab w:val="left" w:pos="882"/>
              </w:tabs>
              <w:ind w:left="32" w:right="111"/>
              <w:jc w:val="center"/>
            </w:pPr>
          </w:p>
        </w:tc>
      </w:tr>
      <w:tr w:rsidR="00BE6B99" w14:paraId="0B5DB845"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7C432E"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29F0B0"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035385"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A80F61"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62AB98" w14:textId="77777777" w:rsidR="00BE6B99" w:rsidRDefault="00BE6B99">
            <w:pPr>
              <w:pStyle w:val="TableParagraph"/>
              <w:tabs>
                <w:tab w:val="left" w:pos="882"/>
              </w:tabs>
              <w:ind w:left="32" w:right="111"/>
              <w:jc w:val="center"/>
            </w:pPr>
          </w:p>
        </w:tc>
      </w:tr>
      <w:tr w:rsidR="00BE6B99" w14:paraId="2F66C985"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72DE93"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D16706"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6A1ECD"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2CA591"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D898B3" w14:textId="77777777" w:rsidR="00BE6B99" w:rsidRDefault="00BE6B99">
            <w:pPr>
              <w:pStyle w:val="TableParagraph"/>
              <w:tabs>
                <w:tab w:val="left" w:pos="882"/>
              </w:tabs>
              <w:ind w:left="32" w:right="111"/>
              <w:jc w:val="center"/>
            </w:pPr>
          </w:p>
        </w:tc>
      </w:tr>
      <w:tr w:rsidR="00BE6B99" w14:paraId="3999894A"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DB987"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D32B16"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28C9EC"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D76842" w14:textId="77777777" w:rsidR="00BE6B99" w:rsidRDefault="00BE6B99">
            <w:pPr>
              <w:pStyle w:val="TableParagraph"/>
              <w:tabs>
                <w:tab w:val="left" w:pos="882"/>
              </w:tabs>
              <w:ind w:left="32" w:right="11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C779D5" w14:textId="77777777" w:rsidR="00BE6B99" w:rsidRDefault="00BE6B99">
            <w:pPr>
              <w:pStyle w:val="TableParagraph"/>
              <w:tabs>
                <w:tab w:val="left" w:pos="882"/>
              </w:tabs>
              <w:ind w:left="32" w:right="111"/>
              <w:jc w:val="center"/>
            </w:pPr>
          </w:p>
        </w:tc>
      </w:tr>
      <w:tr w:rsidR="00BE6B99" w14:paraId="112FD924"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34BC78"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2F173E"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9B8296"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ED7EE5"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29FF32" w14:textId="77777777" w:rsidR="00BE6B99" w:rsidRDefault="00BE6B99">
            <w:pPr>
              <w:pStyle w:val="TableParagraph"/>
              <w:tabs>
                <w:tab w:val="left" w:pos="882"/>
              </w:tabs>
              <w:ind w:left="32" w:right="111"/>
              <w:jc w:val="center"/>
            </w:pPr>
          </w:p>
        </w:tc>
      </w:tr>
      <w:tr w:rsidR="00BE6B99" w14:paraId="3BA165BB"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A9E17D"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3C6714"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4B4F0B" w14:textId="77777777" w:rsidR="00BE6B99" w:rsidRDefault="00BE6B99">
            <w:pPr>
              <w:pStyle w:val="TableParagraph"/>
              <w:tabs>
                <w:tab w:val="left" w:pos="882"/>
              </w:tabs>
              <w:ind w:left="32" w:right="111"/>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243E99"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82591B" w14:textId="77777777" w:rsidR="00BE6B99" w:rsidRDefault="00BE6B99">
            <w:pPr>
              <w:pStyle w:val="TableParagraph"/>
              <w:tabs>
                <w:tab w:val="left" w:pos="882"/>
              </w:tabs>
              <w:ind w:left="32" w:right="111"/>
              <w:jc w:val="center"/>
            </w:pPr>
          </w:p>
        </w:tc>
      </w:tr>
      <w:tr w:rsidR="00BE6B99" w14:paraId="42DEC115"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C899C4"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BFBE15" w14:textId="77777777" w:rsidR="00BE6B99" w:rsidRDefault="00BE6B99">
            <w:pPr>
              <w:pStyle w:val="TableParagraph"/>
              <w:tabs>
                <w:tab w:val="left" w:pos="882"/>
              </w:tabs>
              <w:ind w:left="32" w:right="111"/>
              <w:jc w:val="cente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EC0937"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771EA1" w14:textId="77777777" w:rsidR="00BE6B99" w:rsidRDefault="00BE6B99">
            <w:pPr>
              <w:pStyle w:val="TableParagraph"/>
              <w:tabs>
                <w:tab w:val="left" w:pos="882"/>
              </w:tabs>
              <w:ind w:left="32" w:right="111"/>
              <w:jc w:val="center"/>
            </w:pPr>
          </w:p>
        </w:tc>
      </w:tr>
      <w:tr w:rsidR="00BE6B99" w14:paraId="48B2300A" w14:textId="77777777">
        <w:trPr>
          <w:trHeight w:hRule="exact" w:val="331"/>
        </w:trPr>
        <w:tc>
          <w:tcPr>
            <w:tcW w:w="269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A21E1D"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К 26</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6A366C"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B698B0"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0C6E68" w14:textId="77777777" w:rsidR="00BE6B99" w:rsidRDefault="00BE6B99">
            <w:pPr>
              <w:pStyle w:val="TableParagraph"/>
              <w:tabs>
                <w:tab w:val="left" w:pos="882"/>
              </w:tabs>
              <w:ind w:left="32" w:right="111"/>
              <w:jc w:val="center"/>
            </w:pPr>
            <w:r>
              <w:rPr>
                <w:rFonts w:ascii="Times New Roman" w:hAnsi="Times New Roman"/>
                <w:bCs/>
                <w:color w:val="000000"/>
                <w:sz w:val="28"/>
                <w:szCs w:val="28"/>
                <w:lang w:val="uk-UA"/>
              </w:rPr>
              <w:t>+</w:t>
            </w:r>
          </w:p>
        </w:tc>
        <w:tc>
          <w:tcPr>
            <w:tcW w:w="24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F456C9" w14:textId="77777777" w:rsidR="00BE6B99" w:rsidRDefault="00BE6B99">
            <w:pPr>
              <w:pStyle w:val="TableParagraph"/>
              <w:tabs>
                <w:tab w:val="left" w:pos="882"/>
              </w:tabs>
              <w:ind w:left="32" w:right="111"/>
              <w:jc w:val="center"/>
            </w:pPr>
          </w:p>
        </w:tc>
      </w:tr>
    </w:tbl>
    <w:p w14:paraId="76E9D35C" w14:textId="77777777" w:rsidR="00BE6B99" w:rsidRDefault="00BE6B99">
      <w:pPr>
        <w:ind w:right="208"/>
        <w:jc w:val="center"/>
        <w:rPr>
          <w:rFonts w:ascii="Times New Roman" w:eastAsia="Times New Roman" w:hAnsi="Times New Roman"/>
          <w:bCs/>
          <w:sz w:val="26"/>
          <w:szCs w:val="26"/>
          <w:lang w:val="ru-RU"/>
        </w:rPr>
      </w:pPr>
    </w:p>
    <w:p w14:paraId="035E6790" w14:textId="77777777" w:rsidR="00BE6B99" w:rsidRDefault="00BE6B99">
      <w:pPr>
        <w:spacing w:after="120"/>
        <w:jc w:val="center"/>
        <w:rPr>
          <w:rFonts w:ascii="Times New Roman" w:hAnsi="Times New Roman"/>
          <w:bCs/>
          <w:sz w:val="26"/>
          <w:szCs w:val="26"/>
          <w:lang w:val="uk-UA"/>
        </w:rPr>
      </w:pPr>
      <w:proofErr w:type="spellStart"/>
      <w:r>
        <w:rPr>
          <w:rFonts w:ascii="Times New Roman" w:eastAsia="Times New Roman" w:hAnsi="Times New Roman"/>
          <w:bCs/>
          <w:sz w:val="28"/>
          <w:szCs w:val="28"/>
          <w:lang w:val="ru-RU"/>
        </w:rPr>
        <w:t>Матриця</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відповідності</w:t>
      </w:r>
      <w:proofErr w:type="spellEnd"/>
      <w:r>
        <w:rPr>
          <w:rFonts w:ascii="Times New Roman" w:eastAsia="Times New Roman" w:hAnsi="Times New Roman"/>
          <w:bCs/>
          <w:spacing w:val="2"/>
          <w:sz w:val="28"/>
          <w:szCs w:val="28"/>
          <w:lang w:val="ru-RU"/>
        </w:rPr>
        <w:t xml:space="preserve"> </w:t>
      </w:r>
      <w:proofErr w:type="spellStart"/>
      <w:r>
        <w:rPr>
          <w:rFonts w:ascii="Times New Roman" w:eastAsia="Times New Roman" w:hAnsi="Times New Roman"/>
          <w:bCs/>
          <w:sz w:val="28"/>
          <w:szCs w:val="28"/>
          <w:lang w:val="ru-RU"/>
        </w:rPr>
        <w:t>визначених</w:t>
      </w:r>
      <w:proofErr w:type="spellEnd"/>
      <w:r>
        <w:rPr>
          <w:rFonts w:ascii="Times New Roman" w:eastAsia="Times New Roman" w:hAnsi="Times New Roman"/>
          <w:bCs/>
          <w:spacing w:val="1"/>
          <w:sz w:val="28"/>
          <w:szCs w:val="28"/>
          <w:lang w:val="ru-RU"/>
        </w:rPr>
        <w:t xml:space="preserve"> </w:t>
      </w:r>
      <w:proofErr w:type="spellStart"/>
      <w:r>
        <w:rPr>
          <w:rFonts w:ascii="Times New Roman" w:eastAsia="Times New Roman" w:hAnsi="Times New Roman"/>
          <w:bCs/>
          <w:sz w:val="28"/>
          <w:szCs w:val="28"/>
          <w:lang w:val="ru-RU"/>
        </w:rPr>
        <w:t>освітньо-професійною</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програмою</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результатів</w:t>
      </w:r>
      <w:proofErr w:type="spellEnd"/>
      <w:r>
        <w:rPr>
          <w:rFonts w:ascii="Times New Roman" w:eastAsia="Times New Roman" w:hAnsi="Times New Roman"/>
          <w:bCs/>
          <w:sz w:val="28"/>
          <w:szCs w:val="28"/>
          <w:lang w:val="ru-RU"/>
        </w:rPr>
        <w:t xml:space="preserve"> </w:t>
      </w:r>
      <w:proofErr w:type="spellStart"/>
      <w:r>
        <w:rPr>
          <w:rFonts w:ascii="Times New Roman" w:eastAsia="Times New Roman" w:hAnsi="Times New Roman"/>
          <w:bCs/>
          <w:sz w:val="28"/>
          <w:szCs w:val="28"/>
          <w:lang w:val="ru-RU"/>
        </w:rPr>
        <w:t>навчання</w:t>
      </w:r>
      <w:proofErr w:type="spellEnd"/>
      <w:r>
        <w:rPr>
          <w:rFonts w:ascii="Times New Roman" w:eastAsia="Times New Roman" w:hAnsi="Times New Roman"/>
          <w:bCs/>
          <w:sz w:val="28"/>
          <w:szCs w:val="28"/>
          <w:lang w:val="ru-RU"/>
        </w:rPr>
        <w:t xml:space="preserve"> та компетентностей </w:t>
      </w:r>
      <w:r>
        <w:rPr>
          <w:rFonts w:ascii="Times New Roman" w:eastAsia="Times New Roman" w:hAnsi="Times New Roman"/>
          <w:bCs/>
          <w:sz w:val="28"/>
          <w:szCs w:val="28"/>
          <w:lang w:val="uk-UA"/>
        </w:rPr>
        <w:t xml:space="preserve">зі спеціальності </w:t>
      </w:r>
      <w:r>
        <w:rPr>
          <w:rFonts w:ascii="Times New Roman" w:hAnsi="Times New Roman"/>
          <w:bCs/>
          <w:sz w:val="28"/>
          <w:szCs w:val="28"/>
          <w:lang w:val="ru-RU"/>
        </w:rPr>
        <w:t>101 «</w:t>
      </w:r>
      <w:proofErr w:type="spellStart"/>
      <w:r>
        <w:rPr>
          <w:rFonts w:ascii="Times New Roman" w:hAnsi="Times New Roman"/>
          <w:bCs/>
          <w:sz w:val="28"/>
          <w:szCs w:val="28"/>
          <w:lang w:val="ru-RU"/>
        </w:rPr>
        <w:t>Екологія</w:t>
      </w:r>
      <w:proofErr w:type="spellEnd"/>
      <w:r>
        <w:rPr>
          <w:rFonts w:ascii="Times New Roman" w:hAnsi="Times New Roman"/>
          <w:bCs/>
          <w:sz w:val="28"/>
          <w:szCs w:val="28"/>
          <w:lang w:val="ru-RU"/>
        </w:rPr>
        <w:t>»</w:t>
      </w:r>
    </w:p>
    <w:tbl>
      <w:tblPr>
        <w:tblW w:w="0" w:type="auto"/>
        <w:tblInd w:w="108" w:type="dxa"/>
        <w:tblLayout w:type="fixed"/>
        <w:tblCellMar>
          <w:left w:w="113" w:type="dxa"/>
        </w:tblCellMar>
        <w:tblLook w:val="0000" w:firstRow="0" w:lastRow="0" w:firstColumn="0" w:lastColumn="0" w:noHBand="0" w:noVBand="0"/>
      </w:tblPr>
      <w:tblGrid>
        <w:gridCol w:w="1209"/>
        <w:gridCol w:w="2192"/>
        <w:gridCol w:w="1700"/>
        <w:gridCol w:w="1418"/>
        <w:gridCol w:w="1561"/>
        <w:gridCol w:w="1558"/>
      </w:tblGrid>
      <w:tr w:rsidR="00BE6B99" w14:paraId="582BC830" w14:textId="77777777">
        <w:tc>
          <w:tcPr>
            <w:tcW w:w="1209"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B7AB98" w14:textId="77777777" w:rsidR="00BE6B99" w:rsidRDefault="00BE6B99">
            <w:pPr>
              <w:jc w:val="center"/>
            </w:pPr>
            <w:r>
              <w:rPr>
                <w:rFonts w:ascii="Times New Roman" w:hAnsi="Times New Roman"/>
                <w:bCs/>
                <w:sz w:val="26"/>
                <w:szCs w:val="26"/>
                <w:lang w:val="uk-UA"/>
              </w:rPr>
              <w:t xml:space="preserve">Шифр </w:t>
            </w:r>
            <w:proofErr w:type="spellStart"/>
            <w:r>
              <w:rPr>
                <w:rFonts w:ascii="Times New Roman" w:hAnsi="Times New Roman"/>
                <w:bCs/>
                <w:sz w:val="26"/>
                <w:szCs w:val="26"/>
                <w:lang w:val="uk-UA"/>
              </w:rPr>
              <w:t>компо-ненти</w:t>
            </w:r>
            <w:proofErr w:type="spellEnd"/>
          </w:p>
        </w:tc>
        <w:tc>
          <w:tcPr>
            <w:tcW w:w="2192"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3ECD78" w14:textId="77777777" w:rsidR="00BE6B99" w:rsidRDefault="00BE6B99">
            <w:pPr>
              <w:jc w:val="center"/>
            </w:pPr>
            <w:r>
              <w:rPr>
                <w:rFonts w:ascii="Times New Roman" w:hAnsi="Times New Roman"/>
                <w:bCs/>
                <w:sz w:val="26"/>
                <w:szCs w:val="26"/>
                <w:lang w:val="uk-UA"/>
              </w:rPr>
              <w:t>Компоненти освітньої програми</w:t>
            </w: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05D59F9" w14:textId="77777777" w:rsidR="00BE6B99" w:rsidRDefault="00BE6B99">
            <w:pPr>
              <w:jc w:val="center"/>
            </w:pPr>
            <w:r>
              <w:rPr>
                <w:rFonts w:ascii="Times New Roman" w:hAnsi="Times New Roman"/>
                <w:bCs/>
                <w:sz w:val="26"/>
                <w:szCs w:val="26"/>
                <w:lang w:val="uk-UA"/>
              </w:rPr>
              <w:t>Компетентності</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8517615" w14:textId="77777777" w:rsidR="00BE6B99" w:rsidRDefault="00BE6B99">
            <w:pPr>
              <w:jc w:val="center"/>
            </w:pPr>
            <w:r>
              <w:rPr>
                <w:rFonts w:ascii="Times New Roman" w:hAnsi="Times New Roman"/>
                <w:bCs/>
                <w:sz w:val="26"/>
                <w:szCs w:val="26"/>
                <w:lang w:val="uk-UA"/>
              </w:rPr>
              <w:t>Результати навчання</w:t>
            </w:r>
          </w:p>
        </w:tc>
      </w:tr>
      <w:tr w:rsidR="00BE6B99" w14:paraId="4D7D8A16" w14:textId="77777777">
        <w:trPr>
          <w:trHeight w:val="687"/>
        </w:trPr>
        <w:tc>
          <w:tcPr>
            <w:tcW w:w="1209" w:type="dxa"/>
            <w:vMerge/>
            <w:tcBorders>
              <w:top w:val="single" w:sz="4" w:space="0" w:color="00000A"/>
              <w:left w:val="single" w:sz="4" w:space="0" w:color="00000A"/>
              <w:bottom w:val="single" w:sz="4" w:space="0" w:color="00000A"/>
              <w:right w:val="single" w:sz="4" w:space="0" w:color="00000A"/>
            </w:tcBorders>
            <w:shd w:val="clear" w:color="auto" w:fill="FFFFFF"/>
          </w:tcPr>
          <w:p w14:paraId="22ABBAFF" w14:textId="77777777" w:rsidR="00BE6B99" w:rsidRDefault="00BE6B99">
            <w:pPr>
              <w:numPr>
                <w:ilvl w:val="0"/>
                <w:numId w:val="3"/>
              </w:numPr>
              <w:tabs>
                <w:tab w:val="left" w:pos="136"/>
              </w:tabs>
              <w:jc w:val="center"/>
            </w:pPr>
          </w:p>
        </w:tc>
        <w:tc>
          <w:tcPr>
            <w:tcW w:w="2192" w:type="dxa"/>
            <w:vMerge/>
            <w:tcBorders>
              <w:top w:val="single" w:sz="4" w:space="0" w:color="00000A"/>
              <w:left w:val="single" w:sz="4" w:space="0" w:color="00000A"/>
              <w:bottom w:val="single" w:sz="4" w:space="0" w:color="00000A"/>
              <w:right w:val="single" w:sz="4" w:space="0" w:color="00000A"/>
            </w:tcBorders>
            <w:shd w:val="clear" w:color="auto" w:fill="FFFFFF"/>
          </w:tcPr>
          <w:p w14:paraId="31318F25" w14:textId="77777777" w:rsidR="00BE6B99" w:rsidRDefault="00BE6B99">
            <w:pPr>
              <w:numPr>
                <w:ilvl w:val="0"/>
                <w:numId w:val="3"/>
              </w:numPr>
              <w:tabs>
                <w:tab w:val="left" w:pos="136"/>
              </w:tabs>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4D555B" w14:textId="77777777" w:rsidR="00BE6B99" w:rsidRDefault="00BE6B99">
            <w:pPr>
              <w:jc w:val="center"/>
            </w:pPr>
            <w:r>
              <w:rPr>
                <w:rFonts w:ascii="Times New Roman" w:hAnsi="Times New Roman"/>
                <w:bCs/>
                <w:sz w:val="26"/>
                <w:szCs w:val="26"/>
                <w:lang w:val="uk-UA"/>
              </w:rPr>
              <w:t>Інтегральна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D078E0" w14:textId="77777777" w:rsidR="00BE6B99" w:rsidRDefault="00BE6B99">
            <w:pPr>
              <w:jc w:val="center"/>
            </w:pPr>
            <w:r>
              <w:rPr>
                <w:rFonts w:ascii="Times New Roman" w:hAnsi="Times New Roman"/>
                <w:bCs/>
                <w:sz w:val="26"/>
                <w:szCs w:val="26"/>
                <w:lang w:val="uk-UA"/>
              </w:rPr>
              <w:t>Загальні</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B9E3AB" w14:textId="77777777" w:rsidR="00BE6B99" w:rsidRDefault="00BE6B99">
            <w:pPr>
              <w:jc w:val="center"/>
            </w:pPr>
            <w:r>
              <w:rPr>
                <w:rFonts w:ascii="Times New Roman" w:hAnsi="Times New Roman"/>
                <w:bCs/>
                <w:sz w:val="26"/>
                <w:szCs w:val="26"/>
                <w:lang w:val="uk-UA"/>
              </w:rPr>
              <w:t>Спеціальні</w:t>
            </w:r>
          </w:p>
        </w:tc>
        <w:tc>
          <w:tcPr>
            <w:tcW w:w="1558" w:type="dxa"/>
            <w:vMerge/>
            <w:tcBorders>
              <w:top w:val="single" w:sz="4" w:space="0" w:color="00000A"/>
              <w:left w:val="single" w:sz="4" w:space="0" w:color="00000A"/>
              <w:bottom w:val="single" w:sz="4" w:space="0" w:color="00000A"/>
              <w:right w:val="single" w:sz="4" w:space="0" w:color="00000A"/>
            </w:tcBorders>
            <w:shd w:val="clear" w:color="auto" w:fill="FFFFFF"/>
          </w:tcPr>
          <w:p w14:paraId="105FFD1A" w14:textId="77777777" w:rsidR="00BE6B99" w:rsidRDefault="00BE6B99">
            <w:pPr>
              <w:jc w:val="center"/>
            </w:pPr>
          </w:p>
        </w:tc>
      </w:tr>
      <w:tr w:rsidR="000202A1" w14:paraId="5559E141" w14:textId="77777777">
        <w:trPr>
          <w:trHeight w:val="316"/>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4275E4F" w14:textId="77777777" w:rsidR="000202A1" w:rsidRPr="000202A1" w:rsidRDefault="000202A1">
            <w:pPr>
              <w:jc w:val="center"/>
              <w:rPr>
                <w:rFonts w:ascii="Times New Roman" w:hAnsi="Times New Roman"/>
                <w:bCs/>
                <w:sz w:val="24"/>
                <w:szCs w:val="24"/>
                <w:lang w:val="uk-UA"/>
              </w:rPr>
            </w:pPr>
            <w:r w:rsidRPr="000202A1">
              <w:rPr>
                <w:rFonts w:ascii="Times New Roman" w:hAnsi="Times New Roman"/>
                <w:b/>
                <w:sz w:val="24"/>
                <w:szCs w:val="24"/>
                <w:lang w:val="uk-UA"/>
              </w:rPr>
              <w:t>Нормативні навчальні дисципліни</w:t>
            </w:r>
          </w:p>
        </w:tc>
      </w:tr>
      <w:tr w:rsidR="00BE6B99" w14:paraId="6044F4BA"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4234B4F" w14:textId="77777777" w:rsidR="00BE6B99" w:rsidRDefault="00BE6B99">
            <w:pPr>
              <w:jc w:val="center"/>
            </w:pPr>
            <w:r>
              <w:rPr>
                <w:rFonts w:ascii="Times New Roman" w:hAnsi="Times New Roman"/>
                <w:bCs/>
                <w:sz w:val="24"/>
                <w:szCs w:val="24"/>
                <w:lang w:val="ru-RU"/>
              </w:rPr>
              <w:t>ЗН.01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90D0798" w14:textId="77777777" w:rsidR="00BE6B99" w:rsidRPr="000202A1" w:rsidRDefault="00BE6B99">
            <w:pPr>
              <w:rPr>
                <w:lang w:val="ru-RU"/>
              </w:rPr>
            </w:pPr>
            <w:proofErr w:type="spellStart"/>
            <w:r>
              <w:rPr>
                <w:rFonts w:ascii="Times New Roman" w:eastAsia="Times New Roman" w:hAnsi="Times New Roman"/>
                <w:bCs/>
                <w:sz w:val="24"/>
                <w:szCs w:val="24"/>
                <w:lang w:val="ru-RU"/>
              </w:rPr>
              <w:t>Обчислювальна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техніка</w:t>
            </w:r>
            <w:proofErr w:type="spellEnd"/>
            <w:r>
              <w:rPr>
                <w:rFonts w:ascii="Times New Roman" w:eastAsia="Times New Roman" w:hAnsi="Times New Roman"/>
                <w:bCs/>
                <w:sz w:val="24"/>
                <w:szCs w:val="24"/>
                <w:lang w:val="ru-RU"/>
              </w:rPr>
              <w:t xml:space="preserve"> з основами </w:t>
            </w:r>
            <w:proofErr w:type="spellStart"/>
            <w:r>
              <w:rPr>
                <w:rFonts w:ascii="Times New Roman" w:eastAsia="Times New Roman" w:hAnsi="Times New Roman"/>
                <w:bCs/>
                <w:sz w:val="24"/>
                <w:szCs w:val="24"/>
                <w:lang w:val="ru-RU"/>
              </w:rPr>
              <w:t>програмування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3E9094A" w14:textId="77777777" w:rsidR="00BE6B99" w:rsidRDefault="00BE6B99">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E164921" w14:textId="77777777" w:rsidR="00BE6B99" w:rsidRDefault="00BE6B99">
            <w:pPr>
              <w:jc w:val="center"/>
            </w:pPr>
            <w:r>
              <w:rPr>
                <w:rFonts w:ascii="Times New Roman" w:hAnsi="Times New Roman"/>
                <w:bCs/>
                <w:sz w:val="24"/>
                <w:szCs w:val="24"/>
                <w:lang w:val="uk-UA"/>
              </w:rPr>
              <w:t>ЗК2, ЗК3, ЗК4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28004A63" w14:textId="77777777" w:rsidR="00BE6B99" w:rsidRDefault="00BE6B99">
            <w:pPr>
              <w:jc w:val="center"/>
            </w:pPr>
            <w:r>
              <w:rPr>
                <w:rFonts w:ascii="Times New Roman" w:hAnsi="Times New Roman"/>
                <w:bCs/>
                <w:sz w:val="26"/>
                <w:szCs w:val="26"/>
                <w:lang w:val="uk-UA"/>
              </w:rPr>
              <w:t>СК19, СК26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E3271D0" w14:textId="77777777" w:rsidR="00BE6B99" w:rsidRDefault="00BE6B99">
            <w:pPr>
              <w:jc w:val="center"/>
            </w:pPr>
            <w:r>
              <w:rPr>
                <w:rFonts w:ascii="Times New Roman" w:hAnsi="Times New Roman"/>
                <w:bCs/>
                <w:sz w:val="26"/>
                <w:szCs w:val="26"/>
                <w:lang w:val="uk-UA"/>
              </w:rPr>
              <w:t>ПР1</w:t>
            </w:r>
          </w:p>
        </w:tc>
      </w:tr>
      <w:tr w:rsidR="00BE6B99" w14:paraId="2688FB4F" w14:textId="77777777">
        <w:trPr>
          <w:trHeight w:val="584"/>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506D7E4D" w14:textId="77777777" w:rsidR="00BE6B99" w:rsidRDefault="00BE6B99">
            <w:pPr>
              <w:spacing w:before="6"/>
              <w:jc w:val="center"/>
            </w:pPr>
            <w:r>
              <w:rPr>
                <w:rFonts w:ascii="Times New Roman" w:eastAsia="Times New Roman" w:hAnsi="Times New Roman"/>
                <w:bCs/>
                <w:sz w:val="24"/>
                <w:szCs w:val="24"/>
                <w:lang w:val="ru-RU"/>
              </w:rPr>
              <w:t>ЗН.02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3933E0C" w14:textId="77777777" w:rsidR="00BE6B99" w:rsidRDefault="00BE6B99">
            <w:pPr>
              <w:spacing w:before="6"/>
            </w:pPr>
            <w:proofErr w:type="spellStart"/>
            <w:r>
              <w:rPr>
                <w:rFonts w:ascii="Times New Roman" w:eastAsia="Times New Roman" w:hAnsi="Times New Roman"/>
                <w:bCs/>
                <w:sz w:val="24"/>
                <w:szCs w:val="24"/>
                <w:lang w:val="ru-RU"/>
              </w:rPr>
              <w:t>Історія</w:t>
            </w:r>
            <w:proofErr w:type="spellEnd"/>
            <w:r>
              <w:rPr>
                <w:rFonts w:ascii="Times New Roman" w:eastAsia="Times New Roman" w:hAnsi="Times New Roman"/>
                <w:bCs/>
                <w:sz w:val="24"/>
                <w:szCs w:val="24"/>
                <w:lang w:val="ru-RU"/>
              </w:rPr>
              <w:t xml:space="preserve"> та культура </w:t>
            </w:r>
            <w:proofErr w:type="spellStart"/>
            <w:r>
              <w:rPr>
                <w:rFonts w:ascii="Times New Roman" w:eastAsia="Times New Roman" w:hAnsi="Times New Roman"/>
                <w:bCs/>
                <w:sz w:val="24"/>
                <w:szCs w:val="24"/>
                <w:lang w:val="ru-RU"/>
              </w:rPr>
              <w:t>України</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2BFFF52"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AB29FAA" w14:textId="77777777" w:rsidR="00BE6B99" w:rsidRDefault="00BE6B99"/>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1A42368" w14:textId="77777777" w:rsidR="00BE6B99" w:rsidRDefault="00BE6B99">
            <w:pPr>
              <w:jc w:val="center"/>
            </w:pPr>
            <w:r>
              <w:rPr>
                <w:rFonts w:ascii="Times New Roman" w:hAnsi="Times New Roman"/>
                <w:bCs/>
                <w:sz w:val="26"/>
                <w:szCs w:val="26"/>
                <w:lang w:val="uk-UA"/>
              </w:rPr>
              <w:t>СК15, СК16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0EF4723" w14:textId="77777777" w:rsidR="00BE6B99" w:rsidRDefault="00BE6B99">
            <w:pPr>
              <w:jc w:val="center"/>
            </w:pPr>
            <w:r>
              <w:rPr>
                <w:rFonts w:ascii="Times New Roman" w:hAnsi="Times New Roman"/>
                <w:bCs/>
                <w:sz w:val="26"/>
                <w:szCs w:val="26"/>
                <w:lang w:val="uk-UA"/>
              </w:rPr>
              <w:t>ПР2</w:t>
            </w:r>
          </w:p>
        </w:tc>
      </w:tr>
      <w:tr w:rsidR="00BE6B99" w14:paraId="460E796A" w14:textId="77777777">
        <w:trPr>
          <w:trHeight w:val="436"/>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01DC742" w14:textId="77777777" w:rsidR="00BE6B99" w:rsidRDefault="00BE6B99">
            <w:pPr>
              <w:spacing w:before="6"/>
              <w:jc w:val="center"/>
            </w:pPr>
            <w:r>
              <w:rPr>
                <w:rFonts w:ascii="Times New Roman" w:eastAsia="Times New Roman" w:hAnsi="Times New Roman"/>
                <w:bCs/>
                <w:sz w:val="24"/>
                <w:szCs w:val="24"/>
                <w:lang w:val="ru-RU"/>
              </w:rPr>
              <w:t>ЗН.03</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1722CB5" w14:textId="77777777" w:rsidR="00BE6B99" w:rsidRDefault="00BE6B99">
            <w:pPr>
              <w:spacing w:before="6"/>
            </w:pPr>
            <w:proofErr w:type="spellStart"/>
            <w:r>
              <w:rPr>
                <w:rFonts w:ascii="Times New Roman" w:eastAsia="Times New Roman" w:hAnsi="Times New Roman"/>
                <w:bCs/>
                <w:sz w:val="24"/>
                <w:szCs w:val="24"/>
                <w:lang w:val="ru-RU"/>
              </w:rPr>
              <w:t>Фізика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429EDCD"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794A757" w14:textId="77777777" w:rsidR="00BE6B99" w:rsidRDefault="00BE6B99">
            <w:pPr>
              <w:jc w:val="center"/>
            </w:pPr>
            <w:r>
              <w:rPr>
                <w:rFonts w:ascii="Times New Roman" w:hAnsi="Times New Roman"/>
                <w:bCs/>
                <w:sz w:val="26"/>
                <w:szCs w:val="26"/>
                <w:lang w:val="uk-UA"/>
              </w:rPr>
              <w:t>ЗК1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CE49497" w14:textId="77777777" w:rsidR="00BE6B99" w:rsidRDefault="00BE6B99">
            <w:pPr>
              <w:jc w:val="center"/>
            </w:pPr>
            <w:r>
              <w:rPr>
                <w:rFonts w:ascii="Times New Roman" w:hAnsi="Times New Roman"/>
                <w:bCs/>
                <w:sz w:val="26"/>
                <w:szCs w:val="26"/>
                <w:lang w:val="uk-UA"/>
              </w:rPr>
              <w:t>СК14, СК15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825327A" w14:textId="77777777" w:rsidR="00BE6B99" w:rsidRDefault="00BE6B99">
            <w:pPr>
              <w:jc w:val="center"/>
            </w:pPr>
            <w:r>
              <w:rPr>
                <w:rFonts w:ascii="Times New Roman" w:hAnsi="Times New Roman"/>
                <w:bCs/>
                <w:sz w:val="26"/>
                <w:szCs w:val="26"/>
                <w:lang w:val="uk-UA"/>
              </w:rPr>
              <w:t>ПР3</w:t>
            </w:r>
          </w:p>
        </w:tc>
      </w:tr>
      <w:tr w:rsidR="00BE6B99" w14:paraId="3C2DD17B" w14:textId="77777777">
        <w:trPr>
          <w:trHeight w:val="40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454C488" w14:textId="77777777" w:rsidR="00BE6B99" w:rsidRDefault="00BE6B99">
            <w:pPr>
              <w:spacing w:before="6"/>
              <w:jc w:val="center"/>
            </w:pPr>
            <w:r>
              <w:rPr>
                <w:rFonts w:ascii="Times New Roman" w:eastAsia="Times New Roman" w:hAnsi="Times New Roman"/>
                <w:bCs/>
                <w:sz w:val="24"/>
                <w:szCs w:val="24"/>
                <w:lang w:val="ru-RU"/>
              </w:rPr>
              <w:lastRenderedPageBreak/>
              <w:t>ЗН.04</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30453E6" w14:textId="77777777" w:rsidR="00BE6B99" w:rsidRDefault="00BE6B99">
            <w:pPr>
              <w:spacing w:before="6"/>
            </w:pPr>
            <w:proofErr w:type="spellStart"/>
            <w:r>
              <w:rPr>
                <w:rFonts w:ascii="Times New Roman" w:eastAsia="Times New Roman" w:hAnsi="Times New Roman"/>
                <w:bCs/>
                <w:sz w:val="24"/>
                <w:szCs w:val="24"/>
                <w:lang w:val="ru-RU"/>
              </w:rPr>
              <w:t>Вища</w:t>
            </w:r>
            <w:proofErr w:type="spellEnd"/>
            <w:r>
              <w:rPr>
                <w:rFonts w:ascii="Times New Roman" w:eastAsia="Times New Roman" w:hAnsi="Times New Roman"/>
                <w:bCs/>
                <w:sz w:val="24"/>
                <w:szCs w:val="24"/>
                <w:lang w:val="ru-RU"/>
              </w:rPr>
              <w:t xml:space="preserve"> математика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81364C3"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B0D6E40" w14:textId="77777777" w:rsidR="00BE6B99" w:rsidRDefault="00BE6B99"/>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D4B45D2" w14:textId="77777777" w:rsidR="00BE6B99" w:rsidRDefault="00BE6B99">
            <w:pPr>
              <w:jc w:val="center"/>
            </w:pPr>
            <w:r>
              <w:rPr>
                <w:rFonts w:ascii="Times New Roman" w:hAnsi="Times New Roman"/>
                <w:bCs/>
                <w:sz w:val="26"/>
                <w:szCs w:val="26"/>
                <w:lang w:val="uk-UA"/>
              </w:rPr>
              <w:t>СК18, СК19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BC26874" w14:textId="77777777" w:rsidR="00BE6B99" w:rsidRDefault="00BE6B99">
            <w:pPr>
              <w:jc w:val="center"/>
            </w:pPr>
            <w:r>
              <w:rPr>
                <w:rFonts w:ascii="Times New Roman" w:hAnsi="Times New Roman"/>
                <w:bCs/>
                <w:sz w:val="26"/>
                <w:szCs w:val="26"/>
                <w:lang w:val="uk-UA"/>
              </w:rPr>
              <w:t>ПР 4</w:t>
            </w:r>
          </w:p>
        </w:tc>
      </w:tr>
      <w:tr w:rsidR="00BE6B99" w14:paraId="0E2BAFD4" w14:textId="77777777">
        <w:trPr>
          <w:trHeight w:val="547"/>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4CA1D05" w14:textId="77777777" w:rsidR="00BE6B99" w:rsidRDefault="00BE6B99">
            <w:pPr>
              <w:spacing w:before="6"/>
              <w:jc w:val="center"/>
            </w:pPr>
            <w:r>
              <w:rPr>
                <w:rFonts w:ascii="Times New Roman" w:eastAsia="Times New Roman" w:hAnsi="Times New Roman"/>
                <w:bCs/>
                <w:sz w:val="24"/>
                <w:szCs w:val="24"/>
                <w:lang w:val="ru-RU"/>
              </w:rPr>
              <w:t>ЗН.05</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8C831A5" w14:textId="77777777" w:rsidR="00BE6B99" w:rsidRPr="000202A1" w:rsidRDefault="00BE6B99">
            <w:pPr>
              <w:spacing w:before="6"/>
              <w:rPr>
                <w:lang w:val="ru-RU"/>
              </w:rPr>
            </w:pPr>
            <w:proofErr w:type="spellStart"/>
            <w:r>
              <w:rPr>
                <w:rFonts w:ascii="Times New Roman" w:eastAsia="Times New Roman" w:hAnsi="Times New Roman"/>
                <w:bCs/>
                <w:sz w:val="24"/>
                <w:szCs w:val="24"/>
                <w:lang w:val="ru-RU"/>
              </w:rPr>
              <w:t>Іноземна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мова</w:t>
            </w:r>
            <w:proofErr w:type="spellEnd"/>
            <w:r>
              <w:rPr>
                <w:rFonts w:ascii="Times New Roman" w:eastAsia="Times New Roman" w:hAnsi="Times New Roman"/>
                <w:bCs/>
                <w:sz w:val="24"/>
                <w:szCs w:val="24"/>
                <w:lang w:val="ru-RU"/>
              </w:rPr>
              <w:t xml:space="preserve"> (за </w:t>
            </w:r>
            <w:proofErr w:type="spellStart"/>
            <w:r>
              <w:rPr>
                <w:rFonts w:ascii="Times New Roman" w:eastAsia="Times New Roman" w:hAnsi="Times New Roman"/>
                <w:bCs/>
                <w:sz w:val="24"/>
                <w:szCs w:val="24"/>
                <w:lang w:val="ru-RU"/>
              </w:rPr>
              <w:t>професійним</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спрямуванням</w:t>
            </w:r>
            <w:proofErr w:type="spellEnd"/>
            <w:r>
              <w:rPr>
                <w:rFonts w:ascii="Times New Roman" w:eastAsia="Times New Roman" w:hAnsi="Times New Roman"/>
                <w:bCs/>
                <w:sz w:val="24"/>
                <w:szCs w:val="24"/>
                <w:lang w:val="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3253ED6"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6E884E9" w14:textId="77777777" w:rsidR="00BE6B99" w:rsidRDefault="00BE6B99">
            <w:pPr>
              <w:jc w:val="cente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13FD170" w14:textId="77777777" w:rsidR="00BE6B99" w:rsidRDefault="00BE6B99">
            <w:pPr>
              <w:jc w:val="center"/>
            </w:pPr>
            <w:r>
              <w:rPr>
                <w:rFonts w:ascii="Times New Roman" w:hAnsi="Times New Roman"/>
                <w:bCs/>
                <w:sz w:val="26"/>
                <w:szCs w:val="26"/>
                <w:lang w:val="uk-UA"/>
              </w:rPr>
              <w:t>СК18, СК20, СК22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85273A6" w14:textId="77777777" w:rsidR="00BE6B99" w:rsidRDefault="00BE6B99">
            <w:pPr>
              <w:jc w:val="center"/>
            </w:pPr>
            <w:r>
              <w:rPr>
                <w:rFonts w:ascii="Times New Roman" w:hAnsi="Times New Roman"/>
                <w:bCs/>
                <w:sz w:val="26"/>
                <w:szCs w:val="26"/>
                <w:lang w:val="uk-UA"/>
              </w:rPr>
              <w:t>ПР11</w:t>
            </w:r>
          </w:p>
        </w:tc>
      </w:tr>
      <w:tr w:rsidR="00BE6B99" w14:paraId="112B83D9" w14:textId="77777777">
        <w:trPr>
          <w:trHeight w:val="547"/>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D0509B2" w14:textId="77777777" w:rsidR="00BE6B99" w:rsidRDefault="00BE6B99">
            <w:pPr>
              <w:spacing w:before="6"/>
              <w:jc w:val="center"/>
            </w:pPr>
            <w:r>
              <w:rPr>
                <w:rFonts w:ascii="Times New Roman" w:eastAsia="Times New Roman" w:hAnsi="Times New Roman"/>
                <w:bCs/>
                <w:sz w:val="24"/>
                <w:szCs w:val="24"/>
                <w:lang w:val="ru-RU"/>
              </w:rPr>
              <w:t>ЗН.06</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551B58E" w14:textId="77777777" w:rsidR="00BE6B99" w:rsidRDefault="00BE6B99">
            <w:pPr>
              <w:spacing w:before="6"/>
            </w:pPr>
            <w:proofErr w:type="spellStart"/>
            <w:r>
              <w:rPr>
                <w:rFonts w:ascii="Times New Roman" w:eastAsia="Times New Roman" w:hAnsi="Times New Roman"/>
                <w:bCs/>
                <w:sz w:val="24"/>
                <w:szCs w:val="24"/>
                <w:lang w:val="ru-RU"/>
              </w:rPr>
              <w:t>Інформатика</w:t>
            </w:r>
            <w:proofErr w:type="spellEnd"/>
            <w:r>
              <w:rPr>
                <w:rFonts w:ascii="Times New Roman" w:eastAsia="Times New Roman" w:hAnsi="Times New Roman"/>
                <w:bCs/>
                <w:sz w:val="24"/>
                <w:szCs w:val="24"/>
                <w:lang w:val="ru-RU"/>
              </w:rPr>
              <w:t xml:space="preserve"> та</w:t>
            </w:r>
            <w:r>
              <w:rPr>
                <w:bCs/>
                <w:lang w:val="uk-UA"/>
              </w:rPr>
              <w:t xml:space="preserve"> </w:t>
            </w:r>
            <w:proofErr w:type="spellStart"/>
            <w:r>
              <w:rPr>
                <w:rFonts w:ascii="Times New Roman" w:eastAsia="Times New Roman" w:hAnsi="Times New Roman"/>
                <w:bCs/>
                <w:sz w:val="24"/>
                <w:szCs w:val="24"/>
                <w:lang w:val="ru-RU"/>
              </w:rPr>
              <w:t>системологія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AAEAB6E" w14:textId="77777777" w:rsidR="00BE6B99" w:rsidRDefault="00BE6B99">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9F36033" w14:textId="77777777" w:rsidR="00BE6B99" w:rsidRDefault="00BE6B99">
            <w:pPr>
              <w:jc w:val="center"/>
            </w:pPr>
            <w:r>
              <w:rPr>
                <w:rFonts w:ascii="Times New Roman" w:hAnsi="Times New Roman"/>
                <w:bCs/>
                <w:sz w:val="26"/>
                <w:szCs w:val="26"/>
                <w:lang w:val="uk-UA"/>
              </w:rPr>
              <w:t>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8BE31B5" w14:textId="77777777" w:rsidR="00BE6B99" w:rsidRDefault="00BE6B99">
            <w:pPr>
              <w:jc w:val="center"/>
            </w:pPr>
            <w:r>
              <w:rPr>
                <w:rFonts w:ascii="Times New Roman" w:hAnsi="Times New Roman"/>
                <w:bCs/>
                <w:sz w:val="26"/>
                <w:szCs w:val="26"/>
                <w:lang w:val="uk-UA"/>
              </w:rPr>
              <w:t>СК20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385DAE7" w14:textId="77777777" w:rsidR="00BE6B99" w:rsidRDefault="00BE6B99">
            <w:pPr>
              <w:jc w:val="center"/>
            </w:pPr>
            <w:r>
              <w:rPr>
                <w:rFonts w:ascii="Times New Roman" w:hAnsi="Times New Roman"/>
                <w:bCs/>
                <w:sz w:val="26"/>
                <w:szCs w:val="26"/>
                <w:lang w:val="uk-UA"/>
              </w:rPr>
              <w:t>ПР5</w:t>
            </w:r>
          </w:p>
        </w:tc>
      </w:tr>
      <w:tr w:rsidR="00BE6B99" w14:paraId="51EC2D3B" w14:textId="77777777">
        <w:trPr>
          <w:trHeight w:val="569"/>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D6DCA96" w14:textId="77777777" w:rsidR="00BE6B99" w:rsidRDefault="00BE6B99">
            <w:pPr>
              <w:spacing w:before="6"/>
              <w:jc w:val="center"/>
            </w:pPr>
            <w:r>
              <w:rPr>
                <w:rFonts w:ascii="Times New Roman" w:eastAsia="Times New Roman" w:hAnsi="Times New Roman"/>
                <w:bCs/>
                <w:sz w:val="24"/>
                <w:szCs w:val="24"/>
                <w:lang w:val="ru-RU"/>
              </w:rPr>
              <w:t>ЗН.07</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801C386" w14:textId="77777777" w:rsidR="00BE6B99" w:rsidRDefault="00BE6B99">
            <w:pPr>
              <w:spacing w:before="6"/>
            </w:pPr>
            <w:proofErr w:type="spellStart"/>
            <w:r>
              <w:rPr>
                <w:rFonts w:ascii="Times New Roman" w:eastAsia="Times New Roman" w:hAnsi="Times New Roman"/>
                <w:bCs/>
                <w:sz w:val="24"/>
                <w:szCs w:val="24"/>
                <w:lang w:val="ru-RU"/>
              </w:rPr>
              <w:t>Хімія</w:t>
            </w:r>
            <w:proofErr w:type="spellEnd"/>
            <w:r>
              <w:rPr>
                <w:rFonts w:ascii="Times New Roman" w:eastAsia="Times New Roman" w:hAnsi="Times New Roman"/>
                <w:bCs/>
                <w:sz w:val="24"/>
                <w:szCs w:val="24"/>
                <w:lang w:val="ru-RU"/>
              </w:rPr>
              <w:t xml:space="preserve"> з основами</w:t>
            </w:r>
            <w:r>
              <w:rPr>
                <w:bCs/>
              </w:rPr>
              <w:t xml:space="preserve"> </w:t>
            </w:r>
            <w:proofErr w:type="spellStart"/>
            <w:r>
              <w:rPr>
                <w:rFonts w:ascii="Times New Roman" w:eastAsia="Times New Roman" w:hAnsi="Times New Roman"/>
                <w:bCs/>
                <w:sz w:val="24"/>
                <w:szCs w:val="24"/>
                <w:lang w:val="ru-RU"/>
              </w:rPr>
              <w:t>біогеохімії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6B695CA"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59D435E" w14:textId="77777777" w:rsidR="00BE6B99" w:rsidRDefault="00BE6B99"/>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D2E56F2" w14:textId="77777777" w:rsidR="00BE6B99" w:rsidRDefault="00BE6B99">
            <w:pPr>
              <w:jc w:val="center"/>
            </w:pPr>
            <w:r>
              <w:rPr>
                <w:rFonts w:ascii="Times New Roman" w:hAnsi="Times New Roman"/>
                <w:bCs/>
                <w:sz w:val="26"/>
                <w:szCs w:val="26"/>
                <w:lang w:val="uk-UA"/>
              </w:rPr>
              <w:t>СК21, СК2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5CA6E09" w14:textId="77777777" w:rsidR="00BE6B99" w:rsidRDefault="00BE6B99">
            <w:pPr>
              <w:jc w:val="center"/>
            </w:pPr>
            <w:r>
              <w:rPr>
                <w:rFonts w:ascii="Times New Roman" w:hAnsi="Times New Roman"/>
                <w:bCs/>
                <w:sz w:val="26"/>
                <w:szCs w:val="26"/>
                <w:lang w:val="uk-UA"/>
              </w:rPr>
              <w:t>ПР6</w:t>
            </w:r>
          </w:p>
        </w:tc>
      </w:tr>
      <w:tr w:rsidR="00BE6B99" w14:paraId="27927549" w14:textId="77777777">
        <w:trPr>
          <w:trHeight w:val="833"/>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C9001BA" w14:textId="77777777" w:rsidR="00BE6B99" w:rsidRDefault="00BE6B99">
            <w:pPr>
              <w:spacing w:before="6"/>
              <w:jc w:val="center"/>
            </w:pPr>
            <w:r>
              <w:rPr>
                <w:rFonts w:ascii="Times New Roman" w:eastAsia="Times New Roman" w:hAnsi="Times New Roman"/>
                <w:bCs/>
                <w:sz w:val="24"/>
                <w:szCs w:val="24"/>
                <w:lang w:val="ru-RU"/>
              </w:rPr>
              <w:t>ЗН.08</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B9F3FD8" w14:textId="77777777" w:rsidR="00BE6B99" w:rsidRDefault="00BE6B99">
            <w:pPr>
              <w:spacing w:before="6"/>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Українська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мова</w:t>
            </w:r>
            <w:proofErr w:type="spellEnd"/>
            <w:r>
              <w:rPr>
                <w:rFonts w:ascii="Times New Roman" w:eastAsia="Times New Roman" w:hAnsi="Times New Roman"/>
                <w:bCs/>
                <w:sz w:val="24"/>
                <w:szCs w:val="24"/>
                <w:lang w:val="ru-RU"/>
              </w:rPr>
              <w:t xml:space="preserve"> </w:t>
            </w:r>
          </w:p>
          <w:p w14:paraId="5761244C"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(за </w:t>
            </w:r>
            <w:proofErr w:type="spellStart"/>
            <w:r>
              <w:rPr>
                <w:rFonts w:ascii="Times New Roman" w:eastAsia="Times New Roman" w:hAnsi="Times New Roman"/>
                <w:bCs/>
                <w:sz w:val="24"/>
                <w:szCs w:val="24"/>
                <w:lang w:val="ru-RU"/>
              </w:rPr>
              <w:t>професійним</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спрямуванням</w:t>
            </w:r>
            <w:proofErr w:type="spellEnd"/>
            <w:r>
              <w:rPr>
                <w:rFonts w:ascii="Times New Roman" w:eastAsia="Times New Roman" w:hAnsi="Times New Roman"/>
                <w:bCs/>
                <w:sz w:val="24"/>
                <w:szCs w:val="24"/>
                <w:lang w:val="ru-RU"/>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4BA67ED"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E31D3A7" w14:textId="77777777" w:rsidR="00BE6B99" w:rsidRDefault="00BE6B99">
            <w:pPr>
              <w:jc w:val="center"/>
            </w:pPr>
            <w:r>
              <w:rPr>
                <w:rFonts w:ascii="Times New Roman" w:hAnsi="Times New Roman"/>
                <w:bCs/>
                <w:sz w:val="26"/>
                <w:szCs w:val="26"/>
                <w:lang w:val="uk-UA"/>
              </w:rPr>
              <w:t>ЗК3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8917E5E" w14:textId="77777777" w:rsidR="00BE6B99" w:rsidRDefault="00BE6B99">
            <w:pPr>
              <w:jc w:val="center"/>
            </w:pPr>
            <w:r>
              <w:rPr>
                <w:rFonts w:ascii="Times New Roman" w:hAnsi="Times New Roman"/>
                <w:bCs/>
                <w:sz w:val="26"/>
                <w:szCs w:val="26"/>
                <w:lang w:val="uk-UA"/>
              </w:rPr>
              <w:t>СК17, СК25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0A9A7AE" w14:textId="77777777" w:rsidR="00BE6B99" w:rsidRDefault="00BE6B99">
            <w:pPr>
              <w:jc w:val="center"/>
            </w:pPr>
            <w:r>
              <w:rPr>
                <w:rFonts w:ascii="Times New Roman" w:hAnsi="Times New Roman"/>
                <w:bCs/>
                <w:sz w:val="26"/>
                <w:szCs w:val="26"/>
                <w:lang w:val="uk-UA"/>
              </w:rPr>
              <w:t>ПР7</w:t>
            </w:r>
          </w:p>
        </w:tc>
      </w:tr>
      <w:tr w:rsidR="00BE6B99" w14:paraId="64F93D26" w14:textId="77777777">
        <w:trPr>
          <w:trHeight w:val="406"/>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8AA3867" w14:textId="77777777" w:rsidR="00BE6B99" w:rsidRDefault="00BE6B99">
            <w:pPr>
              <w:spacing w:before="6"/>
              <w:jc w:val="center"/>
            </w:pPr>
            <w:r>
              <w:rPr>
                <w:rFonts w:ascii="Times New Roman" w:eastAsia="Times New Roman" w:hAnsi="Times New Roman"/>
                <w:bCs/>
                <w:sz w:val="24"/>
                <w:szCs w:val="24"/>
                <w:lang w:val="ru-RU"/>
              </w:rPr>
              <w:t>ЗН.09</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5429ACF" w14:textId="77777777" w:rsidR="00BE6B99" w:rsidRDefault="00BE6B99">
            <w:pPr>
              <w:spacing w:before="6"/>
            </w:pPr>
            <w:proofErr w:type="spellStart"/>
            <w:r>
              <w:rPr>
                <w:rFonts w:ascii="Times New Roman" w:eastAsia="Times New Roman" w:hAnsi="Times New Roman"/>
                <w:bCs/>
                <w:sz w:val="24"/>
                <w:szCs w:val="24"/>
                <w:lang w:val="ru-RU"/>
              </w:rPr>
              <w:t>Філософія</w:t>
            </w:r>
            <w:proofErr w:type="spellEnd"/>
            <w:r>
              <w:rPr>
                <w:rFonts w:ascii="Times New Roman" w:eastAsia="Times New Roman" w:hAnsi="Times New Roman"/>
                <w:bCs/>
                <w:sz w:val="24"/>
                <w:szCs w:val="24"/>
                <w:lang w:val="ru-RU"/>
              </w:rPr>
              <w:t xml:space="preserve">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739FDC6" w14:textId="77777777" w:rsidR="00BE6B99" w:rsidRDefault="00BE6B99">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6C95119" w14:textId="77777777" w:rsidR="00BE6B99" w:rsidRDefault="00BE6B99">
            <w:pPr>
              <w:jc w:val="center"/>
            </w:pPr>
            <w:r>
              <w:rPr>
                <w:rFonts w:ascii="Times New Roman" w:hAnsi="Times New Roman"/>
                <w:bCs/>
                <w:sz w:val="26"/>
                <w:szCs w:val="26"/>
                <w:lang w:val="uk-UA"/>
              </w:rPr>
              <w:t>ЗК2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4390074" w14:textId="77777777" w:rsidR="00BE6B99" w:rsidRDefault="00BE6B99">
            <w:pPr>
              <w:jc w:val="center"/>
            </w:pPr>
            <w:r>
              <w:rPr>
                <w:rFonts w:ascii="Times New Roman" w:hAnsi="Times New Roman"/>
                <w:bCs/>
                <w:sz w:val="26"/>
                <w:szCs w:val="26"/>
                <w:lang w:val="uk-UA"/>
              </w:rPr>
              <w:t>СК23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9D329D8" w14:textId="77777777" w:rsidR="00BE6B99" w:rsidRDefault="00BE6B99">
            <w:pPr>
              <w:jc w:val="center"/>
            </w:pPr>
            <w:r>
              <w:rPr>
                <w:rFonts w:ascii="Times New Roman" w:hAnsi="Times New Roman"/>
                <w:bCs/>
                <w:sz w:val="26"/>
                <w:szCs w:val="26"/>
                <w:lang w:val="uk-UA"/>
              </w:rPr>
              <w:t>ПР8</w:t>
            </w:r>
          </w:p>
        </w:tc>
      </w:tr>
      <w:tr w:rsidR="00BE6B99" w14:paraId="6DF10A5A"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8ABDA68" w14:textId="77777777" w:rsidR="00BE6B99" w:rsidRDefault="00BE6B99">
            <w:pPr>
              <w:spacing w:before="6"/>
              <w:jc w:val="center"/>
            </w:pPr>
            <w:r>
              <w:rPr>
                <w:rFonts w:ascii="Times New Roman" w:eastAsia="Times New Roman" w:hAnsi="Times New Roman"/>
                <w:bCs/>
                <w:sz w:val="24"/>
                <w:szCs w:val="24"/>
                <w:lang w:val="ru-RU"/>
              </w:rPr>
              <w:t>ЗН.10</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3E6AE70" w14:textId="77777777" w:rsidR="00BE6B99" w:rsidRPr="000202A1" w:rsidRDefault="00BE6B99">
            <w:pPr>
              <w:spacing w:before="6"/>
              <w:rPr>
                <w:lang w:val="ru-RU"/>
              </w:rPr>
            </w:pPr>
            <w:proofErr w:type="spellStart"/>
            <w:r>
              <w:rPr>
                <w:rFonts w:ascii="Times New Roman" w:eastAsia="Times New Roman" w:hAnsi="Times New Roman"/>
                <w:bCs/>
                <w:sz w:val="24"/>
                <w:szCs w:val="24"/>
                <w:lang w:val="ru-RU"/>
              </w:rPr>
              <w:t>Аналітична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хімія</w:t>
            </w:r>
            <w:proofErr w:type="spellEnd"/>
            <w:r>
              <w:rPr>
                <w:rFonts w:ascii="Times New Roman" w:eastAsia="Times New Roman" w:hAnsi="Times New Roman"/>
                <w:bCs/>
                <w:sz w:val="24"/>
                <w:szCs w:val="24"/>
                <w:lang w:val="ru-RU"/>
              </w:rPr>
              <w:t xml:space="preserve"> та</w:t>
            </w:r>
            <w:r>
              <w:rPr>
                <w:bCs/>
                <w:lang w:val="ru-RU"/>
              </w:rPr>
              <w:t xml:space="preserve"> </w:t>
            </w:r>
            <w:proofErr w:type="spellStart"/>
            <w:r>
              <w:rPr>
                <w:rFonts w:ascii="Times New Roman" w:eastAsia="Times New Roman" w:hAnsi="Times New Roman"/>
                <w:bCs/>
                <w:sz w:val="24"/>
                <w:szCs w:val="24"/>
                <w:lang w:val="ru-RU"/>
              </w:rPr>
              <w:t>санітарно-хімічний</w:t>
            </w:r>
            <w:proofErr w:type="spellEnd"/>
            <w:r>
              <w:rPr>
                <w:bCs/>
                <w:lang w:val="ru-RU"/>
              </w:rPr>
              <w:t xml:space="preserve"> </w:t>
            </w:r>
            <w:proofErr w:type="spellStart"/>
            <w:r>
              <w:rPr>
                <w:rFonts w:ascii="Times New Roman" w:eastAsia="Times New Roman" w:hAnsi="Times New Roman"/>
                <w:bCs/>
                <w:sz w:val="24"/>
                <w:szCs w:val="24"/>
                <w:lang w:val="ru-RU"/>
              </w:rPr>
              <w:t>аналіз</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3BEAC52"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4E59105" w14:textId="77777777" w:rsidR="00BE6B99" w:rsidRDefault="00BE6B99">
            <w:pPr>
              <w:jc w:val="center"/>
            </w:pPr>
            <w:r>
              <w:rPr>
                <w:rFonts w:ascii="Times New Roman" w:hAnsi="Times New Roman"/>
                <w:bCs/>
                <w:sz w:val="26"/>
                <w:szCs w:val="26"/>
                <w:lang w:val="uk-UA"/>
              </w:rPr>
              <w:t>ЗК3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5F92E60" w14:textId="77777777" w:rsidR="00BE6B99" w:rsidRDefault="00BE6B99">
            <w:pPr>
              <w:jc w:val="center"/>
            </w:pPr>
            <w:r>
              <w:rPr>
                <w:rFonts w:ascii="Times New Roman" w:hAnsi="Times New Roman"/>
                <w:bCs/>
                <w:sz w:val="26"/>
                <w:szCs w:val="26"/>
                <w:lang w:val="uk-UA"/>
              </w:rPr>
              <w:t>СК16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375169A" w14:textId="77777777" w:rsidR="00BE6B99" w:rsidRDefault="00BE6B99">
            <w:pPr>
              <w:jc w:val="center"/>
            </w:pPr>
            <w:r>
              <w:rPr>
                <w:rFonts w:ascii="Times New Roman" w:hAnsi="Times New Roman"/>
                <w:bCs/>
                <w:sz w:val="26"/>
                <w:szCs w:val="26"/>
                <w:lang w:val="uk-UA"/>
              </w:rPr>
              <w:t>ПР9</w:t>
            </w:r>
          </w:p>
        </w:tc>
      </w:tr>
      <w:tr w:rsidR="00BE6B99" w14:paraId="316D2795" w14:textId="77777777">
        <w:trPr>
          <w:trHeight w:val="823"/>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53271B00" w14:textId="77777777" w:rsidR="00BE6B99" w:rsidRDefault="00BE6B99">
            <w:pPr>
              <w:spacing w:before="6"/>
              <w:jc w:val="center"/>
            </w:pPr>
            <w:r>
              <w:rPr>
                <w:rFonts w:ascii="Times New Roman" w:eastAsia="Times New Roman" w:hAnsi="Times New Roman"/>
                <w:bCs/>
                <w:sz w:val="24"/>
                <w:szCs w:val="24"/>
                <w:lang w:val="ru-RU"/>
              </w:rPr>
              <w:t>ЗН.11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E43B607" w14:textId="77777777" w:rsidR="00BE6B99" w:rsidRPr="000202A1" w:rsidRDefault="00BE6B99">
            <w:pPr>
              <w:spacing w:before="6"/>
              <w:rPr>
                <w:lang w:val="ru-RU"/>
              </w:rPr>
            </w:pPr>
            <w:proofErr w:type="spellStart"/>
            <w:r>
              <w:rPr>
                <w:rFonts w:ascii="Times New Roman" w:eastAsia="Times New Roman" w:hAnsi="Times New Roman"/>
                <w:bCs/>
                <w:sz w:val="24"/>
                <w:szCs w:val="24"/>
                <w:lang w:val="ru-RU"/>
              </w:rPr>
              <w:t>Основи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охорони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праці</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цивільного</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захисту</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6AAFB05" w14:textId="77777777" w:rsidR="00BE6B99" w:rsidRDefault="00BE6B99">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86CA571" w14:textId="77777777" w:rsidR="00BE6B99" w:rsidRDefault="00BE6B99">
            <w:pPr>
              <w:jc w:val="center"/>
            </w:pPr>
            <w:r>
              <w:rPr>
                <w:rFonts w:ascii="Times New Roman" w:hAnsi="Times New Roman"/>
                <w:bCs/>
                <w:sz w:val="26"/>
                <w:szCs w:val="26"/>
                <w:lang w:val="uk-UA"/>
              </w:rPr>
              <w:t>ЗК2, ЗК5,  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B13A37C" w14:textId="77777777" w:rsidR="00BE6B99" w:rsidRDefault="00BE6B99">
            <w:pPr>
              <w:jc w:val="center"/>
            </w:pPr>
            <w:r>
              <w:rPr>
                <w:rFonts w:ascii="Times New Roman" w:hAnsi="Times New Roman"/>
                <w:bCs/>
                <w:sz w:val="26"/>
                <w:szCs w:val="26"/>
                <w:lang w:val="uk-UA"/>
              </w:rPr>
              <w:t>СК23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4B73B82B" w14:textId="77777777" w:rsidR="00BE6B99" w:rsidRDefault="00BE6B99">
            <w:pPr>
              <w:jc w:val="center"/>
            </w:pPr>
            <w:r>
              <w:rPr>
                <w:rFonts w:ascii="Times New Roman" w:hAnsi="Times New Roman"/>
                <w:bCs/>
                <w:sz w:val="26"/>
                <w:szCs w:val="26"/>
                <w:lang w:val="uk-UA"/>
              </w:rPr>
              <w:t>ПР10</w:t>
            </w:r>
          </w:p>
        </w:tc>
      </w:tr>
      <w:tr w:rsidR="000202A1" w14:paraId="5733A6DB" w14:textId="77777777">
        <w:trPr>
          <w:trHeight w:val="32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394506D" w14:textId="77777777" w:rsidR="000202A1" w:rsidRDefault="000202A1">
            <w:pPr>
              <w:spacing w:before="6"/>
              <w:jc w:val="center"/>
            </w:pPr>
            <w:r>
              <w:rPr>
                <w:rFonts w:ascii="Times New Roman" w:eastAsia="Times New Roman" w:hAnsi="Times New Roman"/>
                <w:bCs/>
                <w:sz w:val="24"/>
                <w:szCs w:val="24"/>
                <w:lang w:val="ru-RU"/>
              </w:rPr>
              <w:t>ПН.01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BDE4283" w14:textId="77777777" w:rsidR="000202A1" w:rsidRDefault="000202A1">
            <w:pPr>
              <w:spacing w:before="6"/>
            </w:pPr>
            <w:proofErr w:type="spellStart"/>
            <w:r>
              <w:rPr>
                <w:rFonts w:ascii="Times New Roman" w:eastAsia="Times New Roman" w:hAnsi="Times New Roman"/>
                <w:bCs/>
                <w:sz w:val="24"/>
                <w:szCs w:val="24"/>
                <w:lang w:val="ru-RU"/>
              </w:rPr>
              <w:t>Вступ</w:t>
            </w:r>
            <w:proofErr w:type="spellEnd"/>
            <w:r>
              <w:rPr>
                <w:rFonts w:ascii="Times New Roman" w:eastAsia="Times New Roman" w:hAnsi="Times New Roman"/>
                <w:bCs/>
                <w:sz w:val="24"/>
                <w:szCs w:val="24"/>
                <w:lang w:val="ru-RU"/>
              </w:rPr>
              <w:t xml:space="preserve"> до </w:t>
            </w:r>
            <w:proofErr w:type="spellStart"/>
            <w:r>
              <w:rPr>
                <w:rFonts w:ascii="Times New Roman" w:eastAsia="Times New Roman" w:hAnsi="Times New Roman"/>
                <w:bCs/>
                <w:sz w:val="24"/>
                <w:szCs w:val="24"/>
                <w:lang w:val="ru-RU"/>
              </w:rPr>
              <w:t>фаху</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8AA5810"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A010155" w14:textId="77777777" w:rsidR="000202A1" w:rsidRDefault="000202A1">
            <w:pPr>
              <w:jc w:val="center"/>
            </w:pPr>
            <w:r>
              <w:rPr>
                <w:rFonts w:ascii="Times New Roman" w:hAnsi="Times New Roman"/>
                <w:bCs/>
                <w:sz w:val="26"/>
                <w:szCs w:val="26"/>
                <w:lang w:val="uk-UA"/>
              </w:rPr>
              <w:t>ЗК4,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39CD119" w14:textId="77777777" w:rsidR="000202A1" w:rsidRDefault="000202A1">
            <w:pPr>
              <w:jc w:val="center"/>
            </w:pPr>
            <w:r>
              <w:rPr>
                <w:rFonts w:ascii="Times New Roman" w:hAnsi="Times New Roman"/>
                <w:bCs/>
                <w:sz w:val="26"/>
                <w:szCs w:val="26"/>
                <w:lang w:val="uk-UA"/>
              </w:rPr>
              <w:t>СК23, СК24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20EA744" w14:textId="77777777" w:rsidR="000202A1" w:rsidRDefault="000202A1">
            <w:pPr>
              <w:jc w:val="center"/>
            </w:pPr>
            <w:r>
              <w:rPr>
                <w:rFonts w:ascii="Times New Roman" w:hAnsi="Times New Roman"/>
                <w:bCs/>
                <w:sz w:val="26"/>
                <w:szCs w:val="26"/>
                <w:lang w:val="uk-UA"/>
              </w:rPr>
              <w:t xml:space="preserve"> ПР1</w:t>
            </w:r>
          </w:p>
        </w:tc>
      </w:tr>
      <w:tr w:rsidR="000202A1" w14:paraId="0D546941" w14:textId="77777777">
        <w:trPr>
          <w:trHeight w:val="83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3950083" w14:textId="77777777" w:rsidR="000202A1" w:rsidRDefault="000202A1">
            <w:pPr>
              <w:spacing w:before="6"/>
              <w:jc w:val="center"/>
            </w:pPr>
            <w:r>
              <w:rPr>
                <w:rFonts w:ascii="Times New Roman" w:eastAsia="Times New Roman" w:hAnsi="Times New Roman"/>
                <w:bCs/>
                <w:sz w:val="24"/>
                <w:szCs w:val="24"/>
                <w:lang w:val="ru-RU"/>
              </w:rPr>
              <w:t>ПН.02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641A371" w14:textId="77777777" w:rsidR="000202A1" w:rsidRDefault="000202A1">
            <w:pPr>
              <w:spacing w:before="6"/>
            </w:pPr>
            <w:proofErr w:type="spellStart"/>
            <w:r>
              <w:rPr>
                <w:rFonts w:ascii="Times New Roman" w:eastAsia="Times New Roman" w:hAnsi="Times New Roman"/>
                <w:bCs/>
                <w:sz w:val="24"/>
                <w:szCs w:val="24"/>
                <w:lang w:val="ru-RU"/>
              </w:rPr>
              <w:t>Геологія</w:t>
            </w:r>
            <w:proofErr w:type="spellEnd"/>
            <w:r>
              <w:rPr>
                <w:rFonts w:ascii="Times New Roman" w:eastAsia="Times New Roman" w:hAnsi="Times New Roman"/>
                <w:bCs/>
                <w:sz w:val="24"/>
                <w:szCs w:val="24"/>
                <w:lang w:val="ru-RU"/>
              </w:rPr>
              <w:t xml:space="preserve"> з  основами</w:t>
            </w:r>
            <w:r>
              <w:rPr>
                <w:bCs/>
              </w:rPr>
              <w:t xml:space="preserve"> </w:t>
            </w:r>
            <w:proofErr w:type="spellStart"/>
            <w:r>
              <w:rPr>
                <w:rFonts w:ascii="Times New Roman" w:eastAsia="Times New Roman" w:hAnsi="Times New Roman"/>
                <w:bCs/>
                <w:sz w:val="24"/>
                <w:szCs w:val="24"/>
                <w:lang w:val="ru-RU"/>
              </w:rPr>
              <w:t>геоморфології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F27F7A7"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B546DBB" w14:textId="77777777" w:rsidR="000202A1" w:rsidRDefault="000202A1">
            <w:pPr>
              <w:jc w:val="center"/>
            </w:pPr>
            <w:r>
              <w:rPr>
                <w:rFonts w:ascii="Times New Roman" w:hAnsi="Times New Roman"/>
                <w:bCs/>
                <w:sz w:val="26"/>
                <w:szCs w:val="26"/>
                <w:lang w:val="uk-UA"/>
              </w:rPr>
              <w:t>ЗК7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1024AEB" w14:textId="77777777" w:rsidR="000202A1" w:rsidRDefault="000202A1">
            <w:pPr>
              <w:jc w:val="center"/>
            </w:pPr>
            <w:r>
              <w:rPr>
                <w:rFonts w:ascii="Times New Roman" w:hAnsi="Times New Roman"/>
                <w:bCs/>
                <w:sz w:val="26"/>
                <w:szCs w:val="26"/>
                <w:lang w:val="uk-UA"/>
              </w:rPr>
              <w:t>СК25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000E4C1" w14:textId="77777777" w:rsidR="000202A1" w:rsidRDefault="000202A1">
            <w:pPr>
              <w:jc w:val="center"/>
            </w:pPr>
            <w:r>
              <w:rPr>
                <w:rFonts w:ascii="Times New Roman" w:hAnsi="Times New Roman"/>
                <w:bCs/>
                <w:sz w:val="26"/>
                <w:szCs w:val="26"/>
                <w:lang w:val="uk-UA"/>
              </w:rPr>
              <w:t xml:space="preserve">ПР3 </w:t>
            </w:r>
          </w:p>
        </w:tc>
      </w:tr>
      <w:tr w:rsidR="000202A1" w14:paraId="0C36E1C7"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A568B5F" w14:textId="77777777" w:rsidR="000202A1" w:rsidRDefault="000202A1">
            <w:pPr>
              <w:spacing w:before="6"/>
              <w:jc w:val="center"/>
            </w:pPr>
            <w:r>
              <w:rPr>
                <w:rFonts w:ascii="Times New Roman" w:eastAsia="Times New Roman" w:hAnsi="Times New Roman"/>
                <w:bCs/>
                <w:sz w:val="24"/>
                <w:szCs w:val="24"/>
                <w:lang w:val="ru-RU"/>
              </w:rPr>
              <w:t>ПН.03</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52DB485" w14:textId="77777777" w:rsidR="000202A1" w:rsidRDefault="000202A1" w:rsidP="000202A1">
            <w:proofErr w:type="spellStart"/>
            <w:r>
              <w:rPr>
                <w:rFonts w:ascii="Times New Roman" w:eastAsia="Times New Roman" w:hAnsi="Times New Roman"/>
                <w:bCs/>
                <w:sz w:val="24"/>
                <w:szCs w:val="24"/>
                <w:lang w:val="ru-RU"/>
              </w:rPr>
              <w:t>Топографія</w:t>
            </w:r>
            <w:proofErr w:type="spellEnd"/>
            <w:r>
              <w:rPr>
                <w:bCs/>
              </w:rPr>
              <w:t xml:space="preserve"> </w:t>
            </w:r>
            <w:r>
              <w:rPr>
                <w:rFonts w:ascii="Times New Roman" w:eastAsia="Times New Roman" w:hAnsi="Times New Roman"/>
                <w:bCs/>
                <w:sz w:val="24"/>
                <w:szCs w:val="24"/>
                <w:lang w:val="ru-RU"/>
              </w:rPr>
              <w:t xml:space="preserve">з основами </w:t>
            </w:r>
            <w:proofErr w:type="spellStart"/>
            <w:r>
              <w:rPr>
                <w:rFonts w:ascii="Times New Roman" w:eastAsia="Times New Roman" w:hAnsi="Times New Roman"/>
                <w:bCs/>
                <w:sz w:val="24"/>
                <w:szCs w:val="24"/>
                <w:lang w:val="ru-RU"/>
              </w:rPr>
              <w:t>картографії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57339A5"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07734EC" w14:textId="77777777" w:rsidR="000202A1" w:rsidRDefault="000202A1">
            <w:pPr>
              <w:jc w:val="center"/>
            </w:pPr>
            <w:r>
              <w:rPr>
                <w:rFonts w:ascii="Times New Roman" w:hAnsi="Times New Roman"/>
                <w:bCs/>
                <w:sz w:val="26"/>
                <w:szCs w:val="26"/>
                <w:lang w:val="uk-UA"/>
              </w:rPr>
              <w:t>ЗК6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836349A" w14:textId="77777777" w:rsidR="000202A1" w:rsidRDefault="000202A1">
            <w:pPr>
              <w:jc w:val="center"/>
            </w:pPr>
            <w:r>
              <w:rPr>
                <w:rFonts w:ascii="Times New Roman" w:hAnsi="Times New Roman"/>
                <w:bCs/>
                <w:sz w:val="26"/>
                <w:szCs w:val="26"/>
                <w:lang w:val="uk-UA"/>
              </w:rPr>
              <w:t>СК21, СК24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28CBCE2" w14:textId="77777777" w:rsidR="000202A1" w:rsidRDefault="000202A1">
            <w:pPr>
              <w:jc w:val="center"/>
            </w:pPr>
            <w:r>
              <w:rPr>
                <w:rFonts w:ascii="Times New Roman" w:hAnsi="Times New Roman"/>
                <w:bCs/>
                <w:sz w:val="26"/>
                <w:szCs w:val="26"/>
                <w:lang w:val="uk-UA"/>
              </w:rPr>
              <w:t>ПР16</w:t>
            </w:r>
          </w:p>
        </w:tc>
      </w:tr>
      <w:tr w:rsidR="000202A1" w14:paraId="32449A0F" w14:textId="77777777">
        <w:trPr>
          <w:trHeight w:val="40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0804132" w14:textId="77777777" w:rsidR="000202A1" w:rsidRDefault="000202A1">
            <w:pPr>
              <w:spacing w:before="6"/>
              <w:jc w:val="center"/>
            </w:pPr>
            <w:r>
              <w:rPr>
                <w:rFonts w:ascii="Times New Roman" w:eastAsia="Times New Roman" w:hAnsi="Times New Roman"/>
                <w:bCs/>
                <w:sz w:val="24"/>
                <w:szCs w:val="24"/>
                <w:lang w:val="ru-RU"/>
              </w:rPr>
              <w:t>ПН.04</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351F3F4" w14:textId="77777777" w:rsidR="000202A1" w:rsidRDefault="000202A1">
            <w:pPr>
              <w:spacing w:before="6"/>
            </w:pPr>
            <w:proofErr w:type="spellStart"/>
            <w:r>
              <w:rPr>
                <w:rFonts w:ascii="Times New Roman" w:eastAsia="Times New Roman" w:hAnsi="Times New Roman"/>
                <w:bCs/>
                <w:sz w:val="24"/>
                <w:szCs w:val="24"/>
                <w:lang w:val="ru-RU"/>
              </w:rPr>
              <w:t>Біологія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A08BAD9"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BF4DD30" w14:textId="77777777" w:rsidR="000202A1" w:rsidRDefault="000202A1">
            <w:pPr>
              <w:jc w:val="center"/>
            </w:pPr>
            <w:r>
              <w:rPr>
                <w:rFonts w:ascii="Times New Roman" w:hAnsi="Times New Roman"/>
                <w:bCs/>
                <w:sz w:val="26"/>
                <w:szCs w:val="26"/>
                <w:lang w:val="uk-UA"/>
              </w:rPr>
              <w:t>ЗК7, ЗК11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BD669C7" w14:textId="77777777" w:rsidR="000202A1" w:rsidRDefault="000202A1">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BA4F47F" w14:textId="77777777" w:rsidR="000202A1" w:rsidRDefault="000202A1">
            <w:pPr>
              <w:jc w:val="center"/>
            </w:pPr>
            <w:r>
              <w:rPr>
                <w:rFonts w:ascii="Times New Roman" w:hAnsi="Times New Roman"/>
                <w:bCs/>
                <w:sz w:val="26"/>
                <w:szCs w:val="26"/>
                <w:lang w:val="uk-UA"/>
              </w:rPr>
              <w:t>ПР17</w:t>
            </w:r>
          </w:p>
        </w:tc>
      </w:tr>
      <w:tr w:rsidR="000202A1" w14:paraId="35651876" w14:textId="77777777">
        <w:trPr>
          <w:trHeight w:val="40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CD6F6E9" w14:textId="77777777" w:rsidR="000202A1" w:rsidRDefault="000202A1">
            <w:pPr>
              <w:spacing w:before="6"/>
              <w:jc w:val="center"/>
            </w:pPr>
            <w:r>
              <w:rPr>
                <w:rFonts w:ascii="Times New Roman" w:eastAsia="Times New Roman" w:hAnsi="Times New Roman"/>
                <w:bCs/>
                <w:sz w:val="24"/>
                <w:szCs w:val="24"/>
                <w:lang w:val="ru-RU"/>
              </w:rPr>
              <w:t>ПН.05</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DCB0ABC" w14:textId="77777777" w:rsidR="000202A1" w:rsidRDefault="000202A1">
            <w:pPr>
              <w:spacing w:before="6"/>
            </w:pPr>
            <w:proofErr w:type="spellStart"/>
            <w:r>
              <w:rPr>
                <w:rFonts w:ascii="Times New Roman" w:eastAsia="Times New Roman" w:hAnsi="Times New Roman"/>
                <w:bCs/>
                <w:sz w:val="24"/>
                <w:szCs w:val="24"/>
                <w:lang w:val="ru-RU"/>
              </w:rPr>
              <w:t>Гідрологія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16789B7"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C1B0CE4" w14:textId="77777777" w:rsidR="000202A1" w:rsidRDefault="000202A1">
            <w:pPr>
              <w:jc w:val="center"/>
            </w:pPr>
            <w:r>
              <w:rPr>
                <w:rFonts w:ascii="Times New Roman" w:hAnsi="Times New Roman"/>
                <w:bCs/>
                <w:sz w:val="26"/>
                <w:szCs w:val="26"/>
                <w:lang w:val="uk-UA"/>
              </w:rPr>
              <w:t>ЗК9, ЗК10</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4CA77BF" w14:textId="77777777" w:rsidR="000202A1" w:rsidRDefault="000202A1">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660A9F6" w14:textId="77777777" w:rsidR="000202A1" w:rsidRDefault="000202A1">
            <w:pPr>
              <w:jc w:val="center"/>
            </w:pPr>
            <w:r>
              <w:rPr>
                <w:rFonts w:ascii="Times New Roman" w:hAnsi="Times New Roman"/>
                <w:bCs/>
                <w:sz w:val="26"/>
                <w:szCs w:val="26"/>
                <w:lang w:val="uk-UA"/>
              </w:rPr>
              <w:t>ПР18</w:t>
            </w:r>
          </w:p>
        </w:tc>
      </w:tr>
      <w:tr w:rsidR="000202A1" w14:paraId="4376FAF1" w14:textId="77777777">
        <w:trPr>
          <w:trHeight w:val="547"/>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2683565" w14:textId="77777777" w:rsidR="000202A1" w:rsidRDefault="000202A1">
            <w:pPr>
              <w:spacing w:before="6"/>
              <w:jc w:val="center"/>
            </w:pPr>
            <w:r>
              <w:rPr>
                <w:rFonts w:ascii="Times New Roman" w:eastAsia="Times New Roman" w:hAnsi="Times New Roman"/>
                <w:bCs/>
                <w:sz w:val="24"/>
                <w:szCs w:val="24"/>
                <w:lang w:val="ru-RU"/>
              </w:rPr>
              <w:t>ПН.06</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2D524F4" w14:textId="77777777" w:rsidR="000202A1" w:rsidRDefault="000202A1">
            <w:pPr>
              <w:spacing w:before="6"/>
            </w:pPr>
            <w:proofErr w:type="spellStart"/>
            <w:r>
              <w:rPr>
                <w:rFonts w:ascii="Times New Roman" w:eastAsia="Times New Roman" w:hAnsi="Times New Roman"/>
                <w:bCs/>
                <w:sz w:val="24"/>
                <w:szCs w:val="24"/>
                <w:lang w:val="ru-RU"/>
              </w:rPr>
              <w:t>Метеорологія</w:t>
            </w:r>
            <w:proofErr w:type="spellEnd"/>
            <w:r>
              <w:rPr>
                <w:rFonts w:ascii="Times New Roman" w:eastAsia="Times New Roman" w:hAnsi="Times New Roman"/>
                <w:bCs/>
                <w:sz w:val="24"/>
                <w:szCs w:val="24"/>
                <w:lang w:val="ru-RU"/>
              </w:rPr>
              <w:t xml:space="preserve"> і</w:t>
            </w:r>
            <w:r>
              <w:rPr>
                <w:bCs/>
              </w:rPr>
              <w:t xml:space="preserve"> </w:t>
            </w:r>
            <w:proofErr w:type="spellStart"/>
            <w:r>
              <w:rPr>
                <w:rFonts w:ascii="Times New Roman" w:eastAsia="Times New Roman" w:hAnsi="Times New Roman"/>
                <w:bCs/>
                <w:sz w:val="24"/>
                <w:szCs w:val="24"/>
                <w:lang w:val="ru-RU"/>
              </w:rPr>
              <w:t>кліматологія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5F7867F"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3EFAF99" w14:textId="77777777" w:rsidR="000202A1" w:rsidRDefault="000202A1"/>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D3044FF" w14:textId="77777777" w:rsidR="000202A1" w:rsidRDefault="000202A1">
            <w:pPr>
              <w:jc w:val="center"/>
            </w:pPr>
            <w:r>
              <w:rPr>
                <w:rFonts w:ascii="Times New Roman" w:hAnsi="Times New Roman"/>
                <w:bCs/>
                <w:sz w:val="26"/>
                <w:szCs w:val="26"/>
                <w:lang w:val="uk-UA"/>
              </w:rPr>
              <w:t>СК14, СК15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FD397E6" w14:textId="77777777" w:rsidR="000202A1" w:rsidRDefault="000202A1">
            <w:pPr>
              <w:jc w:val="center"/>
            </w:pPr>
            <w:r>
              <w:rPr>
                <w:rFonts w:ascii="Times New Roman" w:hAnsi="Times New Roman"/>
                <w:bCs/>
                <w:sz w:val="26"/>
                <w:szCs w:val="26"/>
                <w:lang w:val="uk-UA"/>
              </w:rPr>
              <w:t>ПР19</w:t>
            </w:r>
          </w:p>
        </w:tc>
      </w:tr>
      <w:tr w:rsidR="000202A1" w14:paraId="04802B73" w14:textId="77777777">
        <w:trPr>
          <w:trHeight w:val="554"/>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685C5B8" w14:textId="77777777" w:rsidR="000202A1" w:rsidRDefault="000202A1">
            <w:pPr>
              <w:spacing w:before="6"/>
              <w:jc w:val="center"/>
            </w:pPr>
            <w:r>
              <w:rPr>
                <w:rFonts w:ascii="Times New Roman" w:eastAsia="Times New Roman" w:hAnsi="Times New Roman"/>
                <w:bCs/>
                <w:sz w:val="24"/>
                <w:szCs w:val="24"/>
                <w:lang w:val="ru-RU"/>
              </w:rPr>
              <w:t>ПН.07</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4FEF957" w14:textId="77777777" w:rsidR="000202A1" w:rsidRDefault="000202A1">
            <w:pPr>
              <w:spacing w:before="6"/>
            </w:pPr>
            <w:proofErr w:type="spellStart"/>
            <w:r>
              <w:rPr>
                <w:rFonts w:ascii="Times New Roman" w:eastAsia="Times New Roman" w:hAnsi="Times New Roman"/>
                <w:bCs/>
                <w:sz w:val="24"/>
                <w:szCs w:val="24"/>
                <w:lang w:val="ru-RU"/>
              </w:rPr>
              <w:t>Загальна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екологія</w:t>
            </w:r>
            <w:proofErr w:type="spellEnd"/>
            <w:r>
              <w:rPr>
                <w:rFonts w:ascii="Times New Roman" w:eastAsia="Times New Roman" w:hAnsi="Times New Roman"/>
                <w:bCs/>
                <w:sz w:val="24"/>
                <w:szCs w:val="24"/>
                <w:lang w:val="ru-RU"/>
              </w:rPr>
              <w:t xml:space="preserve"> та</w:t>
            </w:r>
            <w:r>
              <w:rPr>
                <w:bCs/>
              </w:rPr>
              <w:t xml:space="preserve"> </w:t>
            </w:r>
            <w:proofErr w:type="spellStart"/>
            <w:r>
              <w:rPr>
                <w:rFonts w:ascii="Times New Roman" w:eastAsia="Times New Roman" w:hAnsi="Times New Roman"/>
                <w:bCs/>
                <w:sz w:val="24"/>
                <w:szCs w:val="24"/>
                <w:lang w:val="ru-RU"/>
              </w:rPr>
              <w:t>неоекологія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4B03BC0"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7F0F09E" w14:textId="77777777" w:rsidR="000202A1" w:rsidRDefault="000202A1"/>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14BBC43" w14:textId="77777777" w:rsidR="000202A1" w:rsidRDefault="000202A1">
            <w:pPr>
              <w:jc w:val="center"/>
            </w:pPr>
            <w:r>
              <w:rPr>
                <w:rFonts w:ascii="Times New Roman" w:hAnsi="Times New Roman"/>
                <w:bCs/>
                <w:sz w:val="26"/>
                <w:szCs w:val="26"/>
                <w:lang w:val="uk-UA"/>
              </w:rPr>
              <w:t>СК16, СК17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182082B" w14:textId="77777777" w:rsidR="000202A1" w:rsidRDefault="000202A1">
            <w:pPr>
              <w:jc w:val="center"/>
            </w:pPr>
            <w:r>
              <w:rPr>
                <w:rFonts w:ascii="Times New Roman" w:hAnsi="Times New Roman"/>
                <w:bCs/>
                <w:sz w:val="26"/>
                <w:szCs w:val="26"/>
                <w:lang w:val="uk-UA"/>
              </w:rPr>
              <w:t>ПР20</w:t>
            </w:r>
          </w:p>
        </w:tc>
      </w:tr>
      <w:tr w:rsidR="000202A1" w14:paraId="192F60F3" w14:textId="77777777">
        <w:trPr>
          <w:trHeight w:val="27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40F80D7" w14:textId="77777777" w:rsidR="000202A1" w:rsidRDefault="000202A1">
            <w:pPr>
              <w:spacing w:before="6"/>
              <w:jc w:val="center"/>
            </w:pPr>
            <w:r>
              <w:rPr>
                <w:rFonts w:ascii="Times New Roman" w:eastAsia="Times New Roman" w:hAnsi="Times New Roman"/>
                <w:bCs/>
                <w:sz w:val="24"/>
                <w:szCs w:val="24"/>
                <w:lang w:val="ru-RU"/>
              </w:rPr>
              <w:t>ПН.08</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1CE9C70" w14:textId="77777777" w:rsidR="000202A1" w:rsidRDefault="000202A1">
            <w:pPr>
              <w:spacing w:before="6"/>
            </w:pPr>
            <w:proofErr w:type="spellStart"/>
            <w:r>
              <w:rPr>
                <w:rFonts w:ascii="Times New Roman" w:eastAsia="Times New Roman" w:hAnsi="Times New Roman"/>
                <w:bCs/>
                <w:sz w:val="24"/>
                <w:szCs w:val="24"/>
                <w:lang w:val="ru-RU"/>
              </w:rPr>
              <w:t>Фітомеліорація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E54307C"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ED4B693" w14:textId="77777777" w:rsidR="000202A1" w:rsidRDefault="000202A1">
            <w:pPr>
              <w:jc w:val="center"/>
            </w:pPr>
            <w:r>
              <w:rPr>
                <w:rFonts w:ascii="Times New Roman" w:hAnsi="Times New Roman"/>
                <w:bCs/>
                <w:sz w:val="26"/>
                <w:szCs w:val="26"/>
                <w:lang w:val="uk-UA"/>
              </w:rPr>
              <w:t>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16D01B7" w14:textId="77777777" w:rsidR="000202A1" w:rsidRDefault="000202A1">
            <w:pPr>
              <w:jc w:val="center"/>
            </w:pPr>
            <w:r>
              <w:rPr>
                <w:rFonts w:ascii="Times New Roman" w:hAnsi="Times New Roman"/>
                <w:bCs/>
                <w:sz w:val="26"/>
                <w:szCs w:val="26"/>
                <w:lang w:val="uk-UA"/>
              </w:rPr>
              <w:t>СК20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DE79AED" w14:textId="77777777" w:rsidR="000202A1" w:rsidRDefault="000202A1">
            <w:pPr>
              <w:jc w:val="center"/>
            </w:pPr>
            <w:r>
              <w:rPr>
                <w:rFonts w:ascii="Times New Roman" w:hAnsi="Times New Roman"/>
                <w:bCs/>
                <w:sz w:val="26"/>
                <w:szCs w:val="26"/>
                <w:lang w:val="uk-UA"/>
              </w:rPr>
              <w:t>ПР21</w:t>
            </w:r>
          </w:p>
        </w:tc>
      </w:tr>
      <w:tr w:rsidR="000202A1" w14:paraId="7B6321A2" w14:textId="77777777">
        <w:trPr>
          <w:trHeight w:val="382"/>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9A6FE81" w14:textId="77777777" w:rsidR="000202A1" w:rsidRDefault="000202A1">
            <w:pPr>
              <w:spacing w:before="6"/>
              <w:jc w:val="center"/>
            </w:pPr>
            <w:r>
              <w:rPr>
                <w:rFonts w:ascii="Times New Roman" w:eastAsia="Times New Roman" w:hAnsi="Times New Roman"/>
                <w:bCs/>
                <w:sz w:val="24"/>
                <w:szCs w:val="24"/>
                <w:lang w:val="ru-RU"/>
              </w:rPr>
              <w:t>ПН.09</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67E657E" w14:textId="77777777" w:rsidR="000202A1" w:rsidRDefault="000202A1">
            <w:pPr>
              <w:spacing w:before="6"/>
            </w:pPr>
            <w:proofErr w:type="spellStart"/>
            <w:r>
              <w:rPr>
                <w:rFonts w:ascii="Times New Roman" w:eastAsia="Times New Roman" w:hAnsi="Times New Roman"/>
                <w:bCs/>
                <w:sz w:val="24"/>
                <w:szCs w:val="24"/>
                <w:lang w:val="ru-RU"/>
              </w:rPr>
              <w:t>Грунтознавство</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A086950"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FBD1A67" w14:textId="77777777" w:rsidR="000202A1" w:rsidRDefault="000202A1">
            <w:pPr>
              <w:jc w:val="center"/>
            </w:pPr>
            <w:r>
              <w:rPr>
                <w:rFonts w:ascii="Times New Roman" w:hAnsi="Times New Roman"/>
                <w:bCs/>
                <w:sz w:val="26"/>
                <w:szCs w:val="26"/>
                <w:lang w:val="uk-UA"/>
              </w:rPr>
              <w:t>ЗК6, ЗК7,  ЗК9, ЗК10</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4AA89F4" w14:textId="77777777" w:rsidR="000202A1" w:rsidRDefault="000202A1">
            <w:pPr>
              <w:jc w:val="center"/>
            </w:pPr>
            <w:r>
              <w:rPr>
                <w:rFonts w:ascii="Times New Roman" w:hAnsi="Times New Roman"/>
                <w:bCs/>
                <w:sz w:val="26"/>
                <w:szCs w:val="26"/>
                <w:lang w:val="uk-UA"/>
              </w:rPr>
              <w:t>СК2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D7B39BE" w14:textId="77777777" w:rsidR="000202A1" w:rsidRDefault="000202A1">
            <w:pPr>
              <w:jc w:val="center"/>
            </w:pPr>
            <w:r>
              <w:rPr>
                <w:rFonts w:ascii="Times New Roman" w:hAnsi="Times New Roman"/>
                <w:bCs/>
                <w:sz w:val="26"/>
                <w:szCs w:val="26"/>
                <w:lang w:val="uk-UA"/>
              </w:rPr>
              <w:t>ПР22</w:t>
            </w:r>
          </w:p>
        </w:tc>
      </w:tr>
      <w:tr w:rsidR="000202A1" w14:paraId="7C886624" w14:textId="77777777">
        <w:trPr>
          <w:trHeight w:val="42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50E4E8C" w14:textId="77777777" w:rsidR="000202A1" w:rsidRDefault="000202A1">
            <w:pPr>
              <w:spacing w:before="6"/>
              <w:jc w:val="center"/>
            </w:pPr>
            <w:r>
              <w:rPr>
                <w:rFonts w:ascii="Times New Roman" w:eastAsia="Times New Roman" w:hAnsi="Times New Roman"/>
                <w:bCs/>
                <w:sz w:val="24"/>
                <w:szCs w:val="24"/>
                <w:lang w:val="ru-RU"/>
              </w:rPr>
              <w:t>ПН.10</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0E80CBA" w14:textId="77777777" w:rsidR="000202A1" w:rsidRDefault="000202A1">
            <w:pPr>
              <w:spacing w:before="6"/>
            </w:pPr>
            <w:proofErr w:type="spellStart"/>
            <w:r>
              <w:rPr>
                <w:rFonts w:ascii="Times New Roman" w:eastAsia="Times New Roman" w:hAnsi="Times New Roman"/>
                <w:bCs/>
                <w:sz w:val="24"/>
                <w:szCs w:val="24"/>
                <w:lang w:val="ru-RU"/>
              </w:rPr>
              <w:t>Екотрофологія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13D1A6E"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02BC627" w14:textId="77777777" w:rsidR="000202A1" w:rsidRDefault="000202A1">
            <w:pPr>
              <w:jc w:val="cente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A5D97FE" w14:textId="77777777" w:rsidR="000202A1" w:rsidRDefault="000202A1">
            <w:pPr>
              <w:jc w:val="center"/>
            </w:pPr>
            <w:r>
              <w:rPr>
                <w:rFonts w:ascii="Times New Roman" w:hAnsi="Times New Roman"/>
                <w:bCs/>
                <w:sz w:val="26"/>
                <w:szCs w:val="26"/>
                <w:lang w:val="uk-UA"/>
              </w:rPr>
              <w:t>СК21, СК22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39CAC3D" w14:textId="77777777" w:rsidR="000202A1" w:rsidRDefault="000202A1">
            <w:pPr>
              <w:jc w:val="center"/>
            </w:pPr>
            <w:r>
              <w:rPr>
                <w:rFonts w:ascii="Times New Roman" w:hAnsi="Times New Roman"/>
                <w:bCs/>
                <w:sz w:val="26"/>
                <w:szCs w:val="26"/>
                <w:lang w:val="uk-UA"/>
              </w:rPr>
              <w:t>ПР23</w:t>
            </w:r>
          </w:p>
        </w:tc>
      </w:tr>
      <w:tr w:rsidR="000202A1" w14:paraId="43F471B1" w14:textId="77777777">
        <w:trPr>
          <w:trHeight w:val="412"/>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7C365F2" w14:textId="77777777" w:rsidR="000202A1" w:rsidRDefault="000202A1">
            <w:pPr>
              <w:spacing w:before="6"/>
              <w:jc w:val="center"/>
            </w:pPr>
            <w:r>
              <w:rPr>
                <w:rFonts w:ascii="Times New Roman" w:eastAsia="Times New Roman" w:hAnsi="Times New Roman"/>
                <w:bCs/>
                <w:sz w:val="24"/>
                <w:szCs w:val="24"/>
                <w:lang w:val="ru-RU"/>
              </w:rPr>
              <w:t>ПН.11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E2AB9EC" w14:textId="77777777" w:rsidR="000202A1" w:rsidRDefault="000202A1">
            <w:pPr>
              <w:spacing w:before="6"/>
            </w:pPr>
            <w:proofErr w:type="spellStart"/>
            <w:r>
              <w:rPr>
                <w:rFonts w:ascii="Times New Roman" w:eastAsia="Times New Roman" w:hAnsi="Times New Roman"/>
                <w:bCs/>
                <w:sz w:val="24"/>
                <w:szCs w:val="24"/>
                <w:lang w:val="ru-RU"/>
              </w:rPr>
              <w:t>Екологія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людини</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82B77BE"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69D61CF" w14:textId="77777777" w:rsidR="000202A1" w:rsidRDefault="000202A1">
            <w:pPr>
              <w:jc w:val="center"/>
            </w:pPr>
            <w:r>
              <w:rPr>
                <w:rFonts w:ascii="Times New Roman" w:hAnsi="Times New Roman"/>
                <w:bCs/>
                <w:sz w:val="26"/>
                <w:szCs w:val="26"/>
                <w:lang w:val="uk-UA"/>
              </w:rPr>
              <w:t>ЗК12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EBDF500" w14:textId="77777777" w:rsidR="000202A1" w:rsidRDefault="000202A1">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86CE0AF" w14:textId="77777777" w:rsidR="000202A1" w:rsidRDefault="000202A1">
            <w:pPr>
              <w:jc w:val="center"/>
            </w:pPr>
            <w:r>
              <w:rPr>
                <w:rFonts w:ascii="Times New Roman" w:hAnsi="Times New Roman"/>
                <w:bCs/>
                <w:sz w:val="26"/>
                <w:szCs w:val="26"/>
                <w:lang w:val="uk-UA"/>
              </w:rPr>
              <w:t>ПР24</w:t>
            </w:r>
          </w:p>
        </w:tc>
      </w:tr>
      <w:tr w:rsidR="000202A1" w14:paraId="3EC86BD6" w14:textId="77777777">
        <w:trPr>
          <w:trHeight w:val="843"/>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3BA5E28" w14:textId="77777777" w:rsidR="000202A1" w:rsidRDefault="000202A1">
            <w:pPr>
              <w:spacing w:before="6"/>
              <w:jc w:val="center"/>
            </w:pPr>
            <w:r>
              <w:rPr>
                <w:rFonts w:ascii="Times New Roman" w:eastAsia="Times New Roman" w:hAnsi="Times New Roman"/>
                <w:bCs/>
                <w:sz w:val="24"/>
                <w:szCs w:val="24"/>
                <w:lang w:val="ru-RU"/>
              </w:rPr>
              <w:t>ПН.12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FBAE99D" w14:textId="77777777" w:rsidR="000202A1" w:rsidRDefault="000202A1">
            <w:pPr>
              <w:spacing w:before="6"/>
            </w:pPr>
            <w:proofErr w:type="spellStart"/>
            <w:r>
              <w:rPr>
                <w:rFonts w:ascii="Times New Roman" w:eastAsia="Times New Roman" w:hAnsi="Times New Roman"/>
                <w:bCs/>
                <w:sz w:val="24"/>
                <w:szCs w:val="24"/>
                <w:lang w:val="ru-RU"/>
              </w:rPr>
              <w:t>Економіка</w:t>
            </w:r>
            <w:proofErr w:type="spellEnd"/>
            <w:r>
              <w:rPr>
                <w:bCs/>
              </w:rPr>
              <w:t xml:space="preserve"> </w:t>
            </w:r>
            <w:proofErr w:type="spellStart"/>
            <w:r>
              <w:rPr>
                <w:rFonts w:ascii="Times New Roman" w:eastAsia="Times New Roman" w:hAnsi="Times New Roman"/>
                <w:bCs/>
                <w:sz w:val="24"/>
                <w:szCs w:val="24"/>
                <w:lang w:val="ru-RU"/>
              </w:rPr>
              <w:t>природокористування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0A11801"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F22D4D3" w14:textId="77777777" w:rsidR="000202A1" w:rsidRDefault="000202A1">
            <w:pPr>
              <w:jc w:val="center"/>
            </w:pPr>
            <w:r>
              <w:rPr>
                <w:rFonts w:ascii="Times New Roman" w:hAnsi="Times New Roman"/>
                <w:bCs/>
                <w:sz w:val="26"/>
                <w:szCs w:val="26"/>
                <w:lang w:val="uk-UA"/>
              </w:rPr>
              <w:t>ЗК1, ЗК14, ЗК25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264B833D" w14:textId="77777777" w:rsidR="000202A1" w:rsidRDefault="000202A1">
            <w:pPr>
              <w:jc w:val="center"/>
            </w:pPr>
            <w:r>
              <w:rPr>
                <w:rFonts w:ascii="Times New Roman" w:hAnsi="Times New Roman"/>
                <w:bCs/>
                <w:sz w:val="26"/>
                <w:szCs w:val="26"/>
                <w:lang w:val="uk-UA"/>
              </w:rPr>
              <w:t>СК15, СК16, СК17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9F673E2" w14:textId="77777777" w:rsidR="000202A1" w:rsidRDefault="000202A1">
            <w:pPr>
              <w:jc w:val="center"/>
            </w:pPr>
            <w:r>
              <w:rPr>
                <w:rFonts w:ascii="Times New Roman" w:hAnsi="Times New Roman"/>
                <w:bCs/>
                <w:sz w:val="26"/>
                <w:szCs w:val="26"/>
                <w:lang w:val="uk-UA"/>
              </w:rPr>
              <w:t>ПР25</w:t>
            </w:r>
          </w:p>
        </w:tc>
      </w:tr>
      <w:tr w:rsidR="000202A1" w14:paraId="2C71B6C9" w14:textId="77777777">
        <w:trPr>
          <w:trHeight w:val="70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9DDB634" w14:textId="77777777" w:rsidR="000202A1" w:rsidRDefault="000202A1">
            <w:pPr>
              <w:spacing w:before="6"/>
              <w:jc w:val="center"/>
            </w:pPr>
            <w:r>
              <w:rPr>
                <w:rFonts w:ascii="Times New Roman" w:eastAsia="Times New Roman" w:hAnsi="Times New Roman"/>
                <w:bCs/>
                <w:sz w:val="24"/>
                <w:szCs w:val="24"/>
                <w:lang w:val="ru-RU"/>
              </w:rPr>
              <w:t>ПН.13</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9A3AAFA" w14:textId="77777777" w:rsidR="000202A1" w:rsidRDefault="000202A1">
            <w:pPr>
              <w:spacing w:before="6"/>
            </w:pPr>
            <w:proofErr w:type="spellStart"/>
            <w:r>
              <w:rPr>
                <w:rFonts w:ascii="Times New Roman" w:eastAsia="Times New Roman" w:hAnsi="Times New Roman"/>
                <w:bCs/>
                <w:sz w:val="24"/>
                <w:szCs w:val="24"/>
                <w:lang w:val="ru-RU"/>
              </w:rPr>
              <w:t>Радіоекологія</w:t>
            </w:r>
            <w:proofErr w:type="spellEnd"/>
            <w:r>
              <w:rPr>
                <w:rFonts w:ascii="Times New Roman" w:eastAsia="Times New Roman" w:hAnsi="Times New Roman"/>
                <w:bCs/>
                <w:sz w:val="24"/>
                <w:szCs w:val="24"/>
                <w:lang w:val="ru-RU"/>
              </w:rPr>
              <w:t xml:space="preserve"> і</w:t>
            </w:r>
            <w:r>
              <w:rPr>
                <w:bCs/>
              </w:rPr>
              <w:t xml:space="preserve"> </w:t>
            </w:r>
            <w:proofErr w:type="spellStart"/>
            <w:r>
              <w:rPr>
                <w:rFonts w:ascii="Times New Roman" w:eastAsia="Times New Roman" w:hAnsi="Times New Roman"/>
                <w:bCs/>
                <w:sz w:val="24"/>
                <w:szCs w:val="24"/>
                <w:lang w:val="ru-RU"/>
              </w:rPr>
              <w:t>радіобіологія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6E31A9A"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180615B" w14:textId="77777777" w:rsidR="000202A1" w:rsidRPr="000202A1" w:rsidRDefault="000202A1">
            <w:pPr>
              <w:jc w:val="center"/>
              <w:rPr>
                <w:lang w:val="ru-RU"/>
              </w:rPr>
            </w:pPr>
            <w:r>
              <w:rPr>
                <w:rFonts w:ascii="Times New Roman" w:hAnsi="Times New Roman"/>
                <w:bCs/>
                <w:sz w:val="26"/>
                <w:szCs w:val="26"/>
                <w:lang w:val="uk-UA"/>
              </w:rPr>
              <w:t>ЗК3,ЗК4, ЗК8, ЗК9, ЗК13, ЗК14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523D0FA" w14:textId="77777777" w:rsidR="000202A1" w:rsidRDefault="000202A1">
            <w:pPr>
              <w:jc w:val="center"/>
            </w:pPr>
            <w:r>
              <w:rPr>
                <w:rFonts w:ascii="Times New Roman" w:hAnsi="Times New Roman"/>
                <w:bCs/>
                <w:sz w:val="26"/>
                <w:szCs w:val="26"/>
                <w:lang w:val="ru-RU"/>
              </w:rPr>
              <w:t>СК</w:t>
            </w:r>
            <w:r>
              <w:rPr>
                <w:rFonts w:ascii="Times New Roman" w:hAnsi="Times New Roman"/>
                <w:bCs/>
                <w:sz w:val="26"/>
                <w:szCs w:val="26"/>
                <w:lang w:val="uk-UA"/>
              </w:rPr>
              <w:t>14, СК15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A14D666" w14:textId="77777777" w:rsidR="000202A1" w:rsidRDefault="000202A1">
            <w:pPr>
              <w:jc w:val="center"/>
            </w:pPr>
            <w:r>
              <w:rPr>
                <w:rFonts w:ascii="Times New Roman" w:hAnsi="Times New Roman"/>
                <w:bCs/>
                <w:sz w:val="26"/>
                <w:szCs w:val="26"/>
                <w:lang w:val="uk-UA"/>
              </w:rPr>
              <w:t>ПР8</w:t>
            </w:r>
          </w:p>
        </w:tc>
      </w:tr>
      <w:tr w:rsidR="000202A1" w14:paraId="118B0C11"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358A0CD" w14:textId="77777777" w:rsidR="000202A1" w:rsidRDefault="000202A1">
            <w:pPr>
              <w:spacing w:before="6"/>
              <w:jc w:val="center"/>
            </w:pPr>
            <w:r>
              <w:rPr>
                <w:rFonts w:ascii="Times New Roman" w:eastAsia="Times New Roman" w:hAnsi="Times New Roman"/>
                <w:bCs/>
                <w:sz w:val="24"/>
                <w:szCs w:val="24"/>
                <w:lang w:val="ru-RU"/>
              </w:rPr>
              <w:lastRenderedPageBreak/>
              <w:t>ПН.14</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A1DBF21"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Фізика</w:t>
            </w:r>
            <w:proofErr w:type="spellEnd"/>
            <w:r>
              <w:rPr>
                <w:bCs/>
                <w:lang w:val="ru-RU"/>
              </w:rPr>
              <w:t xml:space="preserve"> </w:t>
            </w:r>
            <w:r>
              <w:rPr>
                <w:rFonts w:ascii="Times New Roman" w:eastAsia="Times New Roman" w:hAnsi="Times New Roman"/>
                <w:bCs/>
                <w:sz w:val="24"/>
                <w:szCs w:val="24"/>
                <w:lang w:val="ru-RU"/>
              </w:rPr>
              <w:t xml:space="preserve">та </w:t>
            </w:r>
            <w:proofErr w:type="spellStart"/>
            <w:r>
              <w:rPr>
                <w:rFonts w:ascii="Times New Roman" w:eastAsia="Times New Roman" w:hAnsi="Times New Roman"/>
                <w:bCs/>
                <w:sz w:val="24"/>
                <w:szCs w:val="24"/>
                <w:lang w:val="ru-RU"/>
              </w:rPr>
              <w:t>хімія</w:t>
            </w:r>
            <w:proofErr w:type="spellEnd"/>
            <w:r>
              <w:rPr>
                <w:bCs/>
                <w:lang w:val="ru-RU"/>
              </w:rPr>
              <w:t xml:space="preserve"> </w:t>
            </w:r>
            <w:proofErr w:type="spellStart"/>
            <w:r>
              <w:rPr>
                <w:rFonts w:ascii="Times New Roman" w:eastAsia="Times New Roman" w:hAnsi="Times New Roman"/>
                <w:bCs/>
                <w:sz w:val="24"/>
                <w:szCs w:val="24"/>
                <w:lang w:val="ru-RU"/>
              </w:rPr>
              <w:t>навколишнього</w:t>
            </w:r>
            <w:proofErr w:type="spellEnd"/>
            <w:r>
              <w:rPr>
                <w:bCs/>
                <w:lang w:val="ru-RU"/>
              </w:rPr>
              <w:t xml:space="preserve"> </w:t>
            </w:r>
            <w:proofErr w:type="spellStart"/>
            <w:r>
              <w:rPr>
                <w:rFonts w:ascii="Times New Roman" w:eastAsia="Times New Roman" w:hAnsi="Times New Roman"/>
                <w:bCs/>
                <w:sz w:val="24"/>
                <w:szCs w:val="24"/>
                <w:lang w:val="ru-RU"/>
              </w:rPr>
              <w:t>середовища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23A0E28"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83E0514"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ЗК3, ЗК4, ЗК8-14,</w:t>
            </w:r>
          </w:p>
          <w:p w14:paraId="1E557D00" w14:textId="77777777" w:rsidR="000202A1" w:rsidRDefault="000202A1">
            <w:pPr>
              <w:jc w:val="center"/>
            </w:pPr>
            <w:r>
              <w:rPr>
                <w:rFonts w:ascii="Times New Roman" w:hAnsi="Times New Roman"/>
                <w:bCs/>
                <w:sz w:val="26"/>
                <w:szCs w:val="26"/>
                <w:lang w:val="ru-RU"/>
              </w:rPr>
              <w:t>ЗК18-22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0A92D55" w14:textId="00A32FC0" w:rsidR="000202A1" w:rsidRDefault="00C73D2A">
            <w:pPr>
              <w:jc w:val="center"/>
            </w:pPr>
            <w:r>
              <w:rPr>
                <w:rFonts w:ascii="Times New Roman" w:hAnsi="Times New Roman"/>
                <w:bCs/>
                <w:sz w:val="26"/>
                <w:szCs w:val="26"/>
                <w:lang w:val="uk-UA"/>
              </w:rPr>
              <w:t xml:space="preserve">СК16, СК17, </w:t>
            </w:r>
            <w:r w:rsidR="000202A1">
              <w:rPr>
                <w:rFonts w:ascii="Times New Roman" w:hAnsi="Times New Roman"/>
                <w:bCs/>
                <w:sz w:val="26"/>
                <w:szCs w:val="26"/>
                <w:lang w:val="uk-UA"/>
              </w:rPr>
              <w:t>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53D08E6" w14:textId="2238F478" w:rsidR="000202A1" w:rsidRDefault="00C73D2A">
            <w:pPr>
              <w:jc w:val="center"/>
            </w:pPr>
            <w:r>
              <w:rPr>
                <w:rFonts w:ascii="Times New Roman" w:hAnsi="Times New Roman"/>
                <w:bCs/>
                <w:sz w:val="26"/>
                <w:szCs w:val="26"/>
                <w:lang w:val="uk-UA"/>
              </w:rPr>
              <w:t xml:space="preserve">ПР9, </w:t>
            </w:r>
            <w:r w:rsidR="000202A1">
              <w:rPr>
                <w:rFonts w:ascii="Times New Roman" w:hAnsi="Times New Roman"/>
                <w:bCs/>
                <w:sz w:val="26"/>
                <w:szCs w:val="26"/>
                <w:lang w:val="uk-UA"/>
              </w:rPr>
              <w:t>ПР10</w:t>
            </w:r>
          </w:p>
        </w:tc>
      </w:tr>
      <w:tr w:rsidR="000202A1" w14:paraId="0A990156"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E5A979C" w14:textId="77777777" w:rsidR="000202A1" w:rsidRDefault="000202A1">
            <w:pPr>
              <w:spacing w:before="6"/>
              <w:jc w:val="center"/>
            </w:pPr>
            <w:r>
              <w:rPr>
                <w:rFonts w:ascii="Times New Roman" w:eastAsia="Times New Roman" w:hAnsi="Times New Roman"/>
                <w:bCs/>
                <w:sz w:val="24"/>
                <w:szCs w:val="24"/>
                <w:lang w:val="ru-RU"/>
              </w:rPr>
              <w:t>ПН.15</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476EE54"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Природоохоронне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законодавство</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екологічне</w:t>
            </w:r>
            <w:proofErr w:type="spellEnd"/>
            <w:r>
              <w:rPr>
                <w:rFonts w:ascii="Times New Roman" w:eastAsia="Times New Roman" w:hAnsi="Times New Roman"/>
                <w:bCs/>
                <w:sz w:val="24"/>
                <w:szCs w:val="24"/>
                <w:lang w:val="ru-RU"/>
              </w:rPr>
              <w:t xml:space="preserve"> право</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1A1B7E6"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418D2EA"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ЗК4, </w:t>
            </w:r>
          </w:p>
          <w:p w14:paraId="6760251C" w14:textId="77777777" w:rsidR="000202A1" w:rsidRDefault="000202A1">
            <w:pPr>
              <w:jc w:val="center"/>
            </w:pPr>
            <w:r>
              <w:rPr>
                <w:rFonts w:ascii="Times New Roman" w:hAnsi="Times New Roman"/>
                <w:bCs/>
                <w:sz w:val="26"/>
                <w:szCs w:val="26"/>
                <w:lang w:val="ru-RU"/>
              </w:rPr>
              <w:t>ЗК8-14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E7C95A9" w14:textId="77777777" w:rsidR="000202A1" w:rsidRDefault="000202A1">
            <w:pPr>
              <w:jc w:val="center"/>
            </w:pPr>
            <w:r>
              <w:rPr>
                <w:rFonts w:ascii="Times New Roman" w:hAnsi="Times New Roman"/>
                <w:bCs/>
                <w:sz w:val="26"/>
                <w:szCs w:val="26"/>
                <w:lang w:val="uk-UA"/>
              </w:rPr>
              <w:t>СК18-22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C866337" w14:textId="77777777" w:rsidR="000202A1" w:rsidRDefault="000202A1">
            <w:pPr>
              <w:jc w:val="center"/>
            </w:pPr>
            <w:r>
              <w:rPr>
                <w:rFonts w:ascii="Times New Roman" w:hAnsi="Times New Roman"/>
                <w:bCs/>
                <w:sz w:val="26"/>
                <w:szCs w:val="26"/>
                <w:lang w:val="uk-UA"/>
              </w:rPr>
              <w:t>ПР11</w:t>
            </w:r>
          </w:p>
        </w:tc>
      </w:tr>
      <w:tr w:rsidR="000202A1" w14:paraId="307EB2E3"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AD4F73E" w14:textId="77777777" w:rsidR="000202A1" w:rsidRDefault="000202A1">
            <w:pPr>
              <w:spacing w:before="6"/>
              <w:jc w:val="center"/>
            </w:pPr>
            <w:r>
              <w:rPr>
                <w:rFonts w:ascii="Times New Roman" w:eastAsia="Times New Roman" w:hAnsi="Times New Roman"/>
                <w:bCs/>
                <w:sz w:val="24"/>
                <w:szCs w:val="24"/>
                <w:lang w:val="ru-RU"/>
              </w:rPr>
              <w:t>ПН.16</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71DC570"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Організація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управління</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природоохоронній</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діяльності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C2C3134"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66877BA"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ЗК4, </w:t>
            </w:r>
          </w:p>
          <w:p w14:paraId="10C5DA43" w14:textId="77777777" w:rsidR="000202A1" w:rsidRDefault="000202A1">
            <w:pPr>
              <w:jc w:val="center"/>
            </w:pPr>
            <w:r>
              <w:rPr>
                <w:rFonts w:ascii="Times New Roman" w:hAnsi="Times New Roman"/>
                <w:bCs/>
                <w:sz w:val="26"/>
                <w:szCs w:val="26"/>
                <w:lang w:val="ru-RU"/>
              </w:rPr>
              <w:t>ЗК8-15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152FEF4" w14:textId="77777777" w:rsidR="000202A1" w:rsidRDefault="000202A1">
            <w:pPr>
              <w:jc w:val="center"/>
            </w:pPr>
            <w:r>
              <w:rPr>
                <w:rFonts w:ascii="Times New Roman" w:hAnsi="Times New Roman"/>
                <w:bCs/>
                <w:sz w:val="26"/>
                <w:szCs w:val="26"/>
                <w:lang w:val="uk-UA"/>
              </w:rPr>
              <w:t>СК18-2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80B9C79" w14:textId="77777777" w:rsidR="000202A1" w:rsidRDefault="000202A1">
            <w:pPr>
              <w:jc w:val="center"/>
            </w:pPr>
            <w:r>
              <w:rPr>
                <w:rFonts w:ascii="Times New Roman" w:hAnsi="Times New Roman"/>
                <w:bCs/>
                <w:sz w:val="26"/>
                <w:szCs w:val="26"/>
                <w:lang w:val="uk-UA"/>
              </w:rPr>
              <w:t>ПР12</w:t>
            </w:r>
          </w:p>
        </w:tc>
      </w:tr>
      <w:tr w:rsidR="000202A1" w14:paraId="62E502F1"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7A17BA5" w14:textId="77777777" w:rsidR="000202A1" w:rsidRDefault="000202A1">
            <w:pPr>
              <w:spacing w:before="6"/>
              <w:jc w:val="center"/>
            </w:pPr>
            <w:r>
              <w:rPr>
                <w:rFonts w:ascii="Times New Roman" w:eastAsia="Times New Roman" w:hAnsi="Times New Roman"/>
                <w:bCs/>
                <w:sz w:val="24"/>
                <w:szCs w:val="24"/>
                <w:lang w:val="ru-RU"/>
              </w:rPr>
              <w:t>ПН.17</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9111FDD"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Містобудування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районне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планування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1004099"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1BAE2DC" w14:textId="77777777" w:rsidR="000202A1" w:rsidRDefault="000202A1">
            <w:pPr>
              <w:jc w:val="center"/>
            </w:pPr>
            <w:r>
              <w:rPr>
                <w:rFonts w:ascii="Times New Roman" w:hAnsi="Times New Roman"/>
                <w:bCs/>
                <w:sz w:val="26"/>
                <w:szCs w:val="26"/>
                <w:lang w:val="ru-RU"/>
              </w:rPr>
              <w:t>ЗК3, ЗК4, ЗК8-16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99DCB04" w14:textId="77777777" w:rsidR="000202A1" w:rsidRDefault="000202A1">
            <w:pPr>
              <w:jc w:val="center"/>
            </w:pPr>
            <w:r>
              <w:rPr>
                <w:rFonts w:ascii="Times New Roman" w:hAnsi="Times New Roman"/>
                <w:bCs/>
                <w:sz w:val="26"/>
                <w:szCs w:val="26"/>
                <w:lang w:val="uk-UA"/>
              </w:rPr>
              <w:t>СК20-26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5824D87" w14:textId="77777777" w:rsidR="000202A1" w:rsidRDefault="000202A1">
            <w:pPr>
              <w:jc w:val="center"/>
            </w:pPr>
            <w:r>
              <w:rPr>
                <w:rFonts w:ascii="Times New Roman" w:hAnsi="Times New Roman"/>
                <w:bCs/>
                <w:sz w:val="26"/>
                <w:szCs w:val="26"/>
                <w:lang w:val="uk-UA"/>
              </w:rPr>
              <w:t>ПР13</w:t>
            </w:r>
          </w:p>
        </w:tc>
      </w:tr>
      <w:tr w:rsidR="000202A1" w14:paraId="3DA7CFD0" w14:textId="77777777">
        <w:trPr>
          <w:trHeight w:val="54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6AEBBA9" w14:textId="77777777" w:rsidR="000202A1" w:rsidRDefault="000202A1">
            <w:pPr>
              <w:spacing w:before="6"/>
              <w:jc w:val="center"/>
            </w:pPr>
            <w:r>
              <w:rPr>
                <w:rFonts w:ascii="Times New Roman" w:eastAsia="Times New Roman" w:hAnsi="Times New Roman"/>
                <w:bCs/>
                <w:sz w:val="24"/>
                <w:szCs w:val="24"/>
                <w:lang w:val="ru-RU"/>
              </w:rPr>
              <w:t>ПН.18</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861E947" w14:textId="77777777" w:rsidR="000202A1" w:rsidRDefault="000202A1">
            <w:pPr>
              <w:spacing w:before="6"/>
            </w:pPr>
            <w:proofErr w:type="spellStart"/>
            <w:r>
              <w:rPr>
                <w:rFonts w:ascii="Times New Roman" w:eastAsia="Times New Roman" w:hAnsi="Times New Roman"/>
                <w:bCs/>
                <w:sz w:val="24"/>
                <w:szCs w:val="24"/>
                <w:lang w:val="ru-RU"/>
              </w:rPr>
              <w:t>Моніторинг</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довкілля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F3F5369"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B6FBE7C"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ЗК3, </w:t>
            </w:r>
          </w:p>
          <w:p w14:paraId="28EB5EA2" w14:textId="77777777" w:rsidR="000202A1" w:rsidRDefault="000202A1">
            <w:pPr>
              <w:jc w:val="center"/>
            </w:pPr>
            <w:r>
              <w:rPr>
                <w:rFonts w:ascii="Times New Roman" w:hAnsi="Times New Roman"/>
                <w:bCs/>
                <w:sz w:val="26"/>
                <w:szCs w:val="26"/>
                <w:lang w:val="ru-RU"/>
              </w:rPr>
              <w:t>ЗК8-14, ЗК16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89A408B" w14:textId="77777777" w:rsidR="000202A1" w:rsidRDefault="000202A1">
            <w:pPr>
              <w:jc w:val="center"/>
            </w:pPr>
            <w:r>
              <w:rPr>
                <w:rFonts w:ascii="Times New Roman" w:hAnsi="Times New Roman"/>
                <w:bCs/>
                <w:sz w:val="26"/>
                <w:szCs w:val="26"/>
                <w:lang w:val="uk-UA"/>
              </w:rPr>
              <w:t>СК17, СК20-22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0AB1095" w14:textId="77777777" w:rsidR="000202A1" w:rsidRDefault="000202A1">
            <w:pPr>
              <w:jc w:val="center"/>
            </w:pPr>
            <w:r>
              <w:rPr>
                <w:rFonts w:ascii="Times New Roman" w:hAnsi="Times New Roman"/>
                <w:bCs/>
                <w:sz w:val="26"/>
                <w:szCs w:val="26"/>
                <w:lang w:val="uk-UA"/>
              </w:rPr>
              <w:t>ПР14</w:t>
            </w:r>
          </w:p>
        </w:tc>
      </w:tr>
      <w:tr w:rsidR="000202A1" w14:paraId="24570B75"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9DC346E" w14:textId="77777777" w:rsidR="000202A1" w:rsidRDefault="000202A1">
            <w:pPr>
              <w:spacing w:before="6"/>
              <w:jc w:val="center"/>
            </w:pPr>
            <w:r>
              <w:rPr>
                <w:rFonts w:ascii="Times New Roman" w:eastAsia="Times New Roman" w:hAnsi="Times New Roman"/>
                <w:bCs/>
                <w:sz w:val="24"/>
                <w:szCs w:val="24"/>
                <w:lang w:val="ru-RU"/>
              </w:rPr>
              <w:t>ПН.19</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FD44B69" w14:textId="77777777" w:rsidR="000202A1" w:rsidRDefault="000202A1">
            <w:pPr>
              <w:spacing w:before="6"/>
            </w:pPr>
            <w:proofErr w:type="spellStart"/>
            <w:r>
              <w:rPr>
                <w:rFonts w:ascii="Times New Roman" w:eastAsia="Times New Roman" w:hAnsi="Times New Roman"/>
                <w:bCs/>
                <w:sz w:val="24"/>
                <w:szCs w:val="24"/>
                <w:lang w:val="ru-RU"/>
              </w:rPr>
              <w:t>Утилізація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рекуперація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відходів</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E5DC0C1"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DB87C22"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ЗК3, </w:t>
            </w:r>
          </w:p>
          <w:p w14:paraId="297F2442" w14:textId="77777777" w:rsidR="000202A1" w:rsidRDefault="000202A1">
            <w:pPr>
              <w:jc w:val="center"/>
            </w:pPr>
            <w:r>
              <w:rPr>
                <w:rFonts w:ascii="Times New Roman" w:hAnsi="Times New Roman"/>
                <w:bCs/>
                <w:sz w:val="26"/>
                <w:szCs w:val="26"/>
                <w:lang w:val="ru-RU"/>
              </w:rPr>
              <w:t>ЗК8-14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D9EADDA" w14:textId="77777777" w:rsidR="000202A1" w:rsidRDefault="000202A1">
            <w:pPr>
              <w:jc w:val="center"/>
            </w:pPr>
            <w:r>
              <w:rPr>
                <w:rFonts w:ascii="Times New Roman" w:hAnsi="Times New Roman"/>
                <w:bCs/>
                <w:sz w:val="26"/>
                <w:szCs w:val="26"/>
                <w:lang w:val="uk-UA"/>
              </w:rPr>
              <w:t>СК18, СК20-22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B804EAD" w14:textId="77777777" w:rsidR="000202A1" w:rsidRDefault="000202A1">
            <w:pPr>
              <w:jc w:val="center"/>
            </w:pPr>
            <w:r>
              <w:rPr>
                <w:rFonts w:ascii="Times New Roman" w:hAnsi="Times New Roman"/>
                <w:bCs/>
                <w:sz w:val="26"/>
                <w:szCs w:val="26"/>
                <w:lang w:val="uk-UA"/>
              </w:rPr>
              <w:t>ПР15</w:t>
            </w:r>
          </w:p>
        </w:tc>
      </w:tr>
      <w:tr w:rsidR="000202A1" w14:paraId="55731BEF"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A5F3B5B" w14:textId="77777777" w:rsidR="000202A1" w:rsidRDefault="000202A1">
            <w:pPr>
              <w:spacing w:before="6"/>
              <w:jc w:val="center"/>
            </w:pPr>
            <w:r>
              <w:rPr>
                <w:rFonts w:ascii="Times New Roman" w:eastAsia="Times New Roman" w:hAnsi="Times New Roman"/>
                <w:bCs/>
                <w:sz w:val="24"/>
                <w:szCs w:val="24"/>
                <w:lang w:val="ru-RU"/>
              </w:rPr>
              <w:t>ПН.20</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274E035" w14:textId="77777777" w:rsidR="000202A1" w:rsidRDefault="000202A1">
            <w:pPr>
              <w:spacing w:before="6"/>
            </w:pPr>
            <w:proofErr w:type="spellStart"/>
            <w:r>
              <w:rPr>
                <w:rFonts w:ascii="Times New Roman" w:eastAsia="Times New Roman" w:hAnsi="Times New Roman"/>
                <w:bCs/>
                <w:sz w:val="24"/>
                <w:szCs w:val="24"/>
                <w:lang w:val="ru-RU"/>
              </w:rPr>
              <w:t>Основи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екологічної</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токсикології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8CA3C68"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17C0BAA" w14:textId="77777777" w:rsidR="000202A1" w:rsidRDefault="000202A1">
            <w:pPr>
              <w:jc w:val="center"/>
            </w:pPr>
            <w:r>
              <w:rPr>
                <w:rFonts w:ascii="Times New Roman" w:hAnsi="Times New Roman"/>
                <w:bCs/>
                <w:sz w:val="26"/>
                <w:szCs w:val="26"/>
                <w:lang w:val="ru-RU"/>
              </w:rPr>
              <w:t>ЗК3, ЗК8, ЗК9, ЗК11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ED86734" w14:textId="77777777" w:rsidR="000202A1" w:rsidRDefault="000202A1">
            <w:pPr>
              <w:jc w:val="center"/>
            </w:pPr>
            <w:r>
              <w:rPr>
                <w:rFonts w:ascii="Times New Roman" w:hAnsi="Times New Roman"/>
                <w:bCs/>
                <w:sz w:val="26"/>
                <w:szCs w:val="26"/>
                <w:lang w:val="uk-UA"/>
              </w:rPr>
              <w:t>СК18-2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EFC05B0" w14:textId="77777777" w:rsidR="000202A1" w:rsidRDefault="000202A1">
            <w:pPr>
              <w:jc w:val="center"/>
            </w:pPr>
            <w:r>
              <w:rPr>
                <w:rFonts w:ascii="Times New Roman" w:hAnsi="Times New Roman"/>
                <w:bCs/>
                <w:sz w:val="26"/>
                <w:szCs w:val="26"/>
                <w:lang w:val="uk-UA"/>
              </w:rPr>
              <w:t>ПР16</w:t>
            </w:r>
          </w:p>
        </w:tc>
      </w:tr>
      <w:tr w:rsidR="000202A1" w14:paraId="47857853"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C03885A" w14:textId="77777777" w:rsidR="000202A1" w:rsidRDefault="000202A1">
            <w:pPr>
              <w:spacing w:before="6"/>
              <w:jc w:val="center"/>
            </w:pPr>
            <w:r>
              <w:rPr>
                <w:rFonts w:ascii="Times New Roman" w:eastAsia="Times New Roman" w:hAnsi="Times New Roman"/>
                <w:bCs/>
                <w:sz w:val="24"/>
                <w:szCs w:val="24"/>
                <w:lang w:val="ru-RU"/>
              </w:rPr>
              <w:t>ПН.21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E92A714"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Якість</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безпека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життєдіяльності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населення</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міському</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B20A7ED"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ED6D3BC" w14:textId="77777777" w:rsidR="000202A1" w:rsidRPr="000202A1" w:rsidRDefault="000202A1">
            <w:pPr>
              <w:jc w:val="center"/>
              <w:rPr>
                <w:lang w:val="ru-RU"/>
              </w:rPr>
            </w:pPr>
            <w:r>
              <w:rPr>
                <w:rFonts w:ascii="Times New Roman" w:hAnsi="Times New Roman"/>
                <w:bCs/>
                <w:sz w:val="26"/>
                <w:szCs w:val="26"/>
                <w:lang w:val="ru-RU"/>
              </w:rPr>
              <w:t>ЗК3, ЗК4, ЗК8, ЗК9, ЗК11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285CCAF" w14:textId="77777777" w:rsidR="000202A1" w:rsidRDefault="000202A1">
            <w:pPr>
              <w:jc w:val="center"/>
            </w:pPr>
            <w:r>
              <w:rPr>
                <w:rFonts w:ascii="Times New Roman" w:hAnsi="Times New Roman"/>
                <w:bCs/>
                <w:sz w:val="26"/>
                <w:szCs w:val="26"/>
                <w:lang w:val="ru-RU"/>
              </w:rPr>
              <w:t>СК</w:t>
            </w:r>
            <w:r>
              <w:rPr>
                <w:rFonts w:ascii="Times New Roman" w:hAnsi="Times New Roman"/>
                <w:bCs/>
                <w:sz w:val="26"/>
                <w:szCs w:val="26"/>
                <w:lang w:val="uk-UA"/>
              </w:rPr>
              <w:t>18-2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20A12F1" w14:textId="77777777" w:rsidR="000202A1" w:rsidRDefault="000202A1">
            <w:pPr>
              <w:jc w:val="center"/>
            </w:pPr>
            <w:r>
              <w:rPr>
                <w:rFonts w:ascii="Times New Roman" w:hAnsi="Times New Roman"/>
                <w:bCs/>
                <w:sz w:val="26"/>
                <w:szCs w:val="26"/>
                <w:lang w:val="uk-UA"/>
              </w:rPr>
              <w:t>ПР17</w:t>
            </w:r>
          </w:p>
        </w:tc>
      </w:tr>
      <w:tr w:rsidR="000202A1" w14:paraId="29B53B1E"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665DAA5" w14:textId="77777777" w:rsidR="000202A1" w:rsidRDefault="000202A1">
            <w:pPr>
              <w:spacing w:before="6"/>
              <w:jc w:val="center"/>
            </w:pPr>
            <w:r>
              <w:rPr>
                <w:rFonts w:ascii="Times New Roman" w:eastAsia="Times New Roman" w:hAnsi="Times New Roman"/>
                <w:bCs/>
                <w:sz w:val="24"/>
                <w:szCs w:val="24"/>
                <w:lang w:val="ru-RU"/>
              </w:rPr>
              <w:t>ПН.22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C81EB9E"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Водопостачання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водовідведення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підвищення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якості</w:t>
            </w:r>
            <w:proofErr w:type="spellEnd"/>
            <w:r>
              <w:rPr>
                <w:rFonts w:ascii="Times New Roman" w:eastAsia="Times New Roman" w:hAnsi="Times New Roman"/>
                <w:bCs/>
                <w:sz w:val="24"/>
                <w:szCs w:val="24"/>
                <w:lang w:val="ru-RU"/>
              </w:rPr>
              <w:t xml:space="preserve"> води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F38FA05"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7DC61C4" w14:textId="77777777" w:rsidR="000202A1" w:rsidRDefault="000202A1">
            <w:pPr>
              <w:jc w:val="center"/>
            </w:pPr>
            <w:r>
              <w:rPr>
                <w:rFonts w:ascii="Times New Roman" w:hAnsi="Times New Roman"/>
                <w:bCs/>
                <w:sz w:val="26"/>
                <w:szCs w:val="26"/>
                <w:lang w:val="ru-RU"/>
              </w:rPr>
              <w:t>ЗК3, ЗК4,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C9F6EC6" w14:textId="77777777" w:rsidR="000202A1" w:rsidRDefault="000202A1">
            <w:pPr>
              <w:jc w:val="center"/>
            </w:pPr>
            <w:r>
              <w:rPr>
                <w:rFonts w:ascii="Times New Roman" w:hAnsi="Times New Roman"/>
                <w:bCs/>
                <w:sz w:val="26"/>
                <w:szCs w:val="26"/>
                <w:lang w:val="uk-UA"/>
              </w:rPr>
              <w:t>СК11-16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4B698236" w14:textId="77777777" w:rsidR="000202A1" w:rsidRDefault="000202A1">
            <w:pPr>
              <w:jc w:val="center"/>
            </w:pPr>
            <w:r>
              <w:rPr>
                <w:rFonts w:ascii="Times New Roman" w:hAnsi="Times New Roman"/>
                <w:bCs/>
                <w:sz w:val="26"/>
                <w:szCs w:val="26"/>
                <w:lang w:val="uk-UA"/>
              </w:rPr>
              <w:t>ПР18</w:t>
            </w:r>
          </w:p>
        </w:tc>
      </w:tr>
      <w:tr w:rsidR="000202A1" w14:paraId="6D8205EE" w14:textId="77777777">
        <w:trPr>
          <w:trHeight w:val="263"/>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8A9BE26" w14:textId="77777777" w:rsidR="000202A1" w:rsidRDefault="000202A1">
            <w:pPr>
              <w:spacing w:before="6"/>
              <w:jc w:val="center"/>
            </w:pPr>
            <w:r>
              <w:rPr>
                <w:rFonts w:ascii="Times New Roman" w:eastAsia="Times New Roman" w:hAnsi="Times New Roman"/>
                <w:bCs/>
                <w:sz w:val="24"/>
                <w:szCs w:val="24"/>
                <w:lang w:val="ru-RU"/>
              </w:rPr>
              <w:t>ПН.23</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2F07FE4" w14:textId="77777777" w:rsidR="000202A1" w:rsidRDefault="000202A1">
            <w:pPr>
              <w:spacing w:before="6"/>
            </w:pPr>
            <w:proofErr w:type="spellStart"/>
            <w:r>
              <w:rPr>
                <w:rFonts w:ascii="Times New Roman" w:eastAsia="Times New Roman" w:hAnsi="Times New Roman"/>
                <w:bCs/>
                <w:sz w:val="24"/>
                <w:szCs w:val="24"/>
                <w:lang w:val="ru-RU"/>
              </w:rPr>
              <w:t>Урбоекологія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F66F744"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C28B057" w14:textId="77777777" w:rsidR="000202A1" w:rsidRDefault="000202A1">
            <w:pPr>
              <w:jc w:val="center"/>
            </w:pPr>
            <w:r>
              <w:rPr>
                <w:rFonts w:ascii="Times New Roman" w:hAnsi="Times New Roman"/>
                <w:bCs/>
                <w:sz w:val="26"/>
                <w:szCs w:val="26"/>
                <w:lang w:val="ru-RU"/>
              </w:rPr>
              <w:t>ЗК3, ЗК4,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001BBC4" w14:textId="77777777" w:rsidR="000202A1" w:rsidRDefault="000202A1">
            <w:pPr>
              <w:jc w:val="center"/>
            </w:pPr>
            <w:r>
              <w:rPr>
                <w:rFonts w:ascii="Times New Roman" w:hAnsi="Times New Roman"/>
                <w:bCs/>
                <w:sz w:val="26"/>
                <w:szCs w:val="26"/>
                <w:lang w:val="uk-UA"/>
              </w:rPr>
              <w:t>СК11-14, СК22-25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D8D36F4" w14:textId="77777777" w:rsidR="000202A1" w:rsidRDefault="000202A1">
            <w:pPr>
              <w:jc w:val="center"/>
            </w:pPr>
            <w:r>
              <w:rPr>
                <w:rFonts w:ascii="Times New Roman" w:hAnsi="Times New Roman"/>
                <w:bCs/>
                <w:sz w:val="26"/>
                <w:szCs w:val="26"/>
                <w:lang w:val="uk-UA"/>
              </w:rPr>
              <w:t>ПР1</w:t>
            </w:r>
          </w:p>
        </w:tc>
      </w:tr>
      <w:tr w:rsidR="000202A1" w14:paraId="1F665CA8"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02A6CC1" w14:textId="77777777" w:rsidR="000202A1" w:rsidRDefault="000202A1">
            <w:pPr>
              <w:spacing w:before="6"/>
              <w:jc w:val="center"/>
            </w:pPr>
            <w:r>
              <w:rPr>
                <w:rFonts w:ascii="Times New Roman" w:eastAsia="Times New Roman" w:hAnsi="Times New Roman"/>
                <w:bCs/>
                <w:sz w:val="24"/>
                <w:szCs w:val="24"/>
                <w:lang w:val="ru-RU"/>
              </w:rPr>
              <w:t>ПН.24</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69AF42A"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Нормування</w:t>
            </w:r>
            <w:proofErr w:type="spellEnd"/>
            <w:r>
              <w:rPr>
                <w:rFonts w:ascii="Times New Roman" w:eastAsia="Times New Roman" w:hAnsi="Times New Roman"/>
                <w:bCs/>
                <w:sz w:val="24"/>
                <w:szCs w:val="24"/>
                <w:lang w:val="ru-RU"/>
              </w:rPr>
              <w:t xml:space="preserve"> антропогенного </w:t>
            </w:r>
            <w:proofErr w:type="spellStart"/>
            <w:r>
              <w:rPr>
                <w:rFonts w:ascii="Times New Roman" w:eastAsia="Times New Roman" w:hAnsi="Times New Roman"/>
                <w:bCs/>
                <w:sz w:val="24"/>
                <w:szCs w:val="24"/>
                <w:lang w:val="ru-RU"/>
              </w:rPr>
              <w:t>навантаження</w:t>
            </w:r>
            <w:proofErr w:type="spellEnd"/>
            <w:r>
              <w:rPr>
                <w:rFonts w:ascii="Times New Roman" w:eastAsia="Times New Roman" w:hAnsi="Times New Roman"/>
                <w:bCs/>
                <w:sz w:val="24"/>
                <w:szCs w:val="24"/>
                <w:lang w:val="ru-RU"/>
              </w:rPr>
              <w:t xml:space="preserve"> на </w:t>
            </w:r>
            <w:proofErr w:type="spellStart"/>
            <w:r>
              <w:rPr>
                <w:rFonts w:ascii="Times New Roman" w:eastAsia="Times New Roman" w:hAnsi="Times New Roman"/>
                <w:bCs/>
                <w:sz w:val="24"/>
                <w:szCs w:val="24"/>
                <w:lang w:val="ru-RU"/>
              </w:rPr>
              <w:t>природне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середовище</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195D71B"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C6A1D92"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ЗК4, </w:t>
            </w:r>
          </w:p>
          <w:p w14:paraId="1DFD400F" w14:textId="77777777" w:rsidR="000202A1" w:rsidRDefault="000202A1">
            <w:pPr>
              <w:jc w:val="center"/>
            </w:pPr>
            <w:r>
              <w:rPr>
                <w:rFonts w:ascii="Times New Roman" w:hAnsi="Times New Roman"/>
                <w:bCs/>
                <w:sz w:val="26"/>
                <w:szCs w:val="26"/>
                <w:lang w:val="ru-RU"/>
              </w:rPr>
              <w:t>ЗК8-14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78F4702" w14:textId="77777777" w:rsidR="000202A1" w:rsidRDefault="000202A1">
            <w:pPr>
              <w:jc w:val="center"/>
            </w:pPr>
            <w:r>
              <w:rPr>
                <w:rFonts w:ascii="Times New Roman" w:hAnsi="Times New Roman"/>
                <w:bCs/>
                <w:sz w:val="26"/>
                <w:szCs w:val="26"/>
                <w:lang w:val="uk-UA"/>
              </w:rPr>
              <w:t>СК18-25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EA3DD1C" w14:textId="77777777" w:rsidR="000202A1" w:rsidRDefault="000202A1">
            <w:pPr>
              <w:jc w:val="center"/>
            </w:pPr>
            <w:r>
              <w:rPr>
                <w:rFonts w:ascii="Times New Roman" w:hAnsi="Times New Roman"/>
                <w:bCs/>
                <w:sz w:val="26"/>
                <w:szCs w:val="26"/>
                <w:lang w:val="uk-UA"/>
              </w:rPr>
              <w:t>ПР11</w:t>
            </w:r>
          </w:p>
        </w:tc>
      </w:tr>
      <w:tr w:rsidR="000202A1" w14:paraId="790A9E05"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4FD58A5" w14:textId="77777777" w:rsidR="000202A1" w:rsidRDefault="000202A1">
            <w:pPr>
              <w:spacing w:before="6"/>
              <w:jc w:val="center"/>
            </w:pPr>
            <w:r>
              <w:rPr>
                <w:rFonts w:ascii="Times New Roman" w:eastAsia="Times New Roman" w:hAnsi="Times New Roman"/>
                <w:bCs/>
                <w:sz w:val="24"/>
                <w:szCs w:val="24"/>
                <w:lang w:val="ru-RU"/>
              </w:rPr>
              <w:t>ПН.25</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63E93F2" w14:textId="77777777" w:rsidR="000202A1" w:rsidRPr="000202A1" w:rsidRDefault="000202A1">
            <w:pPr>
              <w:spacing w:before="6"/>
              <w:rPr>
                <w:lang w:val="ru-RU"/>
              </w:rPr>
            </w:pPr>
            <w:r>
              <w:rPr>
                <w:rFonts w:ascii="Times New Roman" w:eastAsia="Times New Roman" w:hAnsi="Times New Roman"/>
                <w:bCs/>
                <w:sz w:val="24"/>
                <w:szCs w:val="24"/>
                <w:lang w:val="ru-RU"/>
              </w:rPr>
              <w:t xml:space="preserve">САПР та </w:t>
            </w:r>
            <w:proofErr w:type="spellStart"/>
            <w:r>
              <w:rPr>
                <w:rFonts w:ascii="Times New Roman" w:eastAsia="Times New Roman" w:hAnsi="Times New Roman"/>
                <w:bCs/>
                <w:sz w:val="24"/>
                <w:szCs w:val="24"/>
                <w:lang w:val="ru-RU"/>
              </w:rPr>
              <w:t>комп`ютерні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технології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9BE9B3B"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0560B11" w14:textId="77777777" w:rsidR="000202A1" w:rsidRDefault="000202A1">
            <w:pPr>
              <w:jc w:val="center"/>
              <w:rPr>
                <w:rFonts w:ascii="Times New Roman" w:hAnsi="Times New Roman"/>
                <w:bCs/>
                <w:sz w:val="26"/>
                <w:szCs w:val="26"/>
                <w:lang w:val="ru-RU"/>
              </w:rPr>
            </w:pPr>
            <w:r>
              <w:rPr>
                <w:rFonts w:ascii="Times New Roman" w:hAnsi="Times New Roman"/>
                <w:bCs/>
                <w:sz w:val="26"/>
                <w:szCs w:val="26"/>
                <w:lang w:val="ru-RU"/>
              </w:rPr>
              <w:t xml:space="preserve">ЗК4, </w:t>
            </w:r>
          </w:p>
          <w:p w14:paraId="7FF33C7A" w14:textId="77777777" w:rsidR="000202A1" w:rsidRDefault="000202A1">
            <w:pPr>
              <w:jc w:val="center"/>
            </w:pPr>
            <w:r>
              <w:rPr>
                <w:rFonts w:ascii="Times New Roman" w:hAnsi="Times New Roman"/>
                <w:bCs/>
                <w:sz w:val="26"/>
                <w:szCs w:val="26"/>
                <w:lang w:val="ru-RU"/>
              </w:rPr>
              <w:t>ЗК8-14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1640218" w14:textId="77777777" w:rsidR="000202A1" w:rsidRDefault="000202A1">
            <w:pPr>
              <w:jc w:val="center"/>
            </w:pPr>
            <w:r>
              <w:rPr>
                <w:rFonts w:ascii="Times New Roman" w:hAnsi="Times New Roman"/>
                <w:bCs/>
                <w:sz w:val="26"/>
                <w:szCs w:val="26"/>
                <w:lang w:val="uk-UA"/>
              </w:rPr>
              <w:t>СК18-25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4B118A0" w14:textId="77777777" w:rsidR="000202A1" w:rsidRDefault="000202A1">
            <w:pPr>
              <w:jc w:val="center"/>
            </w:pPr>
            <w:r>
              <w:rPr>
                <w:rFonts w:ascii="Times New Roman" w:hAnsi="Times New Roman"/>
                <w:bCs/>
                <w:sz w:val="26"/>
                <w:szCs w:val="26"/>
                <w:lang w:val="uk-UA"/>
              </w:rPr>
              <w:t>ПР2</w:t>
            </w:r>
          </w:p>
        </w:tc>
      </w:tr>
      <w:tr w:rsidR="000202A1" w14:paraId="73F038CD" w14:textId="77777777">
        <w:trPr>
          <w:trHeight w:val="424"/>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75D153D" w14:textId="77777777" w:rsidR="000202A1" w:rsidRDefault="000202A1">
            <w:pPr>
              <w:spacing w:before="6"/>
              <w:jc w:val="center"/>
            </w:pPr>
            <w:r>
              <w:rPr>
                <w:rFonts w:ascii="Times New Roman" w:eastAsia="Times New Roman" w:hAnsi="Times New Roman"/>
                <w:bCs/>
                <w:sz w:val="24"/>
                <w:szCs w:val="24"/>
                <w:lang w:val="ru-RU"/>
              </w:rPr>
              <w:t>ПН.26</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9047C88" w14:textId="77777777" w:rsidR="000202A1" w:rsidRDefault="000202A1">
            <w:pPr>
              <w:spacing w:before="6"/>
            </w:pPr>
            <w:proofErr w:type="spellStart"/>
            <w:r>
              <w:rPr>
                <w:rFonts w:ascii="Times New Roman" w:eastAsia="Times New Roman" w:hAnsi="Times New Roman"/>
                <w:bCs/>
                <w:sz w:val="24"/>
                <w:szCs w:val="24"/>
                <w:lang w:val="ru-RU"/>
              </w:rPr>
              <w:t>Техноекологія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C2A5029"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E521E2A" w14:textId="77777777" w:rsidR="000202A1" w:rsidRPr="000202A1" w:rsidRDefault="000202A1">
            <w:pPr>
              <w:jc w:val="center"/>
              <w:rPr>
                <w:lang w:val="ru-RU"/>
              </w:rPr>
            </w:pPr>
            <w:r>
              <w:rPr>
                <w:rFonts w:ascii="Times New Roman" w:hAnsi="Times New Roman"/>
                <w:bCs/>
                <w:sz w:val="26"/>
                <w:szCs w:val="26"/>
                <w:lang w:val="ru-RU"/>
              </w:rPr>
              <w:t>ЗК3, ЗК7, ЗК8, ЗК10, ЗК11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2F5C3967" w14:textId="77777777" w:rsidR="000202A1" w:rsidRDefault="000202A1">
            <w:pPr>
              <w:jc w:val="center"/>
            </w:pPr>
            <w:r>
              <w:rPr>
                <w:rFonts w:ascii="Times New Roman" w:hAnsi="Times New Roman"/>
                <w:bCs/>
                <w:sz w:val="26"/>
                <w:szCs w:val="26"/>
                <w:lang w:val="ru-RU"/>
              </w:rPr>
              <w:t>СК</w:t>
            </w:r>
            <w:r>
              <w:rPr>
                <w:rFonts w:ascii="Times New Roman" w:hAnsi="Times New Roman"/>
                <w:bCs/>
                <w:sz w:val="26"/>
                <w:szCs w:val="26"/>
                <w:lang w:val="uk-UA"/>
              </w:rPr>
              <w:t>15, СК16, СК21-24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012FFE9" w14:textId="77777777" w:rsidR="000202A1" w:rsidRDefault="000202A1">
            <w:pPr>
              <w:jc w:val="center"/>
            </w:pPr>
            <w:r>
              <w:rPr>
                <w:rFonts w:ascii="Times New Roman" w:hAnsi="Times New Roman"/>
                <w:bCs/>
                <w:sz w:val="26"/>
                <w:szCs w:val="26"/>
                <w:lang w:val="uk-UA"/>
              </w:rPr>
              <w:t>ПР3</w:t>
            </w:r>
          </w:p>
        </w:tc>
      </w:tr>
      <w:tr w:rsidR="000202A1" w14:paraId="3E45148C"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1C0024A" w14:textId="77777777" w:rsidR="000202A1" w:rsidRDefault="000202A1">
            <w:pPr>
              <w:spacing w:before="6"/>
              <w:jc w:val="center"/>
            </w:pPr>
            <w:r>
              <w:rPr>
                <w:rFonts w:ascii="Times New Roman" w:eastAsia="Times New Roman" w:hAnsi="Times New Roman"/>
                <w:bCs/>
                <w:sz w:val="24"/>
                <w:szCs w:val="24"/>
                <w:lang w:val="ru-RU"/>
              </w:rPr>
              <w:t>ПН.27</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E24B510"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Моделювання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прогнозування</w:t>
            </w:r>
            <w:proofErr w:type="spellEnd"/>
            <w:r>
              <w:rPr>
                <w:rFonts w:ascii="Times New Roman" w:eastAsia="Times New Roman" w:hAnsi="Times New Roman"/>
                <w:bCs/>
                <w:sz w:val="24"/>
                <w:szCs w:val="24"/>
                <w:lang w:val="ru-RU"/>
              </w:rPr>
              <w:t xml:space="preserve"> стану </w:t>
            </w:r>
            <w:proofErr w:type="spellStart"/>
            <w:r>
              <w:rPr>
                <w:rFonts w:ascii="Times New Roman" w:eastAsia="Times New Roman" w:hAnsi="Times New Roman"/>
                <w:bCs/>
                <w:sz w:val="24"/>
                <w:szCs w:val="24"/>
                <w:lang w:val="ru-RU"/>
              </w:rPr>
              <w:t>довкілля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142FB09"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1A5420B" w14:textId="77777777" w:rsidR="000202A1" w:rsidRDefault="000202A1">
            <w:pPr>
              <w:jc w:val="center"/>
            </w:pPr>
            <w:r>
              <w:rPr>
                <w:rFonts w:ascii="Times New Roman" w:hAnsi="Times New Roman"/>
                <w:bCs/>
                <w:sz w:val="26"/>
                <w:szCs w:val="26"/>
                <w:lang w:val="ru-RU"/>
              </w:rPr>
              <w:t>ЗК3, ЗК4, ЗК8-14, ЗК16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BE35532" w14:textId="77777777" w:rsidR="000202A1" w:rsidRDefault="000202A1">
            <w:pPr>
              <w:jc w:val="center"/>
            </w:pPr>
            <w:r>
              <w:rPr>
                <w:rFonts w:ascii="Times New Roman" w:hAnsi="Times New Roman"/>
                <w:bCs/>
                <w:sz w:val="26"/>
                <w:szCs w:val="26"/>
                <w:lang w:val="uk-UA"/>
              </w:rPr>
              <w:t>СК17-2</w:t>
            </w:r>
            <w:r w:rsidR="00F64B6E">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B484328" w14:textId="77777777" w:rsidR="000202A1" w:rsidRDefault="000202A1">
            <w:pPr>
              <w:jc w:val="center"/>
            </w:pPr>
            <w:r>
              <w:rPr>
                <w:rFonts w:ascii="Times New Roman" w:hAnsi="Times New Roman"/>
                <w:bCs/>
                <w:sz w:val="26"/>
                <w:szCs w:val="26"/>
                <w:lang w:val="uk-UA"/>
              </w:rPr>
              <w:t>ПР4</w:t>
            </w:r>
          </w:p>
        </w:tc>
      </w:tr>
      <w:tr w:rsidR="000202A1" w14:paraId="20FD39E1" w14:textId="77777777">
        <w:trPr>
          <w:trHeight w:val="402"/>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B320F7B" w14:textId="77777777" w:rsidR="000202A1" w:rsidRDefault="000202A1">
            <w:pPr>
              <w:spacing w:before="6"/>
              <w:jc w:val="center"/>
            </w:pPr>
            <w:r>
              <w:rPr>
                <w:rFonts w:ascii="Times New Roman" w:eastAsia="Times New Roman" w:hAnsi="Times New Roman"/>
                <w:bCs/>
                <w:sz w:val="24"/>
                <w:szCs w:val="24"/>
                <w:lang w:val="ru-RU"/>
              </w:rPr>
              <w:t>ПН.28</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A88CC9B" w14:textId="77777777" w:rsidR="000202A1" w:rsidRDefault="000202A1">
            <w:pPr>
              <w:spacing w:before="6"/>
            </w:pPr>
            <w:proofErr w:type="spellStart"/>
            <w:r>
              <w:rPr>
                <w:rFonts w:ascii="Times New Roman" w:eastAsia="Times New Roman" w:hAnsi="Times New Roman"/>
                <w:bCs/>
                <w:sz w:val="24"/>
                <w:szCs w:val="24"/>
                <w:lang w:val="ru-RU"/>
              </w:rPr>
              <w:t>Заповідна</w:t>
            </w:r>
            <w:proofErr w:type="spellEnd"/>
            <w:r>
              <w:rPr>
                <w:rFonts w:ascii="Times New Roman" w:eastAsia="Times New Roman" w:hAnsi="Times New Roman"/>
                <w:bCs/>
                <w:sz w:val="24"/>
                <w:szCs w:val="24"/>
                <w:lang w:val="ru-RU"/>
              </w:rPr>
              <w:t xml:space="preserve"> справа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D1E37F0"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B54E608" w14:textId="77777777" w:rsidR="000202A1" w:rsidRDefault="000202A1">
            <w:pPr>
              <w:jc w:val="center"/>
            </w:pPr>
            <w:r>
              <w:rPr>
                <w:rFonts w:ascii="Times New Roman" w:hAnsi="Times New Roman"/>
                <w:bCs/>
                <w:sz w:val="26"/>
                <w:szCs w:val="26"/>
                <w:lang w:val="ru-RU"/>
              </w:rPr>
              <w:t xml:space="preserve">ЗК3, ЗК4, </w:t>
            </w:r>
            <w:r>
              <w:rPr>
                <w:rFonts w:ascii="Times New Roman" w:hAnsi="Times New Roman"/>
                <w:bCs/>
                <w:sz w:val="26"/>
                <w:szCs w:val="26"/>
                <w:lang w:val="ru-RU"/>
              </w:rPr>
              <w:lastRenderedPageBreak/>
              <w:t>ЗК8-14, ЗК15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3096D7D" w14:textId="77777777" w:rsidR="000202A1" w:rsidRDefault="000202A1">
            <w:pPr>
              <w:jc w:val="center"/>
            </w:pPr>
            <w:r>
              <w:rPr>
                <w:rFonts w:ascii="Times New Roman" w:hAnsi="Times New Roman"/>
                <w:bCs/>
                <w:sz w:val="26"/>
                <w:szCs w:val="26"/>
                <w:lang w:val="uk-UA"/>
              </w:rPr>
              <w:lastRenderedPageBreak/>
              <w:t>СК18-2</w:t>
            </w:r>
            <w:r w:rsidR="00F64B6E">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BBA312C" w14:textId="77777777" w:rsidR="000202A1" w:rsidRDefault="000202A1">
            <w:pPr>
              <w:jc w:val="center"/>
            </w:pPr>
            <w:r>
              <w:rPr>
                <w:rFonts w:ascii="Times New Roman" w:hAnsi="Times New Roman"/>
                <w:bCs/>
                <w:sz w:val="26"/>
                <w:szCs w:val="26"/>
                <w:lang w:val="uk-UA"/>
              </w:rPr>
              <w:t>ПР5</w:t>
            </w:r>
          </w:p>
        </w:tc>
      </w:tr>
      <w:tr w:rsidR="000202A1" w14:paraId="44525AC2" w14:textId="77777777">
        <w:trPr>
          <w:trHeight w:val="420"/>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2DA23EDC" w14:textId="77777777" w:rsidR="000202A1" w:rsidRPr="000202A1" w:rsidRDefault="000202A1" w:rsidP="000202A1">
            <w:pPr>
              <w:jc w:val="center"/>
              <w:rPr>
                <w:rFonts w:ascii="Times New Roman" w:hAnsi="Times New Roman"/>
                <w:bCs/>
                <w:sz w:val="24"/>
                <w:szCs w:val="24"/>
                <w:lang w:val="uk-UA"/>
              </w:rPr>
            </w:pPr>
            <w:proofErr w:type="spellStart"/>
            <w:r w:rsidRPr="000202A1">
              <w:rPr>
                <w:rFonts w:ascii="Times New Roman" w:hAnsi="Times New Roman"/>
                <w:b/>
                <w:bCs/>
                <w:sz w:val="24"/>
                <w:szCs w:val="24"/>
                <w:lang w:val="ru-RU"/>
              </w:rPr>
              <w:t>Варіативні</w:t>
            </w:r>
            <w:proofErr w:type="spellEnd"/>
            <w:r w:rsidRPr="000202A1">
              <w:rPr>
                <w:rFonts w:ascii="Times New Roman" w:hAnsi="Times New Roman"/>
                <w:b/>
                <w:bCs/>
                <w:sz w:val="24"/>
                <w:szCs w:val="24"/>
                <w:lang w:val="ru-RU"/>
              </w:rPr>
              <w:t xml:space="preserve"> </w:t>
            </w:r>
            <w:proofErr w:type="spellStart"/>
            <w:r w:rsidRPr="000202A1">
              <w:rPr>
                <w:rFonts w:ascii="Times New Roman" w:hAnsi="Times New Roman"/>
                <w:b/>
                <w:bCs/>
                <w:sz w:val="24"/>
                <w:szCs w:val="24"/>
                <w:lang w:val="ru-RU"/>
              </w:rPr>
              <w:t>навчальні</w:t>
            </w:r>
            <w:proofErr w:type="spellEnd"/>
            <w:r w:rsidRPr="000202A1">
              <w:rPr>
                <w:rFonts w:ascii="Times New Roman" w:hAnsi="Times New Roman"/>
                <w:b/>
                <w:bCs/>
                <w:sz w:val="24"/>
                <w:szCs w:val="24"/>
                <w:lang w:val="ru-RU"/>
              </w:rPr>
              <w:t xml:space="preserve"> </w:t>
            </w:r>
            <w:proofErr w:type="spellStart"/>
            <w:r w:rsidRPr="000202A1">
              <w:rPr>
                <w:rFonts w:ascii="Times New Roman" w:hAnsi="Times New Roman"/>
                <w:b/>
                <w:bCs/>
                <w:sz w:val="24"/>
                <w:szCs w:val="24"/>
                <w:lang w:val="ru-RU"/>
              </w:rPr>
              <w:t>дисципіни</w:t>
            </w:r>
            <w:proofErr w:type="spellEnd"/>
          </w:p>
        </w:tc>
      </w:tr>
      <w:tr w:rsidR="000202A1" w14:paraId="22FFFC38" w14:textId="77777777">
        <w:trPr>
          <w:trHeight w:val="909"/>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670A057" w14:textId="77777777" w:rsidR="000202A1" w:rsidRDefault="000202A1" w:rsidP="00BE6B99">
            <w:pPr>
              <w:spacing w:before="6"/>
              <w:jc w:val="center"/>
            </w:pPr>
            <w:r>
              <w:rPr>
                <w:rFonts w:ascii="Times New Roman" w:eastAsia="Times New Roman" w:hAnsi="Times New Roman"/>
                <w:bCs/>
                <w:sz w:val="24"/>
                <w:szCs w:val="24"/>
                <w:lang w:val="ru-RU"/>
              </w:rPr>
              <w:t>ЗВ.01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9C3F79B" w14:textId="77777777" w:rsidR="000202A1" w:rsidRDefault="000202A1" w:rsidP="00BE6B99">
            <w:pPr>
              <w:spacing w:before="6"/>
            </w:pPr>
            <w:r>
              <w:rPr>
                <w:rFonts w:ascii="Times New Roman" w:hAnsi="Times New Roman"/>
                <w:bCs/>
                <w:sz w:val="24"/>
                <w:szCs w:val="24"/>
                <w:lang w:val="uk-UA"/>
              </w:rPr>
              <w:t xml:space="preserve">Дисципліна закладу вищої освіти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DFED284" w14:textId="77777777" w:rsidR="000202A1" w:rsidRDefault="000202A1" w:rsidP="00BE6B99">
            <w:pPr>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3DF10A8" w14:textId="77777777" w:rsidR="000202A1" w:rsidRDefault="000202A1" w:rsidP="00BE6B99">
            <w:pPr>
              <w:jc w:val="cente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F8EDCDE" w14:textId="77777777" w:rsidR="000202A1" w:rsidRDefault="000202A1" w:rsidP="00BE6B99">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6BBF056" w14:textId="77777777" w:rsidR="000202A1" w:rsidRDefault="000202A1" w:rsidP="00BE6B99">
            <w:pPr>
              <w:jc w:val="center"/>
            </w:pPr>
          </w:p>
        </w:tc>
      </w:tr>
      <w:tr w:rsidR="000202A1" w14:paraId="500B4DC0" w14:textId="77777777">
        <w:trPr>
          <w:trHeight w:val="89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517BB640" w14:textId="77777777" w:rsidR="000202A1" w:rsidRDefault="000202A1" w:rsidP="00BE6B99">
            <w:pPr>
              <w:spacing w:before="6"/>
              <w:jc w:val="center"/>
            </w:pPr>
            <w:r>
              <w:rPr>
                <w:rFonts w:ascii="Times New Roman" w:eastAsia="Times New Roman" w:hAnsi="Times New Roman"/>
                <w:bCs/>
                <w:sz w:val="24"/>
                <w:szCs w:val="24"/>
                <w:lang w:val="ru-RU"/>
              </w:rPr>
              <w:t>ЗВ.02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20BA126" w14:textId="77777777" w:rsidR="000202A1" w:rsidRDefault="000202A1" w:rsidP="00BE6B99">
            <w:pPr>
              <w:spacing w:before="6"/>
            </w:pPr>
            <w:r>
              <w:rPr>
                <w:rFonts w:ascii="Times New Roman" w:hAnsi="Times New Roman"/>
                <w:bCs/>
                <w:sz w:val="24"/>
                <w:szCs w:val="24"/>
                <w:lang w:val="uk-UA"/>
              </w:rPr>
              <w:t xml:space="preserve">Дисципліна закладу вищої освіти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331F7DC" w14:textId="77777777" w:rsidR="000202A1" w:rsidRDefault="000202A1" w:rsidP="00BE6B99">
            <w:pPr>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EFE9096" w14:textId="77777777" w:rsidR="000202A1" w:rsidRDefault="000202A1" w:rsidP="00BE6B99">
            <w:pPr>
              <w:jc w:val="cente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56FD7FEA" w14:textId="77777777" w:rsidR="000202A1" w:rsidRDefault="000202A1" w:rsidP="00BE6B99">
            <w:pPr>
              <w:jc w:val="center"/>
            </w:pP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6212167" w14:textId="77777777" w:rsidR="000202A1" w:rsidRDefault="000202A1" w:rsidP="00BE6B99">
            <w:pPr>
              <w:jc w:val="center"/>
            </w:pPr>
          </w:p>
        </w:tc>
      </w:tr>
      <w:tr w:rsidR="000202A1" w14:paraId="58F14505"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5CB296B7" w14:textId="77777777" w:rsidR="000202A1" w:rsidRDefault="000202A1">
            <w:pPr>
              <w:spacing w:before="6"/>
              <w:jc w:val="center"/>
            </w:pPr>
            <w:r>
              <w:rPr>
                <w:rFonts w:ascii="Times New Roman" w:eastAsia="Times New Roman" w:hAnsi="Times New Roman"/>
                <w:bCs/>
                <w:sz w:val="24"/>
                <w:szCs w:val="24"/>
                <w:lang w:val="ru-RU"/>
              </w:rPr>
              <w:t>ПВ.1.01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A4CCDC3" w14:textId="77777777" w:rsidR="000202A1" w:rsidRDefault="000202A1">
            <w:pPr>
              <w:spacing w:before="6"/>
            </w:pPr>
            <w:proofErr w:type="spellStart"/>
            <w:r>
              <w:rPr>
                <w:rFonts w:ascii="Times New Roman" w:eastAsia="Times New Roman" w:hAnsi="Times New Roman"/>
                <w:bCs/>
                <w:sz w:val="24"/>
                <w:szCs w:val="24"/>
                <w:lang w:val="ru-RU"/>
              </w:rPr>
              <w:t>Біоекологічні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аспекти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геологічного</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F7E7F2A"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2E1597B" w14:textId="77777777" w:rsidR="000202A1" w:rsidRDefault="000202A1">
            <w:pPr>
              <w:jc w:val="center"/>
            </w:pPr>
            <w:r>
              <w:rPr>
                <w:rFonts w:ascii="Times New Roman" w:hAnsi="Times New Roman"/>
                <w:bCs/>
                <w:sz w:val="26"/>
                <w:szCs w:val="26"/>
                <w:lang w:val="ru-RU"/>
              </w:rPr>
              <w:t>ЗК3, ЗК5, ЗК</w:t>
            </w:r>
            <w:r>
              <w:rPr>
                <w:rFonts w:ascii="Times New Roman" w:hAnsi="Times New Roman"/>
                <w:bCs/>
                <w:sz w:val="26"/>
                <w:szCs w:val="26"/>
                <w:lang w:val="uk-UA"/>
              </w:rPr>
              <w:t>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A329AD4" w14:textId="77777777" w:rsidR="000202A1" w:rsidRDefault="000202A1">
            <w:pPr>
              <w:jc w:val="center"/>
            </w:pPr>
            <w:r>
              <w:rPr>
                <w:rFonts w:ascii="Times New Roman" w:hAnsi="Times New Roman"/>
                <w:bCs/>
                <w:sz w:val="26"/>
                <w:szCs w:val="26"/>
                <w:lang w:val="uk-UA"/>
              </w:rPr>
              <w:t>СК14, СК18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26A7402" w14:textId="77777777" w:rsidR="000202A1" w:rsidRDefault="000202A1">
            <w:pPr>
              <w:jc w:val="center"/>
            </w:pPr>
            <w:r>
              <w:rPr>
                <w:rFonts w:ascii="Times New Roman" w:hAnsi="Times New Roman"/>
                <w:bCs/>
                <w:sz w:val="26"/>
                <w:szCs w:val="26"/>
                <w:lang w:val="uk-UA"/>
              </w:rPr>
              <w:t>ПР6</w:t>
            </w:r>
          </w:p>
        </w:tc>
      </w:tr>
      <w:tr w:rsidR="000202A1" w14:paraId="6AB60E10" w14:textId="77777777">
        <w:trPr>
          <w:trHeight w:val="56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AF1B7EB" w14:textId="77777777" w:rsidR="000202A1" w:rsidRDefault="000202A1">
            <w:pPr>
              <w:spacing w:before="6"/>
              <w:jc w:val="center"/>
            </w:pPr>
            <w:r>
              <w:rPr>
                <w:rFonts w:ascii="Times New Roman" w:eastAsia="Times New Roman" w:hAnsi="Times New Roman"/>
                <w:bCs/>
                <w:sz w:val="24"/>
                <w:szCs w:val="24"/>
                <w:lang w:val="ru-RU"/>
              </w:rPr>
              <w:t>ПВ.2.01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62989CF" w14:textId="77777777" w:rsidR="000202A1" w:rsidRDefault="000202A1">
            <w:pPr>
              <w:spacing w:before="6"/>
            </w:pPr>
            <w:proofErr w:type="spellStart"/>
            <w:r>
              <w:rPr>
                <w:rFonts w:ascii="Times New Roman" w:eastAsia="Times New Roman" w:hAnsi="Times New Roman"/>
                <w:bCs/>
                <w:sz w:val="24"/>
                <w:szCs w:val="24"/>
                <w:lang w:val="ru-RU"/>
              </w:rPr>
              <w:t>Фізична</w:t>
            </w:r>
            <w:proofErr w:type="spellEnd"/>
            <w:r>
              <w:rPr>
                <w:rFonts w:ascii="Times New Roman" w:eastAsia="Times New Roman" w:hAnsi="Times New Roman"/>
                <w:bCs/>
                <w:sz w:val="24"/>
                <w:szCs w:val="24"/>
                <w:lang w:val="ru-RU"/>
              </w:rPr>
              <w:t xml:space="preserve"> і </w:t>
            </w:r>
            <w:proofErr w:type="spellStart"/>
            <w:r>
              <w:rPr>
                <w:rFonts w:ascii="Times New Roman" w:eastAsia="Times New Roman" w:hAnsi="Times New Roman"/>
                <w:bCs/>
                <w:sz w:val="24"/>
                <w:szCs w:val="24"/>
                <w:lang w:val="ru-RU"/>
              </w:rPr>
              <w:t>колоїдна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хімія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298C96D"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7444C6"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97F222A" w14:textId="77777777" w:rsidR="000202A1" w:rsidRDefault="000202A1">
            <w:pPr>
              <w:jc w:val="center"/>
            </w:pPr>
            <w:r>
              <w:rPr>
                <w:rFonts w:ascii="Times New Roman" w:hAnsi="Times New Roman"/>
                <w:bCs/>
                <w:sz w:val="26"/>
                <w:szCs w:val="26"/>
                <w:lang w:val="uk-UA"/>
              </w:rPr>
              <w:t>СК8-2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D4E94FA" w14:textId="77777777" w:rsidR="000202A1" w:rsidRDefault="000202A1">
            <w:pPr>
              <w:jc w:val="center"/>
            </w:pPr>
            <w:r>
              <w:rPr>
                <w:rFonts w:ascii="Times New Roman" w:hAnsi="Times New Roman"/>
                <w:bCs/>
                <w:sz w:val="26"/>
                <w:szCs w:val="26"/>
                <w:lang w:val="uk-UA"/>
              </w:rPr>
              <w:t>ПР7</w:t>
            </w:r>
          </w:p>
        </w:tc>
      </w:tr>
      <w:tr w:rsidR="000202A1" w14:paraId="51A5DEDF" w14:textId="77777777">
        <w:trPr>
          <w:trHeight w:val="83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5467472" w14:textId="77777777" w:rsidR="000202A1" w:rsidRDefault="000202A1">
            <w:pPr>
              <w:spacing w:before="6"/>
              <w:jc w:val="center"/>
            </w:pPr>
            <w:r>
              <w:rPr>
                <w:rFonts w:ascii="Times New Roman" w:eastAsia="Times New Roman" w:hAnsi="Times New Roman"/>
                <w:bCs/>
                <w:sz w:val="24"/>
                <w:szCs w:val="24"/>
                <w:lang w:val="ru-RU"/>
              </w:rPr>
              <w:t>ПВ.3.01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AEE2430" w14:textId="5CAEE3E3" w:rsidR="000202A1" w:rsidRPr="00AB056A" w:rsidRDefault="00EF22F1">
            <w:pPr>
              <w:spacing w:before="6"/>
              <w:rPr>
                <w:lang w:val="ru-RU"/>
              </w:rPr>
            </w:pPr>
            <w:proofErr w:type="spellStart"/>
            <w:r w:rsidRPr="00AB056A">
              <w:rPr>
                <w:rFonts w:ascii="Times New Roman" w:eastAsia="Times New Roman" w:hAnsi="Times New Roman"/>
                <w:bCs/>
                <w:sz w:val="24"/>
                <w:szCs w:val="24"/>
                <w:lang w:val="ru-RU"/>
              </w:rPr>
              <w:t>Біотехнологія</w:t>
            </w:r>
            <w:proofErr w:type="spellEnd"/>
            <w:r w:rsidRPr="00AB056A">
              <w:rPr>
                <w:rFonts w:ascii="Times New Roman" w:eastAsia="Times New Roman" w:hAnsi="Times New Roman"/>
                <w:bCs/>
                <w:sz w:val="24"/>
                <w:szCs w:val="24"/>
                <w:lang w:val="ru-RU"/>
              </w:rPr>
              <w:t xml:space="preserve"> в </w:t>
            </w:r>
            <w:proofErr w:type="spellStart"/>
            <w:r w:rsidRPr="00AB056A">
              <w:rPr>
                <w:rFonts w:ascii="Times New Roman" w:eastAsia="Times New Roman" w:hAnsi="Times New Roman"/>
                <w:bCs/>
                <w:sz w:val="24"/>
                <w:szCs w:val="24"/>
                <w:lang w:val="ru-RU"/>
              </w:rPr>
              <w:t>екології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CEF190E" w14:textId="77777777" w:rsidR="000202A1" w:rsidRPr="00AB056A" w:rsidRDefault="000202A1">
            <w:pPr>
              <w:jc w:val="center"/>
            </w:pPr>
            <w:r w:rsidRPr="00AB056A">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BA12332" w14:textId="55BA6E5B" w:rsidR="000202A1" w:rsidRPr="00AB056A" w:rsidRDefault="000202A1">
            <w:pPr>
              <w:jc w:val="center"/>
            </w:pPr>
            <w:r w:rsidRPr="00AB056A">
              <w:rPr>
                <w:rFonts w:ascii="Times New Roman" w:hAnsi="Times New Roman"/>
                <w:bCs/>
                <w:sz w:val="26"/>
                <w:szCs w:val="26"/>
                <w:lang w:val="ru-RU"/>
              </w:rPr>
              <w:t>ЗК3, ЗК</w:t>
            </w:r>
            <w:r w:rsidR="00F52CFA" w:rsidRPr="00AB056A">
              <w:rPr>
                <w:rFonts w:ascii="Times New Roman" w:hAnsi="Times New Roman"/>
                <w:bCs/>
                <w:sz w:val="26"/>
                <w:szCs w:val="26"/>
                <w:lang w:val="ru-RU"/>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FD031C4" w14:textId="69FD0E7F" w:rsidR="000202A1" w:rsidRPr="00AB056A" w:rsidRDefault="000202A1">
            <w:pPr>
              <w:jc w:val="center"/>
            </w:pPr>
            <w:r w:rsidRPr="00AB056A">
              <w:rPr>
                <w:rFonts w:ascii="Times New Roman" w:hAnsi="Times New Roman"/>
                <w:bCs/>
                <w:sz w:val="26"/>
                <w:szCs w:val="26"/>
                <w:lang w:val="uk-UA"/>
              </w:rPr>
              <w:t>СК8-1</w:t>
            </w:r>
            <w:r w:rsidR="00F52CFA" w:rsidRPr="00AB056A">
              <w:rPr>
                <w:rFonts w:ascii="Times New Roman" w:hAnsi="Times New Roman"/>
                <w:bCs/>
                <w:sz w:val="26"/>
                <w:szCs w:val="26"/>
                <w:lang w:val="uk-UA"/>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1122F1B" w14:textId="199F016E" w:rsidR="000202A1" w:rsidRPr="00AB056A" w:rsidRDefault="000202A1">
            <w:pPr>
              <w:jc w:val="center"/>
            </w:pPr>
            <w:r w:rsidRPr="00AB056A">
              <w:rPr>
                <w:rFonts w:ascii="Times New Roman" w:hAnsi="Times New Roman"/>
                <w:bCs/>
                <w:sz w:val="26"/>
                <w:szCs w:val="26"/>
                <w:lang w:val="uk-UA"/>
              </w:rPr>
              <w:t>ПР</w:t>
            </w:r>
            <w:r w:rsidR="00F52CFA" w:rsidRPr="00AB056A">
              <w:rPr>
                <w:rFonts w:ascii="Times New Roman" w:hAnsi="Times New Roman"/>
                <w:bCs/>
                <w:sz w:val="26"/>
                <w:szCs w:val="26"/>
                <w:lang w:val="uk-UA"/>
              </w:rPr>
              <w:t>7, ПР</w:t>
            </w:r>
            <w:r w:rsidRPr="00AB056A">
              <w:rPr>
                <w:rFonts w:ascii="Times New Roman" w:hAnsi="Times New Roman"/>
                <w:bCs/>
                <w:sz w:val="26"/>
                <w:szCs w:val="26"/>
                <w:lang w:val="uk-UA"/>
              </w:rPr>
              <w:t>8</w:t>
            </w:r>
            <w:r w:rsidR="00F52CFA" w:rsidRPr="00AB056A">
              <w:rPr>
                <w:rFonts w:ascii="Times New Roman" w:hAnsi="Times New Roman"/>
                <w:bCs/>
                <w:sz w:val="26"/>
                <w:szCs w:val="26"/>
                <w:lang w:val="uk-UA"/>
              </w:rPr>
              <w:t>, ПР11-13</w:t>
            </w:r>
          </w:p>
        </w:tc>
      </w:tr>
      <w:tr w:rsidR="000202A1" w14:paraId="50386F7A" w14:textId="77777777">
        <w:trPr>
          <w:trHeight w:val="801"/>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363F676" w14:textId="77777777" w:rsidR="000202A1" w:rsidRDefault="000202A1">
            <w:pPr>
              <w:spacing w:before="6"/>
              <w:jc w:val="center"/>
            </w:pPr>
            <w:r>
              <w:rPr>
                <w:rFonts w:ascii="Times New Roman" w:eastAsia="Times New Roman" w:hAnsi="Times New Roman"/>
                <w:bCs/>
                <w:sz w:val="24"/>
                <w:szCs w:val="24"/>
                <w:lang w:val="ru-RU"/>
              </w:rPr>
              <w:t>ПВ.4.01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CF30AD3" w14:textId="77777777" w:rsidR="000202A1" w:rsidRPr="00AB056A" w:rsidRDefault="000202A1">
            <w:pPr>
              <w:spacing w:before="6"/>
            </w:pPr>
            <w:proofErr w:type="spellStart"/>
            <w:r w:rsidRPr="00AB056A">
              <w:rPr>
                <w:rFonts w:ascii="Times New Roman" w:eastAsia="Times New Roman" w:hAnsi="Times New Roman"/>
                <w:bCs/>
                <w:sz w:val="24"/>
                <w:szCs w:val="24"/>
                <w:lang w:val="ru-RU"/>
              </w:rPr>
              <w:t>Архітектурне</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проектування</w:t>
            </w:r>
            <w:proofErr w:type="spellEnd"/>
            <w:r w:rsidRPr="00AB056A">
              <w:rPr>
                <w:rFonts w:ascii="Times New Roman" w:eastAsia="Times New Roman" w:hAnsi="Times New Roman"/>
                <w:bCs/>
                <w:sz w:val="24"/>
                <w:szCs w:val="24"/>
                <w:lang w:val="ru-RU"/>
              </w:rPr>
              <w:t xml:space="preserve"> та </w:t>
            </w:r>
            <w:proofErr w:type="spellStart"/>
            <w:r w:rsidRPr="00AB056A">
              <w:rPr>
                <w:rFonts w:ascii="Times New Roman" w:eastAsia="Times New Roman" w:hAnsi="Times New Roman"/>
                <w:bCs/>
                <w:sz w:val="24"/>
                <w:szCs w:val="24"/>
                <w:lang w:val="ru-RU"/>
              </w:rPr>
              <w:t>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2F30117" w14:textId="77777777" w:rsidR="000202A1" w:rsidRPr="00AB056A" w:rsidRDefault="000202A1">
            <w:pPr>
              <w:jc w:val="center"/>
            </w:pPr>
            <w:r w:rsidRPr="00AB056A">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F7DB14A" w14:textId="77777777" w:rsidR="000202A1" w:rsidRPr="00AB056A" w:rsidRDefault="000202A1">
            <w:pPr>
              <w:jc w:val="center"/>
            </w:pPr>
            <w:r w:rsidRPr="00AB056A">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40726DF" w14:textId="77777777" w:rsidR="000202A1" w:rsidRPr="00AB056A" w:rsidRDefault="000202A1">
            <w:pPr>
              <w:jc w:val="center"/>
            </w:pPr>
            <w:r w:rsidRPr="00AB056A">
              <w:rPr>
                <w:rFonts w:ascii="Times New Roman" w:hAnsi="Times New Roman"/>
                <w:bCs/>
                <w:sz w:val="26"/>
                <w:szCs w:val="26"/>
                <w:lang w:val="uk-UA"/>
              </w:rPr>
              <w:t>СК8-14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16AFB54" w14:textId="77777777" w:rsidR="000202A1" w:rsidRPr="00AB056A" w:rsidRDefault="000202A1">
            <w:pPr>
              <w:jc w:val="center"/>
            </w:pPr>
            <w:r w:rsidRPr="00AB056A">
              <w:rPr>
                <w:rFonts w:ascii="Times New Roman" w:hAnsi="Times New Roman"/>
                <w:bCs/>
                <w:sz w:val="26"/>
                <w:szCs w:val="26"/>
                <w:lang w:val="uk-UA"/>
              </w:rPr>
              <w:t>ПР9</w:t>
            </w:r>
          </w:p>
        </w:tc>
      </w:tr>
      <w:tr w:rsidR="000202A1" w14:paraId="4C2492E1"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0196A5F" w14:textId="77777777" w:rsidR="000202A1" w:rsidRDefault="000202A1">
            <w:pPr>
              <w:spacing w:before="6"/>
              <w:jc w:val="center"/>
            </w:pPr>
            <w:r>
              <w:rPr>
                <w:rFonts w:ascii="Times New Roman" w:eastAsia="Times New Roman" w:hAnsi="Times New Roman"/>
                <w:bCs/>
                <w:sz w:val="24"/>
                <w:szCs w:val="24"/>
                <w:lang w:val="ru-RU"/>
              </w:rPr>
              <w:t>ПВ.5.01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A128A31" w14:textId="104B50F3" w:rsidR="000202A1" w:rsidRPr="00AB056A" w:rsidRDefault="00EF22F1">
            <w:pPr>
              <w:spacing w:before="6"/>
              <w:rPr>
                <w:lang w:val="ru-RU"/>
              </w:rPr>
            </w:pPr>
            <w:proofErr w:type="spellStart"/>
            <w:r w:rsidRPr="00AB056A">
              <w:rPr>
                <w:rFonts w:ascii="Times New Roman" w:eastAsia="Times New Roman" w:hAnsi="Times New Roman"/>
                <w:bCs/>
                <w:sz w:val="24"/>
                <w:szCs w:val="24"/>
                <w:lang w:val="ru-RU"/>
              </w:rPr>
              <w:t>Основи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екологічного</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ризику</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44C3ED0" w14:textId="77777777" w:rsidR="000202A1" w:rsidRPr="00AB056A" w:rsidRDefault="000202A1">
            <w:pPr>
              <w:jc w:val="center"/>
            </w:pPr>
            <w:r w:rsidRPr="00AB056A">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C127033" w14:textId="04068805" w:rsidR="000202A1" w:rsidRPr="00AB056A" w:rsidRDefault="000202A1">
            <w:pPr>
              <w:jc w:val="center"/>
            </w:pPr>
            <w:r w:rsidRPr="00AB056A">
              <w:rPr>
                <w:rFonts w:ascii="Times New Roman" w:hAnsi="Times New Roman"/>
                <w:bCs/>
                <w:sz w:val="26"/>
                <w:szCs w:val="26"/>
                <w:lang w:val="ru-RU"/>
              </w:rPr>
              <w:t>ЗК3,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A674F08" w14:textId="422EA0CA" w:rsidR="000202A1" w:rsidRPr="00AB056A" w:rsidRDefault="000202A1">
            <w:pPr>
              <w:jc w:val="center"/>
            </w:pPr>
            <w:r w:rsidRPr="00AB056A">
              <w:rPr>
                <w:rFonts w:ascii="Times New Roman" w:hAnsi="Times New Roman"/>
                <w:bCs/>
                <w:sz w:val="26"/>
                <w:szCs w:val="26"/>
                <w:lang w:val="uk-UA"/>
              </w:rPr>
              <w:t>СК</w:t>
            </w:r>
            <w:r w:rsidR="00F52CFA" w:rsidRPr="00AB056A">
              <w:rPr>
                <w:rFonts w:ascii="Times New Roman" w:hAnsi="Times New Roman"/>
                <w:bCs/>
                <w:sz w:val="26"/>
                <w:szCs w:val="26"/>
                <w:lang w:val="uk-UA"/>
              </w:rPr>
              <w:t>2</w:t>
            </w:r>
            <w:r w:rsidRPr="00AB056A">
              <w:rPr>
                <w:rFonts w:ascii="Times New Roman" w:hAnsi="Times New Roman"/>
                <w:bCs/>
                <w:sz w:val="26"/>
                <w:szCs w:val="26"/>
                <w:lang w:val="uk-UA"/>
              </w:rPr>
              <w:t>1-</w:t>
            </w:r>
            <w:r w:rsidR="00F52CFA" w:rsidRPr="00AB056A">
              <w:rPr>
                <w:rFonts w:ascii="Times New Roman" w:hAnsi="Times New Roman"/>
                <w:bCs/>
                <w:sz w:val="26"/>
                <w:szCs w:val="26"/>
                <w:lang w:val="uk-UA"/>
              </w:rPr>
              <w:t>33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84FE583" w14:textId="07A34EDB" w:rsidR="000202A1" w:rsidRPr="00AB056A" w:rsidRDefault="000202A1">
            <w:pPr>
              <w:jc w:val="center"/>
            </w:pPr>
            <w:r w:rsidRPr="00AB056A">
              <w:rPr>
                <w:rFonts w:ascii="Times New Roman" w:hAnsi="Times New Roman"/>
                <w:bCs/>
                <w:sz w:val="26"/>
                <w:szCs w:val="26"/>
                <w:lang w:val="uk-UA"/>
              </w:rPr>
              <w:t>ПР</w:t>
            </w:r>
            <w:r w:rsidR="00F52CFA" w:rsidRPr="00AB056A">
              <w:rPr>
                <w:rFonts w:ascii="Times New Roman" w:hAnsi="Times New Roman"/>
                <w:bCs/>
                <w:sz w:val="26"/>
                <w:szCs w:val="26"/>
                <w:lang w:val="uk-UA"/>
              </w:rPr>
              <w:t>3, ПР8, ПР</w:t>
            </w:r>
            <w:r w:rsidRPr="00AB056A">
              <w:rPr>
                <w:rFonts w:ascii="Times New Roman" w:hAnsi="Times New Roman"/>
                <w:bCs/>
                <w:sz w:val="26"/>
                <w:szCs w:val="26"/>
                <w:lang w:val="uk-UA"/>
              </w:rPr>
              <w:t>10</w:t>
            </w:r>
          </w:p>
        </w:tc>
      </w:tr>
      <w:tr w:rsidR="000202A1" w14:paraId="4346EDA7" w14:textId="77777777">
        <w:trPr>
          <w:trHeight w:val="589"/>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22395BC" w14:textId="77777777" w:rsidR="000202A1" w:rsidRDefault="000202A1">
            <w:pPr>
              <w:spacing w:before="6"/>
              <w:jc w:val="center"/>
            </w:pPr>
            <w:r>
              <w:rPr>
                <w:rFonts w:ascii="Times New Roman" w:eastAsia="Times New Roman" w:hAnsi="Times New Roman"/>
                <w:bCs/>
                <w:sz w:val="24"/>
                <w:szCs w:val="24"/>
                <w:lang w:val="ru-RU"/>
              </w:rPr>
              <w:t>ПВ.6.01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A341887" w14:textId="77777777" w:rsidR="000202A1" w:rsidRDefault="000202A1">
            <w:pPr>
              <w:spacing w:before="6"/>
            </w:pPr>
            <w:proofErr w:type="spellStart"/>
            <w:r>
              <w:rPr>
                <w:rFonts w:ascii="Times New Roman" w:eastAsia="Times New Roman" w:hAnsi="Times New Roman"/>
                <w:bCs/>
                <w:sz w:val="24"/>
                <w:szCs w:val="24"/>
                <w:lang w:val="ru-RU"/>
              </w:rPr>
              <w:t>Ландшафтна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архітектура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B9DB49B"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C2675AD" w14:textId="77777777" w:rsidR="000202A1" w:rsidRPr="000202A1" w:rsidRDefault="000202A1">
            <w:pPr>
              <w:jc w:val="center"/>
              <w:rPr>
                <w:lang w:val="ru-RU"/>
              </w:rPr>
            </w:pPr>
            <w:r>
              <w:rPr>
                <w:rFonts w:ascii="Times New Roman" w:hAnsi="Times New Roman"/>
                <w:bCs/>
                <w:sz w:val="26"/>
                <w:szCs w:val="26"/>
                <w:lang w:val="ru-RU"/>
              </w:rPr>
              <w:t>ЗК3, ЗК5, ЗК8, ЗК9, ЗК10</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A7D3FBE" w14:textId="77777777" w:rsidR="000202A1" w:rsidRDefault="000202A1">
            <w:pPr>
              <w:jc w:val="center"/>
            </w:pPr>
            <w:r>
              <w:rPr>
                <w:rFonts w:ascii="Times New Roman" w:hAnsi="Times New Roman"/>
                <w:bCs/>
                <w:sz w:val="26"/>
                <w:szCs w:val="26"/>
                <w:lang w:val="uk-UA"/>
              </w:rPr>
              <w:t>СК18, СК19, СК22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2034A52" w14:textId="77777777" w:rsidR="000202A1" w:rsidRDefault="000202A1">
            <w:pPr>
              <w:jc w:val="center"/>
            </w:pPr>
            <w:r>
              <w:rPr>
                <w:rFonts w:ascii="Times New Roman" w:hAnsi="Times New Roman"/>
                <w:bCs/>
                <w:sz w:val="26"/>
                <w:szCs w:val="26"/>
                <w:lang w:val="uk-UA"/>
              </w:rPr>
              <w:t>ПР11</w:t>
            </w:r>
          </w:p>
        </w:tc>
      </w:tr>
      <w:tr w:rsidR="000202A1" w14:paraId="06DBD229" w14:textId="77777777">
        <w:trPr>
          <w:trHeight w:val="55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317EC8C" w14:textId="77777777" w:rsidR="000202A1" w:rsidRDefault="000202A1">
            <w:pPr>
              <w:spacing w:before="6"/>
              <w:jc w:val="center"/>
            </w:pPr>
            <w:r>
              <w:rPr>
                <w:rFonts w:ascii="Times New Roman" w:eastAsia="Times New Roman" w:hAnsi="Times New Roman"/>
                <w:bCs/>
                <w:sz w:val="24"/>
                <w:szCs w:val="24"/>
                <w:lang w:val="ru-RU"/>
              </w:rPr>
              <w:t>ПВ.7.01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7DA7846" w14:textId="77777777" w:rsidR="000202A1" w:rsidRDefault="000202A1">
            <w:pPr>
              <w:spacing w:before="6"/>
            </w:pPr>
            <w:proofErr w:type="spellStart"/>
            <w:r>
              <w:rPr>
                <w:rFonts w:ascii="Times New Roman" w:eastAsia="Times New Roman" w:hAnsi="Times New Roman"/>
                <w:bCs/>
                <w:sz w:val="24"/>
                <w:szCs w:val="24"/>
                <w:lang w:val="ru-RU"/>
              </w:rPr>
              <w:t>Стратегічна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екологічна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оцінка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344DEDC"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426780F" w14:textId="77777777" w:rsidR="000202A1" w:rsidRDefault="000202A1">
            <w:pPr>
              <w:jc w:val="center"/>
            </w:pPr>
            <w:r>
              <w:rPr>
                <w:rFonts w:ascii="Times New Roman" w:hAnsi="Times New Roman"/>
                <w:bCs/>
                <w:sz w:val="26"/>
                <w:szCs w:val="26"/>
                <w:lang w:val="ru-RU"/>
              </w:rPr>
              <w:t>ЗК3, ЗК11</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2D8C500" w14:textId="77777777" w:rsidR="000202A1" w:rsidRDefault="000202A1">
            <w:pPr>
              <w:jc w:val="center"/>
              <w:rPr>
                <w:rFonts w:ascii="Times New Roman" w:hAnsi="Times New Roman"/>
                <w:bCs/>
                <w:sz w:val="26"/>
                <w:szCs w:val="26"/>
                <w:lang w:val="uk-UA"/>
              </w:rPr>
            </w:pPr>
            <w:r>
              <w:rPr>
                <w:rFonts w:ascii="Times New Roman" w:hAnsi="Times New Roman"/>
                <w:bCs/>
                <w:sz w:val="26"/>
                <w:szCs w:val="26"/>
                <w:lang w:val="uk-UA"/>
              </w:rPr>
              <w:t>СК13-15,</w:t>
            </w:r>
          </w:p>
          <w:p w14:paraId="510A33B1" w14:textId="77777777" w:rsidR="000202A1" w:rsidRDefault="000202A1">
            <w:pPr>
              <w:jc w:val="center"/>
            </w:pPr>
            <w:r>
              <w:rPr>
                <w:rFonts w:ascii="Times New Roman" w:hAnsi="Times New Roman"/>
                <w:bCs/>
                <w:sz w:val="26"/>
                <w:szCs w:val="26"/>
                <w:lang w:val="uk-UA"/>
              </w:rPr>
              <w:t>СК19, СК20, СК23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F6DEAF7" w14:textId="77777777" w:rsidR="000202A1" w:rsidRDefault="000202A1">
            <w:pPr>
              <w:jc w:val="center"/>
            </w:pPr>
            <w:r>
              <w:rPr>
                <w:rFonts w:ascii="Times New Roman" w:hAnsi="Times New Roman"/>
                <w:bCs/>
                <w:sz w:val="26"/>
                <w:szCs w:val="26"/>
                <w:lang w:val="uk-UA"/>
              </w:rPr>
              <w:t>ПР17</w:t>
            </w:r>
          </w:p>
        </w:tc>
      </w:tr>
      <w:tr w:rsidR="000202A1" w14:paraId="73048904" w14:textId="77777777">
        <w:trPr>
          <w:trHeight w:val="555"/>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A1A2CDC" w14:textId="77777777" w:rsidR="000202A1" w:rsidRDefault="000202A1">
            <w:pPr>
              <w:spacing w:before="6"/>
              <w:jc w:val="center"/>
            </w:pPr>
            <w:r>
              <w:rPr>
                <w:rFonts w:ascii="Times New Roman" w:eastAsia="Times New Roman" w:hAnsi="Times New Roman"/>
                <w:bCs/>
                <w:sz w:val="24"/>
                <w:szCs w:val="24"/>
                <w:lang w:val="ru-RU"/>
              </w:rPr>
              <w:t>ПВ.8.01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937D615" w14:textId="77777777" w:rsidR="000202A1" w:rsidRDefault="000202A1">
            <w:pPr>
              <w:spacing w:before="6"/>
            </w:pPr>
            <w:proofErr w:type="spellStart"/>
            <w:r>
              <w:rPr>
                <w:rFonts w:ascii="Times New Roman" w:eastAsia="Times New Roman" w:hAnsi="Times New Roman"/>
                <w:bCs/>
                <w:sz w:val="24"/>
                <w:szCs w:val="24"/>
                <w:lang w:val="ru-RU"/>
              </w:rPr>
              <w:t>Рекультивація</w:t>
            </w:r>
            <w:proofErr w:type="spellEnd"/>
            <w:r>
              <w:rPr>
                <w:rFonts w:ascii="Times New Roman" w:eastAsia="Times New Roman" w:hAnsi="Times New Roman"/>
                <w:bCs/>
                <w:sz w:val="24"/>
                <w:szCs w:val="24"/>
                <w:lang w:val="ru-RU"/>
              </w:rPr>
              <w:t xml:space="preserve"> земель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E1C9529"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992FBD7"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6D45EEB" w14:textId="77777777" w:rsidR="000202A1" w:rsidRDefault="000202A1">
            <w:pPr>
              <w:jc w:val="center"/>
            </w:pPr>
            <w:r>
              <w:rPr>
                <w:rFonts w:ascii="Times New Roman" w:hAnsi="Times New Roman"/>
                <w:bCs/>
                <w:sz w:val="26"/>
                <w:szCs w:val="26"/>
                <w:lang w:val="uk-UA"/>
              </w:rPr>
              <w:t>СК8-12, СК20-2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C4A21EE" w14:textId="77777777" w:rsidR="000202A1" w:rsidRDefault="000202A1">
            <w:pPr>
              <w:jc w:val="center"/>
            </w:pPr>
            <w:r>
              <w:rPr>
                <w:rFonts w:ascii="Times New Roman" w:hAnsi="Times New Roman"/>
                <w:bCs/>
                <w:sz w:val="26"/>
                <w:szCs w:val="26"/>
                <w:lang w:val="uk-UA"/>
              </w:rPr>
              <w:t>ПР12</w:t>
            </w:r>
          </w:p>
        </w:tc>
      </w:tr>
      <w:tr w:rsidR="000202A1" w14:paraId="08DD2BC8"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0094B7A" w14:textId="77777777" w:rsidR="000202A1" w:rsidRDefault="000202A1">
            <w:pPr>
              <w:spacing w:before="6"/>
              <w:jc w:val="center"/>
            </w:pPr>
            <w:r>
              <w:rPr>
                <w:rFonts w:ascii="Times New Roman" w:eastAsia="Times New Roman" w:hAnsi="Times New Roman"/>
                <w:bCs/>
                <w:sz w:val="24"/>
                <w:szCs w:val="24"/>
                <w:lang w:val="ru-RU"/>
              </w:rPr>
              <w:t>ПВ.9.01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FA145E3" w14:textId="77777777" w:rsidR="000202A1" w:rsidRDefault="000202A1">
            <w:pPr>
              <w:spacing w:before="6"/>
            </w:pPr>
            <w:proofErr w:type="spellStart"/>
            <w:r>
              <w:rPr>
                <w:rFonts w:ascii="Times New Roman" w:eastAsia="Times New Roman" w:hAnsi="Times New Roman"/>
                <w:bCs/>
                <w:sz w:val="24"/>
                <w:szCs w:val="24"/>
                <w:lang w:val="ru-RU"/>
              </w:rPr>
              <w:t>Екологічний</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інжиніринг</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будівництві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7902E2A3"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EBD8ADC" w14:textId="77777777" w:rsidR="000202A1" w:rsidRDefault="000202A1">
            <w:pPr>
              <w:jc w:val="center"/>
            </w:pPr>
            <w:r>
              <w:rPr>
                <w:rFonts w:ascii="Times New Roman" w:hAnsi="Times New Roman"/>
                <w:bCs/>
                <w:sz w:val="26"/>
                <w:szCs w:val="26"/>
                <w:lang w:val="ru-RU"/>
              </w:rPr>
              <w:t>ЗК3, 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8851FAB" w14:textId="77777777" w:rsidR="000202A1" w:rsidRDefault="000202A1">
            <w:pPr>
              <w:jc w:val="center"/>
            </w:pPr>
            <w:r>
              <w:rPr>
                <w:rFonts w:ascii="Times New Roman" w:hAnsi="Times New Roman"/>
                <w:bCs/>
                <w:sz w:val="26"/>
                <w:szCs w:val="26"/>
                <w:lang w:val="uk-UA"/>
              </w:rPr>
              <w:t>СК10-22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61CC5CD" w14:textId="77777777" w:rsidR="000202A1" w:rsidRDefault="000202A1">
            <w:pPr>
              <w:jc w:val="center"/>
            </w:pPr>
            <w:r>
              <w:rPr>
                <w:rFonts w:ascii="Times New Roman" w:hAnsi="Times New Roman"/>
                <w:bCs/>
                <w:sz w:val="26"/>
                <w:szCs w:val="26"/>
                <w:lang w:val="uk-UA"/>
              </w:rPr>
              <w:t>ПР12</w:t>
            </w:r>
          </w:p>
        </w:tc>
      </w:tr>
      <w:tr w:rsidR="000202A1" w14:paraId="6BE51747"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7E5571F" w14:textId="77777777" w:rsidR="000202A1" w:rsidRDefault="000202A1">
            <w:pPr>
              <w:spacing w:before="6"/>
              <w:jc w:val="center"/>
            </w:pPr>
            <w:r>
              <w:rPr>
                <w:rFonts w:ascii="Times New Roman" w:eastAsia="Times New Roman" w:hAnsi="Times New Roman"/>
                <w:bCs/>
                <w:sz w:val="24"/>
                <w:szCs w:val="24"/>
                <w:lang w:val="ru-RU"/>
              </w:rPr>
              <w:t>ПВ.10.01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44C1455" w14:textId="77777777" w:rsidR="000202A1" w:rsidRDefault="000202A1">
            <w:pPr>
              <w:spacing w:before="6"/>
            </w:pPr>
            <w:proofErr w:type="spellStart"/>
            <w:r>
              <w:rPr>
                <w:rFonts w:ascii="Times New Roman" w:eastAsia="Times New Roman" w:hAnsi="Times New Roman"/>
                <w:bCs/>
                <w:sz w:val="24"/>
                <w:szCs w:val="24"/>
                <w:lang w:val="ru-RU"/>
              </w:rPr>
              <w:t>Ландшафтна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екологія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5B4D314"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51263B5"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D87EE7F" w14:textId="77777777" w:rsidR="000202A1" w:rsidRDefault="000202A1">
            <w:pPr>
              <w:jc w:val="center"/>
            </w:pPr>
            <w:r>
              <w:rPr>
                <w:rFonts w:ascii="Times New Roman" w:hAnsi="Times New Roman"/>
                <w:bCs/>
                <w:sz w:val="26"/>
                <w:szCs w:val="26"/>
                <w:lang w:val="uk-UA"/>
              </w:rPr>
              <w:t>СК15, СК17, СК18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2D54C84" w14:textId="77777777" w:rsidR="000202A1" w:rsidRDefault="000202A1">
            <w:pPr>
              <w:jc w:val="center"/>
            </w:pPr>
            <w:r>
              <w:rPr>
                <w:rFonts w:ascii="Times New Roman" w:hAnsi="Times New Roman"/>
                <w:bCs/>
                <w:sz w:val="26"/>
                <w:szCs w:val="26"/>
                <w:lang w:val="uk-UA"/>
              </w:rPr>
              <w:t>ПР13</w:t>
            </w:r>
          </w:p>
        </w:tc>
      </w:tr>
      <w:tr w:rsidR="000202A1" w14:paraId="68A933BF" w14:textId="77777777">
        <w:trPr>
          <w:trHeight w:val="569"/>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EBAE8E4" w14:textId="77777777" w:rsidR="000202A1" w:rsidRDefault="000202A1">
            <w:pPr>
              <w:spacing w:before="6"/>
              <w:jc w:val="center"/>
            </w:pPr>
            <w:r>
              <w:rPr>
                <w:rFonts w:ascii="Times New Roman" w:eastAsia="Times New Roman" w:hAnsi="Times New Roman"/>
                <w:bCs/>
                <w:sz w:val="24"/>
                <w:szCs w:val="24"/>
                <w:lang w:val="ru-RU"/>
              </w:rPr>
              <w:t>ПВ</w:t>
            </w:r>
            <w:r>
              <w:rPr>
                <w:rFonts w:ascii="Times New Roman" w:eastAsia="Times New Roman" w:hAnsi="Times New Roman"/>
                <w:bCs/>
                <w:sz w:val="24"/>
                <w:szCs w:val="24"/>
              </w:rPr>
              <w:t>.</w:t>
            </w:r>
            <w:r>
              <w:rPr>
                <w:rFonts w:ascii="Times New Roman" w:eastAsia="Times New Roman" w:hAnsi="Times New Roman"/>
                <w:bCs/>
                <w:sz w:val="24"/>
                <w:szCs w:val="24"/>
                <w:lang w:val="uk-UA"/>
              </w:rPr>
              <w:t>1</w:t>
            </w:r>
            <w:r>
              <w:rPr>
                <w:rFonts w:ascii="Times New Roman" w:eastAsia="Times New Roman" w:hAnsi="Times New Roman"/>
                <w:bCs/>
                <w:sz w:val="24"/>
                <w:szCs w:val="24"/>
              </w:rPr>
              <w:t>1.</w:t>
            </w:r>
            <w:r>
              <w:rPr>
                <w:rFonts w:ascii="Times New Roman" w:eastAsia="Times New Roman" w:hAnsi="Times New Roman"/>
                <w:bCs/>
                <w:sz w:val="24"/>
                <w:szCs w:val="24"/>
                <w:lang w:val="uk-UA"/>
              </w:rPr>
              <w:t>0</w:t>
            </w:r>
            <w:r>
              <w:rPr>
                <w:rFonts w:ascii="Times New Roman" w:eastAsia="Times New Roman" w:hAnsi="Times New Roman"/>
                <w:bCs/>
                <w:sz w:val="24"/>
                <w:szCs w:val="24"/>
              </w:rPr>
              <w:t>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73855475" w14:textId="77777777" w:rsidR="000202A1" w:rsidRDefault="000202A1">
            <w:pPr>
              <w:spacing w:before="6"/>
            </w:pPr>
            <w:proofErr w:type="spellStart"/>
            <w:r>
              <w:rPr>
                <w:rFonts w:ascii="Times New Roman" w:eastAsia="Times New Roman" w:hAnsi="Times New Roman"/>
                <w:bCs/>
                <w:sz w:val="24"/>
                <w:szCs w:val="24"/>
                <w:lang w:val="ru-RU"/>
              </w:rPr>
              <w:t>Біоценози</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урбанізованих</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територій</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5D060057"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A4802EA" w14:textId="77777777" w:rsidR="000202A1" w:rsidRDefault="000202A1">
            <w:pPr>
              <w:jc w:val="center"/>
            </w:pPr>
            <w:r>
              <w:rPr>
                <w:rFonts w:ascii="Times New Roman" w:hAnsi="Times New Roman"/>
                <w:bCs/>
                <w:sz w:val="26"/>
                <w:szCs w:val="26"/>
                <w:lang w:val="ru-RU"/>
              </w:rPr>
              <w:t>ЗК3, ЗК5, ЗК8, ЗК10</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7A4A7C5" w14:textId="77777777" w:rsidR="000202A1" w:rsidRDefault="000202A1">
            <w:pPr>
              <w:jc w:val="center"/>
              <w:rPr>
                <w:rFonts w:ascii="Times New Roman" w:hAnsi="Times New Roman"/>
                <w:bCs/>
                <w:sz w:val="26"/>
                <w:szCs w:val="26"/>
                <w:lang w:val="uk-UA"/>
              </w:rPr>
            </w:pPr>
            <w:r>
              <w:rPr>
                <w:rFonts w:ascii="Times New Roman" w:hAnsi="Times New Roman"/>
                <w:bCs/>
                <w:sz w:val="26"/>
                <w:szCs w:val="26"/>
                <w:lang w:val="uk-UA"/>
              </w:rPr>
              <w:t xml:space="preserve">СК13, </w:t>
            </w:r>
          </w:p>
          <w:p w14:paraId="12C50577" w14:textId="77777777" w:rsidR="000202A1" w:rsidRPr="000202A1" w:rsidRDefault="000202A1">
            <w:pPr>
              <w:jc w:val="center"/>
              <w:rPr>
                <w:lang w:val="ru-RU"/>
              </w:rPr>
            </w:pPr>
            <w:r>
              <w:rPr>
                <w:rFonts w:ascii="Times New Roman" w:hAnsi="Times New Roman"/>
                <w:bCs/>
                <w:sz w:val="26"/>
                <w:szCs w:val="26"/>
                <w:lang w:val="uk-UA"/>
              </w:rPr>
              <w:t>СК15, СК17, СК22, СК25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B6F51FD" w14:textId="77777777" w:rsidR="000202A1" w:rsidRDefault="000202A1">
            <w:pPr>
              <w:jc w:val="center"/>
            </w:pPr>
            <w:r>
              <w:rPr>
                <w:rFonts w:ascii="Times New Roman" w:hAnsi="Times New Roman"/>
                <w:bCs/>
                <w:sz w:val="26"/>
                <w:szCs w:val="26"/>
                <w:lang w:val="uk-UA"/>
              </w:rPr>
              <w:t>ПР14</w:t>
            </w:r>
          </w:p>
        </w:tc>
      </w:tr>
      <w:tr w:rsidR="000202A1" w14:paraId="004F7216" w14:textId="77777777">
        <w:trPr>
          <w:trHeight w:val="546"/>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E330240" w14:textId="77777777" w:rsidR="000202A1" w:rsidRDefault="000202A1">
            <w:pPr>
              <w:spacing w:before="6"/>
              <w:jc w:val="center"/>
            </w:pPr>
            <w:r>
              <w:rPr>
                <w:rFonts w:ascii="Times New Roman" w:eastAsia="Times New Roman" w:hAnsi="Times New Roman"/>
                <w:bCs/>
                <w:sz w:val="24"/>
                <w:szCs w:val="24"/>
                <w:lang w:val="ru-RU"/>
              </w:rPr>
              <w:t>ПВ.12.01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5EA1F40"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Екологічні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аспекти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реконструкції</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підготовки</w:t>
            </w:r>
            <w:proofErr w:type="spellEnd"/>
            <w:r>
              <w:rPr>
                <w:rFonts w:ascii="Times New Roman" w:eastAsia="Times New Roman" w:hAnsi="Times New Roman"/>
                <w:bCs/>
                <w:sz w:val="24"/>
                <w:szCs w:val="24"/>
                <w:lang w:val="ru-RU"/>
              </w:rPr>
              <w:t xml:space="preserve"> та благоустрою </w:t>
            </w:r>
            <w:proofErr w:type="spellStart"/>
            <w:r>
              <w:rPr>
                <w:rFonts w:ascii="Times New Roman" w:eastAsia="Times New Roman" w:hAnsi="Times New Roman"/>
                <w:bCs/>
                <w:sz w:val="24"/>
                <w:szCs w:val="24"/>
                <w:lang w:val="ru-RU"/>
              </w:rPr>
              <w:t>міського</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lastRenderedPageBreak/>
              <w:t>середовища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1BDB776" w14:textId="77777777" w:rsidR="000202A1" w:rsidRDefault="000202A1">
            <w:pPr>
              <w:jc w:val="center"/>
            </w:pPr>
            <w:r>
              <w:rPr>
                <w:rFonts w:ascii="Times New Roman" w:hAnsi="Times New Roman"/>
                <w:bCs/>
                <w:sz w:val="26"/>
                <w:szCs w:val="26"/>
              </w:rPr>
              <w:lastRenderedPageBreak/>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6340236" w14:textId="77777777" w:rsidR="000202A1" w:rsidRDefault="000202A1">
            <w:pPr>
              <w:jc w:val="center"/>
            </w:pPr>
            <w:r>
              <w:rPr>
                <w:rFonts w:ascii="Times New Roman" w:hAnsi="Times New Roman"/>
                <w:bCs/>
                <w:sz w:val="26"/>
                <w:szCs w:val="26"/>
                <w:lang w:val="ru-RU"/>
              </w:rPr>
              <w:t>ЗК3, ЗК5, ЗК8-12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4458B03" w14:textId="77777777" w:rsidR="000202A1" w:rsidRPr="000202A1" w:rsidRDefault="000202A1">
            <w:pPr>
              <w:jc w:val="center"/>
              <w:rPr>
                <w:lang w:val="ru-RU"/>
              </w:rPr>
            </w:pPr>
            <w:r>
              <w:rPr>
                <w:rFonts w:ascii="Times New Roman" w:hAnsi="Times New Roman"/>
                <w:bCs/>
                <w:sz w:val="26"/>
                <w:szCs w:val="26"/>
                <w:lang w:val="uk-UA"/>
              </w:rPr>
              <w:t>СК14, СК15, СК17, СК18, СК20-22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AF2D12C" w14:textId="77777777" w:rsidR="000202A1" w:rsidRDefault="000202A1">
            <w:pPr>
              <w:jc w:val="center"/>
            </w:pPr>
            <w:r>
              <w:rPr>
                <w:rFonts w:ascii="Times New Roman" w:hAnsi="Times New Roman"/>
                <w:bCs/>
                <w:sz w:val="26"/>
                <w:szCs w:val="26"/>
                <w:lang w:val="uk-UA"/>
              </w:rPr>
              <w:t>ПР13</w:t>
            </w:r>
          </w:p>
        </w:tc>
      </w:tr>
      <w:tr w:rsidR="000202A1" w14:paraId="1FFF4A8E" w14:textId="77777777">
        <w:trPr>
          <w:trHeight w:val="546"/>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2D85517" w14:textId="77777777" w:rsidR="000202A1" w:rsidRDefault="000202A1">
            <w:pPr>
              <w:spacing w:before="6"/>
              <w:jc w:val="center"/>
            </w:pPr>
            <w:r>
              <w:rPr>
                <w:rFonts w:ascii="Times New Roman" w:eastAsia="Times New Roman" w:hAnsi="Times New Roman"/>
                <w:bCs/>
                <w:sz w:val="24"/>
                <w:szCs w:val="24"/>
                <w:lang w:val="ru-RU"/>
              </w:rPr>
              <w:t>ПВ.13.01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0451572" w14:textId="77777777" w:rsidR="000202A1" w:rsidRDefault="000202A1">
            <w:pPr>
              <w:spacing w:before="6"/>
            </w:pPr>
            <w:proofErr w:type="spellStart"/>
            <w:r>
              <w:rPr>
                <w:rFonts w:ascii="Times New Roman" w:eastAsia="Times New Roman" w:hAnsi="Times New Roman"/>
                <w:bCs/>
                <w:sz w:val="24"/>
                <w:szCs w:val="24"/>
                <w:lang w:val="ru-RU"/>
              </w:rPr>
              <w:t>Екологічна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безпека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5548035"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5C747F3" w14:textId="77777777" w:rsidR="000202A1" w:rsidRDefault="000202A1">
            <w:pPr>
              <w:jc w:val="center"/>
            </w:pPr>
            <w:r>
              <w:rPr>
                <w:rFonts w:ascii="Times New Roman" w:hAnsi="Times New Roman"/>
                <w:bCs/>
                <w:sz w:val="26"/>
                <w:szCs w:val="26"/>
                <w:lang w:val="ru-RU"/>
              </w:rPr>
              <w:t>ЗК5, 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91FEED2" w14:textId="77777777" w:rsidR="000202A1" w:rsidRDefault="000202A1">
            <w:pPr>
              <w:jc w:val="center"/>
            </w:pPr>
            <w:r>
              <w:rPr>
                <w:rFonts w:ascii="Times New Roman" w:hAnsi="Times New Roman"/>
                <w:bCs/>
                <w:sz w:val="26"/>
                <w:szCs w:val="26"/>
                <w:lang w:val="uk-UA"/>
              </w:rPr>
              <w:t>СК13, СК14, СК16, СК17</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919DB4F" w14:textId="77777777" w:rsidR="000202A1" w:rsidRDefault="000202A1">
            <w:pPr>
              <w:jc w:val="center"/>
            </w:pPr>
            <w:r>
              <w:rPr>
                <w:rFonts w:ascii="Times New Roman" w:hAnsi="Times New Roman"/>
                <w:bCs/>
                <w:sz w:val="26"/>
                <w:szCs w:val="26"/>
                <w:lang w:val="uk-UA"/>
              </w:rPr>
              <w:t>ПР15</w:t>
            </w:r>
          </w:p>
        </w:tc>
      </w:tr>
      <w:tr w:rsidR="000202A1" w14:paraId="377C456C" w14:textId="77777777">
        <w:trPr>
          <w:trHeight w:val="663"/>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FDBEFCC" w14:textId="77777777" w:rsidR="000202A1" w:rsidRDefault="000202A1">
            <w:pPr>
              <w:spacing w:before="6"/>
              <w:jc w:val="center"/>
            </w:pPr>
            <w:r>
              <w:rPr>
                <w:rFonts w:ascii="Times New Roman" w:eastAsia="Times New Roman" w:hAnsi="Times New Roman"/>
                <w:bCs/>
                <w:sz w:val="24"/>
                <w:szCs w:val="24"/>
                <w:lang w:val="ru-RU"/>
              </w:rPr>
              <w:t>ПВ.14.01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38B2027" w14:textId="77777777" w:rsidR="000202A1" w:rsidRDefault="000202A1">
            <w:pPr>
              <w:spacing w:before="6"/>
            </w:pPr>
            <w:r>
              <w:rPr>
                <w:rFonts w:ascii="Times New Roman" w:eastAsia="Times New Roman" w:hAnsi="Times New Roman"/>
                <w:bCs/>
                <w:sz w:val="24"/>
                <w:szCs w:val="24"/>
                <w:lang w:val="uk-UA"/>
              </w:rPr>
              <w:t>Оцінка впливу на довкілля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B5D571B"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6E35F9A"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BD78B03" w14:textId="77777777" w:rsidR="000202A1" w:rsidRDefault="000202A1">
            <w:pPr>
              <w:jc w:val="center"/>
            </w:pPr>
            <w:r>
              <w:rPr>
                <w:rFonts w:ascii="Times New Roman" w:hAnsi="Times New Roman"/>
                <w:bCs/>
                <w:sz w:val="26"/>
                <w:szCs w:val="26"/>
                <w:lang w:val="uk-UA"/>
              </w:rPr>
              <w:t>СК8-12, СК14-22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6FCB36D" w14:textId="77777777" w:rsidR="000202A1" w:rsidRDefault="000202A1">
            <w:pPr>
              <w:jc w:val="center"/>
            </w:pPr>
            <w:r>
              <w:rPr>
                <w:rFonts w:ascii="Times New Roman" w:hAnsi="Times New Roman"/>
                <w:bCs/>
                <w:sz w:val="26"/>
                <w:szCs w:val="26"/>
                <w:lang w:val="uk-UA"/>
              </w:rPr>
              <w:t>ПР14</w:t>
            </w:r>
          </w:p>
        </w:tc>
      </w:tr>
      <w:tr w:rsidR="000202A1" w14:paraId="082C4D4B" w14:textId="77777777">
        <w:trPr>
          <w:trHeight w:val="41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5801E7F" w14:textId="77777777" w:rsidR="000202A1" w:rsidRDefault="000202A1">
            <w:pPr>
              <w:spacing w:before="6"/>
              <w:jc w:val="center"/>
            </w:pPr>
            <w:r>
              <w:rPr>
                <w:rFonts w:ascii="Times New Roman" w:eastAsia="Times New Roman" w:hAnsi="Times New Roman"/>
                <w:bCs/>
                <w:sz w:val="24"/>
                <w:szCs w:val="24"/>
                <w:lang w:val="ru-RU"/>
              </w:rPr>
              <w:t>ПВ.15.01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F1EB4F3" w14:textId="4FB2A1B9" w:rsidR="000202A1" w:rsidRPr="00AB056A" w:rsidRDefault="00EF22F1">
            <w:pPr>
              <w:spacing w:before="6"/>
              <w:rPr>
                <w:lang w:val="ru-RU"/>
              </w:rPr>
            </w:pPr>
            <w:proofErr w:type="spellStart"/>
            <w:r w:rsidRPr="00AB056A">
              <w:rPr>
                <w:rFonts w:ascii="Times New Roman" w:eastAsia="Times New Roman" w:hAnsi="Times New Roman"/>
                <w:bCs/>
                <w:sz w:val="24"/>
                <w:szCs w:val="24"/>
                <w:lang w:val="ru-RU"/>
              </w:rPr>
              <w:t>Енергоефектив-ність</w:t>
            </w:r>
            <w:proofErr w:type="spellEnd"/>
            <w:r w:rsidRPr="00AB056A">
              <w:rPr>
                <w:rFonts w:ascii="Times New Roman" w:eastAsia="Times New Roman" w:hAnsi="Times New Roman"/>
                <w:bCs/>
                <w:sz w:val="24"/>
                <w:szCs w:val="24"/>
                <w:lang w:val="ru-RU"/>
              </w:rPr>
              <w:t xml:space="preserve"> в зеленому </w:t>
            </w:r>
            <w:proofErr w:type="spellStart"/>
            <w:r w:rsidRPr="00AB056A">
              <w:rPr>
                <w:rFonts w:ascii="Times New Roman" w:eastAsia="Times New Roman" w:hAnsi="Times New Roman"/>
                <w:bCs/>
                <w:sz w:val="24"/>
                <w:szCs w:val="24"/>
                <w:lang w:val="ru-RU"/>
              </w:rPr>
              <w:t>будівництві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8107458" w14:textId="77777777" w:rsidR="000202A1" w:rsidRPr="00AB056A" w:rsidRDefault="000202A1">
            <w:pPr>
              <w:jc w:val="center"/>
            </w:pPr>
            <w:r w:rsidRPr="00AB056A">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4C11F0" w14:textId="7F03EFDA" w:rsidR="000202A1" w:rsidRPr="00AB056A" w:rsidRDefault="000202A1">
            <w:pPr>
              <w:jc w:val="center"/>
            </w:pPr>
            <w:r w:rsidRPr="00AB056A">
              <w:rPr>
                <w:rFonts w:ascii="Times New Roman" w:hAnsi="Times New Roman"/>
                <w:bCs/>
                <w:sz w:val="26"/>
                <w:szCs w:val="26"/>
                <w:lang w:val="ru-RU"/>
              </w:rPr>
              <w:t>ЗК</w:t>
            </w:r>
            <w:r w:rsidR="00F52CFA" w:rsidRPr="00AB056A">
              <w:rPr>
                <w:rFonts w:ascii="Times New Roman" w:hAnsi="Times New Roman"/>
                <w:bCs/>
                <w:sz w:val="26"/>
                <w:szCs w:val="26"/>
                <w:lang w:val="ru-RU"/>
              </w:rPr>
              <w:t>3</w:t>
            </w:r>
            <w:r w:rsidRPr="00AB056A">
              <w:rPr>
                <w:rFonts w:ascii="Times New Roman" w:hAnsi="Times New Roman"/>
                <w:bCs/>
                <w:sz w:val="26"/>
                <w:szCs w:val="26"/>
                <w:lang w:val="ru-RU"/>
              </w:rPr>
              <w:t>, 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358DFFA" w14:textId="31257384" w:rsidR="000202A1" w:rsidRPr="00AB056A" w:rsidRDefault="000202A1">
            <w:pPr>
              <w:jc w:val="center"/>
            </w:pPr>
            <w:r w:rsidRPr="00AB056A">
              <w:rPr>
                <w:rFonts w:ascii="Times New Roman" w:hAnsi="Times New Roman"/>
                <w:bCs/>
                <w:sz w:val="26"/>
                <w:szCs w:val="26"/>
                <w:lang w:val="uk-UA"/>
              </w:rPr>
              <w:t>СК8-</w:t>
            </w:r>
            <w:r w:rsidR="00F52CFA" w:rsidRPr="00AB056A">
              <w:rPr>
                <w:rFonts w:ascii="Times New Roman" w:hAnsi="Times New Roman"/>
                <w:bCs/>
                <w:sz w:val="26"/>
                <w:szCs w:val="26"/>
                <w:lang w:val="uk-UA"/>
              </w:rPr>
              <w:t>13</w:t>
            </w:r>
            <w:r w:rsidRPr="00AB056A">
              <w:rPr>
                <w:rFonts w:ascii="Times New Roman" w:hAnsi="Times New Roman"/>
                <w:bCs/>
                <w:sz w:val="26"/>
                <w:szCs w:val="26"/>
                <w:lang w:val="uk-UA"/>
              </w:rPr>
              <w:t>, СК24-2</w:t>
            </w:r>
            <w:r w:rsidR="00F52CFA" w:rsidRPr="00AB056A">
              <w:rPr>
                <w:rFonts w:ascii="Times New Roman" w:hAnsi="Times New Roman"/>
                <w:bCs/>
                <w:sz w:val="26"/>
                <w:szCs w:val="26"/>
                <w:lang w:val="uk-UA"/>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3957813" w14:textId="28B778EA" w:rsidR="000202A1" w:rsidRPr="00AB056A" w:rsidRDefault="000202A1">
            <w:pPr>
              <w:jc w:val="center"/>
            </w:pPr>
            <w:r w:rsidRPr="00AB056A">
              <w:rPr>
                <w:rFonts w:ascii="Times New Roman" w:hAnsi="Times New Roman"/>
                <w:bCs/>
                <w:sz w:val="26"/>
                <w:szCs w:val="26"/>
                <w:lang w:val="uk-UA"/>
              </w:rPr>
              <w:t>ПР15</w:t>
            </w:r>
            <w:r w:rsidR="00F52CFA" w:rsidRPr="00AB056A">
              <w:rPr>
                <w:rFonts w:ascii="Times New Roman" w:hAnsi="Times New Roman"/>
                <w:bCs/>
                <w:sz w:val="26"/>
                <w:szCs w:val="26"/>
                <w:lang w:val="uk-UA"/>
              </w:rPr>
              <w:t>, ПР17, ПР21-23</w:t>
            </w:r>
          </w:p>
        </w:tc>
      </w:tr>
      <w:tr w:rsidR="000202A1" w14:paraId="75B7E860"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69DE84D" w14:textId="77777777" w:rsidR="000202A1" w:rsidRDefault="000202A1">
            <w:pPr>
              <w:spacing w:before="6"/>
              <w:jc w:val="center"/>
            </w:pPr>
            <w:r>
              <w:rPr>
                <w:rFonts w:ascii="Times New Roman" w:eastAsia="Times New Roman" w:hAnsi="Times New Roman"/>
                <w:bCs/>
                <w:sz w:val="24"/>
                <w:szCs w:val="24"/>
                <w:lang w:val="ru-RU"/>
              </w:rPr>
              <w:t>ПВ.16.01</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2E59257" w14:textId="77777777" w:rsidR="000202A1" w:rsidRDefault="000202A1">
            <w:pPr>
              <w:spacing w:before="6"/>
            </w:pPr>
            <w:proofErr w:type="spellStart"/>
            <w:r>
              <w:rPr>
                <w:rFonts w:ascii="Times New Roman" w:eastAsia="Times New Roman" w:hAnsi="Times New Roman"/>
                <w:bCs/>
                <w:sz w:val="24"/>
                <w:szCs w:val="24"/>
                <w:lang w:val="ru-RU"/>
              </w:rPr>
              <w:t>Містобудівна</w:t>
            </w:r>
            <w:proofErr w:type="spellEnd"/>
            <w:r>
              <w:rPr>
                <w:rFonts w:ascii="Times New Roman" w:eastAsia="Times New Roman" w:hAnsi="Times New Roman"/>
                <w:bCs/>
                <w:sz w:val="24"/>
                <w:szCs w:val="24"/>
              </w:rPr>
              <w:t xml:space="preserve"> </w:t>
            </w:r>
            <w:r>
              <w:rPr>
                <w:rFonts w:ascii="Times New Roman" w:eastAsia="Times New Roman" w:hAnsi="Times New Roman"/>
                <w:bCs/>
                <w:sz w:val="24"/>
                <w:szCs w:val="24"/>
                <w:lang w:val="ru-RU"/>
              </w:rPr>
              <w:t>акустика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C2BC835"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6AC605D"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DF991B9" w14:textId="77777777" w:rsidR="000202A1" w:rsidRDefault="000202A1">
            <w:pPr>
              <w:jc w:val="center"/>
            </w:pPr>
            <w:r>
              <w:rPr>
                <w:rFonts w:ascii="Times New Roman" w:hAnsi="Times New Roman"/>
                <w:bCs/>
                <w:sz w:val="26"/>
                <w:szCs w:val="26"/>
                <w:lang w:val="uk-UA"/>
              </w:rPr>
              <w:t>СК9-22, 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A583A0E" w14:textId="77777777" w:rsidR="000202A1" w:rsidRDefault="000202A1">
            <w:pPr>
              <w:jc w:val="center"/>
            </w:pPr>
            <w:r>
              <w:rPr>
                <w:rFonts w:ascii="Times New Roman" w:hAnsi="Times New Roman"/>
                <w:bCs/>
                <w:sz w:val="26"/>
                <w:szCs w:val="26"/>
                <w:lang w:val="uk-UA"/>
              </w:rPr>
              <w:t>ПР16</w:t>
            </w:r>
          </w:p>
        </w:tc>
      </w:tr>
      <w:tr w:rsidR="000202A1" w14:paraId="491F9F0D" w14:textId="77777777">
        <w:trPr>
          <w:trHeight w:val="998"/>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2B5A9B0B" w14:textId="77777777" w:rsidR="000202A1" w:rsidRDefault="000202A1">
            <w:pPr>
              <w:spacing w:before="6"/>
              <w:jc w:val="center"/>
            </w:pPr>
            <w:r>
              <w:rPr>
                <w:rFonts w:ascii="Times New Roman" w:eastAsia="Times New Roman" w:hAnsi="Times New Roman"/>
                <w:bCs/>
                <w:sz w:val="24"/>
                <w:szCs w:val="24"/>
                <w:lang w:val="ru-RU"/>
              </w:rPr>
              <w:t>ПВ.1.02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DFACBB0" w14:textId="77777777" w:rsidR="000202A1" w:rsidRDefault="000202A1">
            <w:pPr>
              <w:spacing w:before="6"/>
            </w:pPr>
            <w:proofErr w:type="spellStart"/>
            <w:r>
              <w:rPr>
                <w:rFonts w:ascii="Times New Roman" w:eastAsia="Times New Roman" w:hAnsi="Times New Roman"/>
                <w:bCs/>
                <w:sz w:val="24"/>
                <w:szCs w:val="24"/>
                <w:lang w:val="ru-RU"/>
              </w:rPr>
              <w:t>Екологічні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аспекти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лісового</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964FED9"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291917E"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5874D43" w14:textId="77777777" w:rsidR="000202A1" w:rsidRDefault="000202A1">
            <w:pPr>
              <w:jc w:val="center"/>
            </w:pPr>
            <w:r>
              <w:rPr>
                <w:rFonts w:ascii="Times New Roman" w:hAnsi="Times New Roman"/>
                <w:bCs/>
                <w:sz w:val="26"/>
                <w:szCs w:val="26"/>
                <w:lang w:val="uk-UA"/>
              </w:rPr>
              <w:t>СК8-22, 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2ABEFE8" w14:textId="77777777" w:rsidR="000202A1" w:rsidRDefault="000202A1">
            <w:pPr>
              <w:jc w:val="center"/>
            </w:pPr>
            <w:r>
              <w:rPr>
                <w:rFonts w:ascii="Times New Roman" w:hAnsi="Times New Roman"/>
                <w:bCs/>
                <w:sz w:val="26"/>
                <w:szCs w:val="26"/>
                <w:lang w:val="uk-UA"/>
              </w:rPr>
              <w:t>ПР16</w:t>
            </w:r>
          </w:p>
        </w:tc>
      </w:tr>
      <w:tr w:rsidR="000202A1" w14:paraId="5078F7AE"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5D2594A8" w14:textId="77777777" w:rsidR="000202A1" w:rsidRDefault="000202A1">
            <w:pPr>
              <w:spacing w:before="6"/>
              <w:jc w:val="center"/>
            </w:pPr>
            <w:r>
              <w:rPr>
                <w:rFonts w:ascii="Times New Roman" w:eastAsia="Times New Roman" w:hAnsi="Times New Roman"/>
                <w:bCs/>
                <w:sz w:val="24"/>
                <w:szCs w:val="24"/>
                <w:lang w:val="ru-RU"/>
              </w:rPr>
              <w:t>ПВ.2.02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5C4D032" w14:textId="77777777" w:rsidR="000202A1" w:rsidRDefault="000202A1">
            <w:pPr>
              <w:spacing w:before="6"/>
            </w:pPr>
            <w:proofErr w:type="spellStart"/>
            <w:r>
              <w:rPr>
                <w:rFonts w:ascii="Times New Roman" w:eastAsia="Times New Roman" w:hAnsi="Times New Roman"/>
                <w:bCs/>
                <w:sz w:val="24"/>
                <w:szCs w:val="24"/>
                <w:lang w:val="ru-RU"/>
              </w:rPr>
              <w:t>Органічна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хімія</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A73B580"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406D733"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57AA85A" w14:textId="77777777" w:rsidR="000202A1" w:rsidRDefault="000202A1">
            <w:pPr>
              <w:jc w:val="center"/>
            </w:pPr>
            <w:r>
              <w:rPr>
                <w:rFonts w:ascii="Times New Roman" w:hAnsi="Times New Roman"/>
                <w:bCs/>
                <w:sz w:val="26"/>
                <w:szCs w:val="26"/>
                <w:lang w:val="uk-UA"/>
              </w:rPr>
              <w:t>СК8-22, 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D996309" w14:textId="77777777" w:rsidR="000202A1" w:rsidRDefault="000202A1">
            <w:pPr>
              <w:jc w:val="center"/>
            </w:pPr>
            <w:r>
              <w:rPr>
                <w:rFonts w:ascii="Times New Roman" w:hAnsi="Times New Roman"/>
                <w:bCs/>
                <w:sz w:val="26"/>
                <w:szCs w:val="26"/>
                <w:lang w:val="uk-UA"/>
              </w:rPr>
              <w:t>ПР1-5</w:t>
            </w:r>
          </w:p>
        </w:tc>
      </w:tr>
      <w:tr w:rsidR="000202A1" w14:paraId="6A36803C"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BC2BCE1" w14:textId="77777777" w:rsidR="000202A1" w:rsidRDefault="000202A1">
            <w:pPr>
              <w:spacing w:before="6"/>
              <w:jc w:val="center"/>
            </w:pPr>
            <w:r>
              <w:rPr>
                <w:rFonts w:ascii="Times New Roman" w:eastAsia="Times New Roman" w:hAnsi="Times New Roman"/>
                <w:bCs/>
                <w:sz w:val="24"/>
                <w:szCs w:val="24"/>
                <w:lang w:val="ru-RU"/>
              </w:rPr>
              <w:t>ПВ.3.02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8D4E872" w14:textId="54CA15EF" w:rsidR="000202A1" w:rsidRPr="00AB056A" w:rsidRDefault="00EF22F1">
            <w:pPr>
              <w:spacing w:before="6"/>
              <w:rPr>
                <w:lang w:val="ru-RU"/>
              </w:rPr>
            </w:pPr>
            <w:proofErr w:type="spellStart"/>
            <w:r w:rsidRPr="00AB056A">
              <w:rPr>
                <w:rFonts w:ascii="Times New Roman" w:eastAsia="Times New Roman" w:hAnsi="Times New Roman"/>
                <w:bCs/>
                <w:sz w:val="24"/>
                <w:szCs w:val="24"/>
                <w:lang w:val="ru-RU"/>
              </w:rPr>
              <w:t>Біоіндикація</w:t>
            </w:r>
            <w:proofErr w:type="spellEnd"/>
            <w:r w:rsidRPr="00AB056A">
              <w:rPr>
                <w:rFonts w:ascii="Times New Roman" w:eastAsia="Times New Roman" w:hAnsi="Times New Roman"/>
                <w:bCs/>
                <w:sz w:val="24"/>
                <w:szCs w:val="24"/>
                <w:lang w:val="ru-RU"/>
              </w:rPr>
              <w:t xml:space="preserve"> і </w:t>
            </w:r>
            <w:proofErr w:type="spellStart"/>
            <w:r w:rsidRPr="00AB056A">
              <w:rPr>
                <w:rFonts w:ascii="Times New Roman" w:eastAsia="Times New Roman" w:hAnsi="Times New Roman"/>
                <w:bCs/>
                <w:sz w:val="24"/>
                <w:szCs w:val="24"/>
                <w:lang w:val="ru-RU"/>
              </w:rPr>
              <w:t>біотестування</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забруднення</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урбоекосистем</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AE615AF" w14:textId="77777777" w:rsidR="000202A1" w:rsidRPr="00AB056A" w:rsidRDefault="000202A1">
            <w:pPr>
              <w:jc w:val="center"/>
            </w:pPr>
            <w:r w:rsidRPr="00AB056A">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7DAC43A" w14:textId="451CC55B" w:rsidR="000202A1" w:rsidRPr="00AB056A" w:rsidRDefault="000202A1">
            <w:pPr>
              <w:jc w:val="center"/>
            </w:pPr>
            <w:r w:rsidRPr="00AB056A">
              <w:rPr>
                <w:rFonts w:ascii="Times New Roman" w:hAnsi="Times New Roman"/>
                <w:bCs/>
                <w:sz w:val="26"/>
                <w:szCs w:val="26"/>
                <w:lang w:val="ru-RU"/>
              </w:rPr>
              <w:t>ЗК3, ЗК</w:t>
            </w:r>
            <w:r w:rsidR="00F52CFA" w:rsidRPr="00AB056A">
              <w:rPr>
                <w:rFonts w:ascii="Times New Roman" w:hAnsi="Times New Roman"/>
                <w:bCs/>
                <w:sz w:val="26"/>
                <w:szCs w:val="26"/>
                <w:lang w:val="ru-RU"/>
              </w:rPr>
              <w:t>8, ЗК11, ЗК13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EA69D0B" w14:textId="5FD0701F" w:rsidR="000202A1" w:rsidRPr="00AB056A" w:rsidRDefault="000202A1">
            <w:pPr>
              <w:jc w:val="center"/>
            </w:pPr>
            <w:r w:rsidRPr="00AB056A">
              <w:rPr>
                <w:rFonts w:ascii="Times New Roman" w:hAnsi="Times New Roman"/>
                <w:bCs/>
                <w:sz w:val="26"/>
                <w:szCs w:val="26"/>
                <w:lang w:val="uk-UA"/>
              </w:rPr>
              <w:t>СК8-1</w:t>
            </w:r>
            <w:r w:rsidR="00F52CFA" w:rsidRPr="00AB056A">
              <w:rPr>
                <w:rFonts w:ascii="Times New Roman" w:hAnsi="Times New Roman"/>
                <w:bCs/>
                <w:sz w:val="26"/>
                <w:szCs w:val="26"/>
                <w:lang w:val="uk-UA"/>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8E37CC6" w14:textId="6964F837" w:rsidR="000202A1" w:rsidRPr="00AB056A" w:rsidRDefault="000202A1">
            <w:pPr>
              <w:jc w:val="center"/>
            </w:pPr>
            <w:r w:rsidRPr="00AB056A">
              <w:rPr>
                <w:rFonts w:ascii="Times New Roman" w:hAnsi="Times New Roman"/>
                <w:bCs/>
                <w:sz w:val="26"/>
                <w:szCs w:val="26"/>
                <w:lang w:val="uk-UA"/>
              </w:rPr>
              <w:t>ПР</w:t>
            </w:r>
            <w:r w:rsidR="00F52CFA" w:rsidRPr="00AB056A">
              <w:rPr>
                <w:rFonts w:ascii="Times New Roman" w:hAnsi="Times New Roman"/>
                <w:bCs/>
                <w:sz w:val="26"/>
                <w:szCs w:val="26"/>
                <w:lang w:val="uk-UA"/>
              </w:rPr>
              <w:t>2, ПР3, ПР7</w:t>
            </w:r>
          </w:p>
        </w:tc>
      </w:tr>
      <w:tr w:rsidR="000202A1" w14:paraId="3A91DD8F"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7E26280" w14:textId="77777777" w:rsidR="000202A1" w:rsidRDefault="000202A1">
            <w:pPr>
              <w:spacing w:before="6"/>
              <w:jc w:val="center"/>
            </w:pPr>
            <w:r>
              <w:rPr>
                <w:rFonts w:ascii="Times New Roman" w:eastAsia="Times New Roman" w:hAnsi="Times New Roman"/>
                <w:bCs/>
                <w:sz w:val="24"/>
                <w:szCs w:val="24"/>
                <w:lang w:val="ru-RU"/>
              </w:rPr>
              <w:t>ПВ.4.02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2E9A722" w14:textId="418A79BE" w:rsidR="000202A1" w:rsidRPr="00AB056A" w:rsidRDefault="00EF22F1">
            <w:pPr>
              <w:spacing w:before="6"/>
            </w:pPr>
            <w:proofErr w:type="spellStart"/>
            <w:r w:rsidRPr="00AB056A">
              <w:rPr>
                <w:rFonts w:ascii="Times New Roman" w:eastAsia="Times New Roman" w:hAnsi="Times New Roman"/>
                <w:bCs/>
                <w:sz w:val="24"/>
                <w:szCs w:val="24"/>
                <w:lang w:val="ru-RU"/>
              </w:rPr>
              <w:t>Екологічне</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ресурсознавство</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8BDAD00" w14:textId="77777777" w:rsidR="000202A1" w:rsidRPr="00AB056A" w:rsidRDefault="000202A1">
            <w:pPr>
              <w:jc w:val="center"/>
            </w:pPr>
            <w:r w:rsidRPr="00AB056A">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FA2B72F" w14:textId="19A05D88" w:rsidR="000202A1" w:rsidRPr="00AB056A" w:rsidRDefault="000202A1">
            <w:pPr>
              <w:jc w:val="center"/>
            </w:pPr>
            <w:r w:rsidRPr="00AB056A">
              <w:rPr>
                <w:rFonts w:ascii="Times New Roman" w:hAnsi="Times New Roman"/>
                <w:bCs/>
                <w:sz w:val="26"/>
                <w:szCs w:val="26"/>
                <w:lang w:val="ru-RU"/>
              </w:rPr>
              <w:t>ЗК3,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305A6C47" w14:textId="7218E6B0" w:rsidR="000202A1" w:rsidRPr="00AB056A" w:rsidRDefault="000202A1">
            <w:pPr>
              <w:jc w:val="center"/>
            </w:pPr>
            <w:r w:rsidRPr="00AB056A">
              <w:rPr>
                <w:rFonts w:ascii="Times New Roman" w:hAnsi="Times New Roman"/>
                <w:bCs/>
                <w:sz w:val="26"/>
                <w:szCs w:val="26"/>
                <w:lang w:val="uk-UA"/>
              </w:rPr>
              <w:t>СК12-</w:t>
            </w:r>
            <w:r w:rsidR="00907BBB" w:rsidRPr="00AB056A">
              <w:rPr>
                <w:rFonts w:ascii="Times New Roman" w:hAnsi="Times New Roman"/>
                <w:bCs/>
                <w:sz w:val="26"/>
                <w:szCs w:val="26"/>
                <w:lang w:val="uk-UA"/>
              </w:rPr>
              <w:t>13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7F8B058" w14:textId="77777777" w:rsidR="000202A1" w:rsidRPr="00AB056A" w:rsidRDefault="000202A1">
            <w:pPr>
              <w:jc w:val="center"/>
            </w:pPr>
            <w:r w:rsidRPr="00AB056A">
              <w:rPr>
                <w:rFonts w:ascii="Times New Roman" w:hAnsi="Times New Roman"/>
                <w:bCs/>
                <w:sz w:val="26"/>
                <w:szCs w:val="26"/>
                <w:lang w:val="uk-UA"/>
              </w:rPr>
              <w:t>ПР1-5</w:t>
            </w:r>
          </w:p>
        </w:tc>
      </w:tr>
      <w:tr w:rsidR="000202A1" w14:paraId="567967B9"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8ED9CA1" w14:textId="77777777" w:rsidR="000202A1" w:rsidRDefault="000202A1">
            <w:pPr>
              <w:spacing w:before="6"/>
              <w:jc w:val="center"/>
            </w:pPr>
            <w:r>
              <w:rPr>
                <w:rFonts w:ascii="Times New Roman" w:eastAsia="Times New Roman" w:hAnsi="Times New Roman"/>
                <w:bCs/>
                <w:sz w:val="24"/>
                <w:szCs w:val="24"/>
                <w:lang w:val="ru-RU"/>
              </w:rPr>
              <w:t>ПВ.5.02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E9E92A0" w14:textId="0489F8F5" w:rsidR="000202A1" w:rsidRPr="00AB056A" w:rsidRDefault="00EF22F1">
            <w:pPr>
              <w:spacing w:before="6"/>
              <w:rPr>
                <w:lang w:val="ru-RU"/>
              </w:rPr>
            </w:pPr>
            <w:proofErr w:type="spellStart"/>
            <w:r w:rsidRPr="00AB056A">
              <w:rPr>
                <w:rFonts w:ascii="Times New Roman" w:eastAsia="Times New Roman" w:hAnsi="Times New Roman"/>
                <w:bCs/>
                <w:sz w:val="24"/>
                <w:szCs w:val="24"/>
                <w:lang w:val="ru-RU"/>
              </w:rPr>
              <w:t>Поводження</w:t>
            </w:r>
            <w:proofErr w:type="spellEnd"/>
            <w:r w:rsidRPr="00AB056A">
              <w:rPr>
                <w:rFonts w:ascii="Times New Roman" w:eastAsia="Times New Roman" w:hAnsi="Times New Roman"/>
                <w:bCs/>
                <w:sz w:val="24"/>
                <w:szCs w:val="24"/>
                <w:lang w:val="ru-RU"/>
              </w:rPr>
              <w:t xml:space="preserve"> з ТПВ в </w:t>
            </w:r>
            <w:proofErr w:type="spellStart"/>
            <w:r w:rsidRPr="00AB056A">
              <w:rPr>
                <w:rFonts w:ascii="Times New Roman" w:eastAsia="Times New Roman" w:hAnsi="Times New Roman"/>
                <w:bCs/>
                <w:sz w:val="24"/>
                <w:szCs w:val="24"/>
                <w:lang w:val="ru-RU"/>
              </w:rPr>
              <w:t>урбоекосистемі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46BB833" w14:textId="77777777" w:rsidR="000202A1" w:rsidRPr="00AB056A" w:rsidRDefault="000202A1">
            <w:pPr>
              <w:jc w:val="center"/>
            </w:pPr>
            <w:r w:rsidRPr="00AB056A">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73865F94" w14:textId="4056F08A" w:rsidR="000202A1" w:rsidRPr="00AB056A" w:rsidRDefault="000202A1">
            <w:pPr>
              <w:jc w:val="center"/>
            </w:pPr>
            <w:r w:rsidRPr="00AB056A">
              <w:rPr>
                <w:rFonts w:ascii="Times New Roman" w:hAnsi="Times New Roman"/>
                <w:bCs/>
                <w:sz w:val="26"/>
                <w:szCs w:val="26"/>
                <w:lang w:val="ru-RU"/>
              </w:rPr>
              <w:t>ЗК3,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50DB5EB" w14:textId="2F04721A" w:rsidR="000202A1" w:rsidRPr="00AB056A" w:rsidRDefault="000202A1">
            <w:pPr>
              <w:jc w:val="center"/>
              <w:rPr>
                <w:rFonts w:ascii="Times New Roman" w:hAnsi="Times New Roman"/>
                <w:bCs/>
                <w:sz w:val="26"/>
                <w:szCs w:val="26"/>
                <w:lang w:val="uk-UA"/>
              </w:rPr>
            </w:pPr>
            <w:r w:rsidRPr="00AB056A">
              <w:rPr>
                <w:rFonts w:ascii="Times New Roman" w:hAnsi="Times New Roman"/>
                <w:bCs/>
                <w:sz w:val="26"/>
                <w:szCs w:val="26"/>
                <w:lang w:val="uk-UA"/>
              </w:rPr>
              <w:t>СК12-</w:t>
            </w:r>
            <w:r w:rsidR="00907BBB" w:rsidRPr="00AB056A">
              <w:rPr>
                <w:rFonts w:ascii="Times New Roman" w:hAnsi="Times New Roman"/>
                <w:bCs/>
                <w:sz w:val="26"/>
                <w:szCs w:val="26"/>
                <w:lang w:val="uk-UA"/>
              </w:rPr>
              <w:t>13</w:t>
            </w:r>
            <w:r w:rsidRPr="00AB056A">
              <w:rPr>
                <w:rFonts w:ascii="Times New Roman" w:hAnsi="Times New Roman"/>
                <w:bCs/>
                <w:sz w:val="26"/>
                <w:szCs w:val="26"/>
                <w:lang w:val="uk-UA"/>
              </w:rPr>
              <w:t xml:space="preserve">, </w:t>
            </w:r>
          </w:p>
          <w:p w14:paraId="7A08A34D" w14:textId="297FD19D" w:rsidR="000202A1" w:rsidRPr="00AB056A" w:rsidRDefault="000202A1">
            <w:pPr>
              <w:jc w:val="center"/>
            </w:pPr>
            <w:r w:rsidRPr="00AB056A">
              <w:rPr>
                <w:rFonts w:ascii="Times New Roman" w:hAnsi="Times New Roman"/>
                <w:bCs/>
                <w:sz w:val="26"/>
                <w:szCs w:val="26"/>
                <w:lang w:val="uk-UA"/>
              </w:rPr>
              <w:t>СК24-2</w:t>
            </w:r>
            <w:r w:rsidR="00907BBB" w:rsidRPr="00AB056A">
              <w:rPr>
                <w:rFonts w:ascii="Times New Roman" w:hAnsi="Times New Roman"/>
                <w:bCs/>
                <w:sz w:val="26"/>
                <w:szCs w:val="26"/>
                <w:lang w:val="uk-UA"/>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86DC43F" w14:textId="77777777" w:rsidR="000202A1" w:rsidRPr="00AB056A" w:rsidRDefault="000202A1">
            <w:pPr>
              <w:jc w:val="center"/>
              <w:rPr>
                <w:rFonts w:ascii="Times New Roman" w:hAnsi="Times New Roman"/>
                <w:bCs/>
                <w:sz w:val="26"/>
                <w:szCs w:val="26"/>
                <w:lang w:val="uk-UA"/>
              </w:rPr>
            </w:pPr>
            <w:r w:rsidRPr="00AB056A">
              <w:rPr>
                <w:rFonts w:ascii="Times New Roman" w:hAnsi="Times New Roman"/>
                <w:bCs/>
                <w:sz w:val="26"/>
                <w:szCs w:val="26"/>
                <w:lang w:val="uk-UA"/>
              </w:rPr>
              <w:t xml:space="preserve">ПР1-5, </w:t>
            </w:r>
          </w:p>
          <w:p w14:paraId="660E87B7" w14:textId="77777777" w:rsidR="000202A1" w:rsidRPr="00AB056A" w:rsidRDefault="000202A1">
            <w:pPr>
              <w:jc w:val="center"/>
            </w:pPr>
            <w:r w:rsidRPr="00AB056A">
              <w:rPr>
                <w:rFonts w:ascii="Times New Roman" w:hAnsi="Times New Roman"/>
                <w:bCs/>
                <w:sz w:val="26"/>
                <w:szCs w:val="26"/>
                <w:lang w:val="uk-UA"/>
              </w:rPr>
              <w:t>ПР12-16</w:t>
            </w:r>
          </w:p>
        </w:tc>
      </w:tr>
      <w:tr w:rsidR="000202A1" w14:paraId="54F67E8B"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A8D01CC" w14:textId="77777777" w:rsidR="000202A1" w:rsidRDefault="000202A1">
            <w:pPr>
              <w:spacing w:before="6"/>
              <w:jc w:val="center"/>
            </w:pPr>
            <w:r>
              <w:rPr>
                <w:rFonts w:ascii="Times New Roman" w:eastAsia="Times New Roman" w:hAnsi="Times New Roman"/>
                <w:bCs/>
                <w:sz w:val="24"/>
                <w:szCs w:val="24"/>
                <w:lang w:val="ru-RU"/>
              </w:rPr>
              <w:t>ПВ.6.02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E8A9D90" w14:textId="77777777" w:rsidR="000202A1" w:rsidRDefault="000202A1">
            <w:pPr>
              <w:spacing w:before="6"/>
            </w:pPr>
            <w:proofErr w:type="spellStart"/>
            <w:r>
              <w:rPr>
                <w:rFonts w:ascii="Times New Roman" w:eastAsia="Times New Roman" w:hAnsi="Times New Roman"/>
                <w:bCs/>
                <w:sz w:val="24"/>
                <w:szCs w:val="24"/>
                <w:lang w:val="ru-RU"/>
              </w:rPr>
              <w:t>Міські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інженерні</w:t>
            </w:r>
            <w:proofErr w:type="spellEnd"/>
            <w:r>
              <w:rPr>
                <w:rFonts w:ascii="Times New Roman" w:eastAsia="Times New Roman" w:hAnsi="Times New Roman"/>
                <w:bCs/>
                <w:sz w:val="24"/>
                <w:szCs w:val="24"/>
                <w:lang w:val="ru-RU"/>
              </w:rPr>
              <w:t xml:space="preserve"> мережи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6CB8ED5"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A333BF9" w14:textId="77777777" w:rsidR="000202A1" w:rsidRDefault="000202A1">
            <w:pPr>
              <w:jc w:val="center"/>
            </w:pPr>
            <w:r>
              <w:rPr>
                <w:rFonts w:ascii="Times New Roman" w:hAnsi="Times New Roman"/>
                <w:bCs/>
                <w:sz w:val="26"/>
                <w:szCs w:val="26"/>
                <w:lang w:val="ru-RU"/>
              </w:rPr>
              <w:t>ЗК3, ЗК5, ЗК8, ЗК9</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2A909AF2" w14:textId="77777777" w:rsidR="000202A1" w:rsidRDefault="000202A1">
            <w:pPr>
              <w:jc w:val="center"/>
              <w:rPr>
                <w:rFonts w:ascii="Times New Roman" w:hAnsi="Times New Roman"/>
                <w:bCs/>
                <w:sz w:val="26"/>
                <w:szCs w:val="26"/>
                <w:lang w:val="uk-UA"/>
              </w:rPr>
            </w:pPr>
            <w:r>
              <w:rPr>
                <w:rFonts w:ascii="Times New Roman" w:hAnsi="Times New Roman"/>
                <w:bCs/>
                <w:sz w:val="26"/>
                <w:szCs w:val="26"/>
                <w:lang w:val="uk-UA"/>
              </w:rPr>
              <w:t xml:space="preserve">СК12-19, </w:t>
            </w:r>
          </w:p>
          <w:p w14:paraId="08950771" w14:textId="77777777" w:rsidR="000202A1" w:rsidRDefault="000202A1">
            <w:pPr>
              <w:jc w:val="center"/>
            </w:pPr>
            <w:r>
              <w:rPr>
                <w:rFonts w:ascii="Times New Roman" w:hAnsi="Times New Roman"/>
                <w:bCs/>
                <w:sz w:val="26"/>
                <w:szCs w:val="26"/>
                <w:lang w:val="uk-UA"/>
              </w:rPr>
              <w:t>СК23-2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84B1F24" w14:textId="77777777" w:rsidR="000202A1" w:rsidRDefault="000202A1">
            <w:pPr>
              <w:jc w:val="center"/>
            </w:pPr>
            <w:r>
              <w:rPr>
                <w:rFonts w:ascii="Times New Roman" w:hAnsi="Times New Roman"/>
                <w:bCs/>
                <w:sz w:val="26"/>
                <w:szCs w:val="26"/>
                <w:lang w:val="uk-UA"/>
              </w:rPr>
              <w:t>ПР11-24</w:t>
            </w:r>
          </w:p>
        </w:tc>
      </w:tr>
      <w:tr w:rsidR="000202A1" w14:paraId="4AFEF525"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0F618BDE" w14:textId="77777777" w:rsidR="000202A1" w:rsidRDefault="000202A1">
            <w:pPr>
              <w:spacing w:before="6"/>
              <w:jc w:val="center"/>
            </w:pPr>
            <w:r>
              <w:rPr>
                <w:rFonts w:ascii="Times New Roman" w:eastAsia="Times New Roman" w:hAnsi="Times New Roman"/>
                <w:bCs/>
                <w:sz w:val="24"/>
                <w:szCs w:val="24"/>
                <w:lang w:val="ru-RU"/>
              </w:rPr>
              <w:t>ПВ.7.02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2C3F704F" w14:textId="4912AC8C" w:rsidR="000202A1" w:rsidRPr="00321CE8" w:rsidRDefault="000202A1">
            <w:pPr>
              <w:spacing w:before="6"/>
              <w:rPr>
                <w:lang w:val="uk-UA"/>
              </w:rPr>
            </w:pPr>
            <w:proofErr w:type="spellStart"/>
            <w:r w:rsidRPr="00321CE8">
              <w:rPr>
                <w:rFonts w:ascii="Times New Roman" w:eastAsia="Times New Roman" w:hAnsi="Times New Roman"/>
                <w:bCs/>
                <w:sz w:val="24"/>
                <w:szCs w:val="24"/>
                <w:lang w:val="ru-RU"/>
              </w:rPr>
              <w:t>Оцінка</w:t>
            </w:r>
            <w:proofErr w:type="spellEnd"/>
            <w:r w:rsidRPr="00321CE8">
              <w:rPr>
                <w:rFonts w:ascii="Times New Roman" w:eastAsia="Times New Roman" w:hAnsi="Times New Roman"/>
                <w:bCs/>
                <w:sz w:val="24"/>
                <w:szCs w:val="24"/>
                <w:lang w:val="ru-RU"/>
              </w:rPr>
              <w:t xml:space="preserve"> </w:t>
            </w:r>
            <w:r w:rsidR="00321CE8" w:rsidRPr="00321CE8">
              <w:rPr>
                <w:rFonts w:ascii="Times New Roman" w:eastAsia="Times New Roman" w:hAnsi="Times New Roman"/>
                <w:bCs/>
                <w:sz w:val="24"/>
                <w:szCs w:val="24"/>
                <w:lang w:val="uk-UA"/>
              </w:rPr>
              <w:t>техногенного навантаження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8C44411"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C7410F3" w14:textId="77777777" w:rsidR="000202A1" w:rsidRDefault="000202A1">
            <w:pPr>
              <w:jc w:val="center"/>
            </w:pPr>
            <w:r>
              <w:rPr>
                <w:rFonts w:ascii="Times New Roman" w:hAnsi="Times New Roman"/>
                <w:bCs/>
                <w:sz w:val="26"/>
                <w:szCs w:val="26"/>
                <w:lang w:val="ru-RU"/>
              </w:rPr>
              <w:t>ЗК5, ЗК8, ЗК10, ЗК12</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BBB0CC6" w14:textId="77777777" w:rsidR="000202A1" w:rsidRDefault="000202A1">
            <w:pPr>
              <w:jc w:val="center"/>
            </w:pPr>
            <w:r>
              <w:rPr>
                <w:rFonts w:ascii="Times New Roman" w:hAnsi="Times New Roman"/>
                <w:bCs/>
                <w:sz w:val="26"/>
                <w:szCs w:val="26"/>
                <w:lang w:val="uk-UA"/>
              </w:rPr>
              <w:t>СК15, СК17, СК20, СК2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1E5E13E" w14:textId="77777777" w:rsidR="000202A1" w:rsidRDefault="000202A1">
            <w:pPr>
              <w:jc w:val="center"/>
            </w:pPr>
            <w:r>
              <w:rPr>
                <w:rFonts w:ascii="Times New Roman" w:hAnsi="Times New Roman"/>
                <w:bCs/>
                <w:sz w:val="26"/>
                <w:szCs w:val="26"/>
                <w:lang w:val="uk-UA"/>
              </w:rPr>
              <w:t>ПР16-25</w:t>
            </w:r>
          </w:p>
        </w:tc>
      </w:tr>
      <w:tr w:rsidR="000202A1" w14:paraId="65F1027B"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20F5C51" w14:textId="77777777" w:rsidR="000202A1" w:rsidRDefault="000202A1">
            <w:pPr>
              <w:spacing w:before="6"/>
              <w:jc w:val="center"/>
            </w:pPr>
            <w:r>
              <w:rPr>
                <w:rFonts w:ascii="Times New Roman" w:eastAsia="Times New Roman" w:hAnsi="Times New Roman"/>
                <w:bCs/>
                <w:sz w:val="24"/>
                <w:szCs w:val="24"/>
                <w:lang w:val="ru-RU"/>
              </w:rPr>
              <w:t>ПВ.8.02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2555B08" w14:textId="77777777" w:rsidR="000202A1" w:rsidRDefault="000202A1">
            <w:pPr>
              <w:spacing w:before="6"/>
            </w:pPr>
            <w:proofErr w:type="spellStart"/>
            <w:r>
              <w:rPr>
                <w:rFonts w:ascii="Times New Roman" w:eastAsia="Times New Roman" w:hAnsi="Times New Roman"/>
                <w:bCs/>
                <w:sz w:val="24"/>
                <w:szCs w:val="24"/>
                <w:lang w:val="ru-RU"/>
              </w:rPr>
              <w:t>Рекультивація</w:t>
            </w:r>
            <w:proofErr w:type="spellEnd"/>
            <w:r>
              <w:rPr>
                <w:rFonts w:ascii="Times New Roman" w:eastAsia="Times New Roman" w:hAnsi="Times New Roman"/>
                <w:bCs/>
                <w:sz w:val="24"/>
                <w:szCs w:val="24"/>
                <w:lang w:val="ru-RU"/>
              </w:rPr>
              <w:t xml:space="preserve"> земель</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F91FFF2" w14:textId="77777777" w:rsidR="000202A1" w:rsidRDefault="000202A1">
            <w:pPr>
              <w:jc w:val="center"/>
            </w:pPr>
            <w:r>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F14D00A" w14:textId="77777777" w:rsidR="000202A1" w:rsidRDefault="000202A1">
            <w:pPr>
              <w:jc w:val="center"/>
            </w:pPr>
            <w:r>
              <w:rPr>
                <w:rFonts w:ascii="Times New Roman" w:hAnsi="Times New Roman"/>
                <w:bCs/>
                <w:sz w:val="26"/>
                <w:szCs w:val="26"/>
                <w:lang w:val="ru-RU"/>
              </w:rPr>
              <w:t>ЗК3, ЗК5, ЗК8-16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C7DE37A" w14:textId="77777777" w:rsidR="000202A1" w:rsidRDefault="000202A1">
            <w:pPr>
              <w:jc w:val="center"/>
            </w:pPr>
            <w:r>
              <w:rPr>
                <w:rFonts w:ascii="Times New Roman" w:hAnsi="Times New Roman"/>
                <w:bCs/>
                <w:sz w:val="26"/>
                <w:szCs w:val="26"/>
                <w:lang w:val="uk-UA"/>
              </w:rPr>
              <w:t>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48CA2FA" w14:textId="77777777" w:rsidR="000202A1" w:rsidRDefault="000202A1">
            <w:pPr>
              <w:jc w:val="center"/>
              <w:rPr>
                <w:rFonts w:ascii="Times New Roman" w:hAnsi="Times New Roman"/>
                <w:bCs/>
                <w:sz w:val="26"/>
                <w:szCs w:val="26"/>
                <w:lang w:val="uk-UA"/>
              </w:rPr>
            </w:pPr>
            <w:r>
              <w:rPr>
                <w:rFonts w:ascii="Times New Roman" w:hAnsi="Times New Roman"/>
                <w:bCs/>
                <w:sz w:val="26"/>
                <w:szCs w:val="26"/>
                <w:lang w:val="uk-UA"/>
              </w:rPr>
              <w:t>ПР1-5,</w:t>
            </w:r>
          </w:p>
          <w:p w14:paraId="12551AC7" w14:textId="77777777" w:rsidR="000202A1" w:rsidRDefault="000202A1">
            <w:pPr>
              <w:jc w:val="center"/>
            </w:pPr>
            <w:r>
              <w:rPr>
                <w:rFonts w:ascii="Times New Roman" w:hAnsi="Times New Roman"/>
                <w:bCs/>
                <w:sz w:val="26"/>
                <w:szCs w:val="26"/>
                <w:lang w:val="uk-UA"/>
              </w:rPr>
              <w:t>ПР10-14</w:t>
            </w:r>
          </w:p>
        </w:tc>
      </w:tr>
      <w:tr w:rsidR="000202A1" w14:paraId="706BE391"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9F91FBE" w14:textId="77777777" w:rsidR="000202A1" w:rsidRDefault="000202A1">
            <w:pPr>
              <w:spacing w:before="6"/>
              <w:jc w:val="center"/>
            </w:pPr>
            <w:r>
              <w:rPr>
                <w:rFonts w:ascii="Times New Roman" w:eastAsia="Times New Roman" w:hAnsi="Times New Roman"/>
                <w:bCs/>
                <w:sz w:val="24"/>
                <w:szCs w:val="24"/>
                <w:lang w:val="ru-RU"/>
              </w:rPr>
              <w:t>ПВ.9.02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543ADEB" w14:textId="77777777" w:rsidR="000202A1" w:rsidRPr="000202A1" w:rsidRDefault="000202A1">
            <w:pPr>
              <w:spacing w:before="6"/>
              <w:rPr>
                <w:lang w:val="ru-RU"/>
              </w:rPr>
            </w:pPr>
            <w:proofErr w:type="spellStart"/>
            <w:r>
              <w:rPr>
                <w:rFonts w:ascii="Times New Roman" w:eastAsia="Times New Roman" w:hAnsi="Times New Roman"/>
                <w:bCs/>
                <w:sz w:val="24"/>
                <w:szCs w:val="24"/>
                <w:lang w:val="ru-RU"/>
              </w:rPr>
              <w:t>Охорона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довкілля</w:t>
            </w:r>
            <w:proofErr w:type="spellEnd"/>
            <w:r>
              <w:rPr>
                <w:rFonts w:ascii="Times New Roman" w:eastAsia="Times New Roman" w:hAnsi="Times New Roman"/>
                <w:bCs/>
                <w:sz w:val="24"/>
                <w:szCs w:val="24"/>
                <w:lang w:val="ru-RU"/>
              </w:rPr>
              <w:t xml:space="preserve"> при </w:t>
            </w:r>
            <w:proofErr w:type="spellStart"/>
            <w:r>
              <w:rPr>
                <w:rFonts w:ascii="Times New Roman" w:eastAsia="Times New Roman" w:hAnsi="Times New Roman"/>
                <w:bCs/>
                <w:sz w:val="24"/>
                <w:szCs w:val="24"/>
                <w:lang w:val="ru-RU"/>
              </w:rPr>
              <w:t>проектуванні</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будівництві</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073C771"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4B7274C" w14:textId="77777777" w:rsidR="000202A1" w:rsidRDefault="000202A1">
            <w:pPr>
              <w:jc w:val="center"/>
            </w:pPr>
            <w:r>
              <w:rPr>
                <w:rFonts w:ascii="Times New Roman" w:hAnsi="Times New Roman"/>
                <w:bCs/>
                <w:sz w:val="26"/>
                <w:szCs w:val="26"/>
                <w:lang w:val="ru-RU"/>
              </w:rPr>
              <w:t>ЗК3, ЗК5, ЗК9, ЗК13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16B6202" w14:textId="77777777" w:rsidR="000202A1" w:rsidRDefault="000202A1">
            <w:pPr>
              <w:jc w:val="center"/>
            </w:pPr>
            <w:r>
              <w:rPr>
                <w:rFonts w:ascii="Times New Roman" w:hAnsi="Times New Roman"/>
                <w:bCs/>
                <w:sz w:val="26"/>
                <w:szCs w:val="26"/>
                <w:lang w:val="uk-UA"/>
              </w:rPr>
              <w:t>СК15, СК16, СК18-2</w:t>
            </w:r>
            <w:r w:rsidR="008E3C3D">
              <w:rPr>
                <w:rFonts w:ascii="Times New Roman" w:hAnsi="Times New Roman"/>
                <w:bCs/>
                <w:sz w:val="26"/>
                <w:szCs w:val="26"/>
                <w:lang w:val="uk-UA"/>
              </w:rPr>
              <w:t>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5F9BA092" w14:textId="77777777" w:rsidR="000202A1" w:rsidRDefault="000202A1">
            <w:pPr>
              <w:jc w:val="center"/>
            </w:pPr>
            <w:r>
              <w:rPr>
                <w:rFonts w:ascii="Times New Roman" w:hAnsi="Times New Roman"/>
                <w:bCs/>
                <w:sz w:val="26"/>
                <w:szCs w:val="26"/>
                <w:lang w:val="uk-UA"/>
              </w:rPr>
              <w:t>ПР1-13</w:t>
            </w:r>
          </w:p>
        </w:tc>
      </w:tr>
      <w:tr w:rsidR="000202A1" w14:paraId="6F5C491F"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6062C68" w14:textId="77777777" w:rsidR="000202A1" w:rsidRDefault="000202A1">
            <w:pPr>
              <w:spacing w:before="6"/>
              <w:jc w:val="center"/>
            </w:pPr>
            <w:r>
              <w:rPr>
                <w:rFonts w:ascii="Times New Roman" w:eastAsia="Times New Roman" w:hAnsi="Times New Roman"/>
                <w:bCs/>
                <w:sz w:val="24"/>
                <w:szCs w:val="24"/>
                <w:lang w:val="ru-RU"/>
              </w:rPr>
              <w:t>ПВ.10.02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5E28000" w14:textId="5320CE67" w:rsidR="000202A1" w:rsidRPr="00AB056A" w:rsidRDefault="00EF22F1">
            <w:pPr>
              <w:spacing w:before="6"/>
            </w:pPr>
            <w:proofErr w:type="spellStart"/>
            <w:r w:rsidRPr="00AB056A">
              <w:rPr>
                <w:rFonts w:ascii="Times New Roman" w:eastAsia="Times New Roman" w:hAnsi="Times New Roman"/>
                <w:bCs/>
                <w:sz w:val="24"/>
                <w:szCs w:val="24"/>
                <w:lang w:val="ru-RU"/>
              </w:rPr>
              <w:t>Екопаспортизація</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територій</w:t>
            </w:r>
            <w:proofErr w:type="spellEnd"/>
            <w:r w:rsidRPr="00AB056A">
              <w:rPr>
                <w:rFonts w:ascii="Times New Roman" w:eastAsia="Times New Roman" w:hAnsi="Times New Roman"/>
                <w:bCs/>
                <w:sz w:val="24"/>
                <w:szCs w:val="24"/>
                <w:lang w:val="ru-RU"/>
              </w:rPr>
              <w:t xml:space="preserve"> та </w:t>
            </w:r>
            <w:proofErr w:type="spellStart"/>
            <w:r w:rsidRPr="00AB056A">
              <w:rPr>
                <w:rFonts w:ascii="Times New Roman" w:eastAsia="Times New Roman" w:hAnsi="Times New Roman"/>
                <w:bCs/>
                <w:sz w:val="24"/>
                <w:szCs w:val="24"/>
                <w:lang w:val="ru-RU"/>
              </w:rPr>
              <w:t>підприємств</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D556155" w14:textId="77777777" w:rsidR="000202A1" w:rsidRPr="00AB056A" w:rsidRDefault="000202A1">
            <w:pPr>
              <w:jc w:val="center"/>
            </w:pPr>
            <w:r w:rsidRPr="00AB056A">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F83D1D9" w14:textId="77777777" w:rsidR="000202A1" w:rsidRPr="00AB056A" w:rsidRDefault="000202A1">
            <w:pPr>
              <w:jc w:val="center"/>
              <w:rPr>
                <w:lang w:val="ru-RU"/>
              </w:rPr>
            </w:pPr>
            <w:r w:rsidRPr="00AB056A">
              <w:rPr>
                <w:rFonts w:ascii="Times New Roman" w:hAnsi="Times New Roman"/>
                <w:bCs/>
                <w:sz w:val="26"/>
                <w:szCs w:val="26"/>
                <w:lang w:val="ru-RU"/>
              </w:rPr>
              <w:t>ЗК4, ЗК8, ЗК9, ЗК12, ЗК13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F162EC0" w14:textId="77777777" w:rsidR="000202A1" w:rsidRPr="00AB056A" w:rsidRDefault="000202A1">
            <w:pPr>
              <w:jc w:val="center"/>
            </w:pPr>
            <w:r w:rsidRPr="00AB056A">
              <w:rPr>
                <w:rFonts w:ascii="Times New Roman" w:hAnsi="Times New Roman"/>
                <w:bCs/>
                <w:sz w:val="26"/>
                <w:szCs w:val="26"/>
                <w:lang w:val="ru-RU"/>
              </w:rPr>
              <w:t>СК</w:t>
            </w:r>
            <w:r w:rsidRPr="00AB056A">
              <w:rPr>
                <w:rFonts w:ascii="Times New Roman" w:hAnsi="Times New Roman"/>
                <w:bCs/>
                <w:sz w:val="26"/>
                <w:szCs w:val="26"/>
                <w:lang w:val="uk-UA"/>
              </w:rPr>
              <w:t>16, СК19, СК24, СК2</w:t>
            </w:r>
            <w:r w:rsidR="008E3C3D" w:rsidRPr="00AB056A">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10C4914" w14:textId="17BFF0AD" w:rsidR="000202A1" w:rsidRPr="00AB056A" w:rsidRDefault="000202A1">
            <w:pPr>
              <w:jc w:val="center"/>
            </w:pPr>
            <w:r w:rsidRPr="00AB056A">
              <w:rPr>
                <w:rFonts w:ascii="Times New Roman" w:hAnsi="Times New Roman"/>
                <w:bCs/>
                <w:sz w:val="26"/>
                <w:szCs w:val="26"/>
                <w:lang w:val="uk-UA"/>
              </w:rPr>
              <w:t>ПР</w:t>
            </w:r>
            <w:r w:rsidR="00907BBB" w:rsidRPr="00AB056A">
              <w:rPr>
                <w:rFonts w:ascii="Times New Roman" w:hAnsi="Times New Roman"/>
                <w:bCs/>
                <w:sz w:val="26"/>
                <w:szCs w:val="26"/>
                <w:lang w:val="uk-UA"/>
              </w:rPr>
              <w:t>3, ПР9, ПР11, ПР</w:t>
            </w:r>
            <w:r w:rsidRPr="00AB056A">
              <w:rPr>
                <w:rFonts w:ascii="Times New Roman" w:hAnsi="Times New Roman"/>
                <w:bCs/>
                <w:sz w:val="26"/>
                <w:szCs w:val="26"/>
                <w:lang w:val="uk-UA"/>
              </w:rPr>
              <w:t>14</w:t>
            </w:r>
          </w:p>
        </w:tc>
      </w:tr>
      <w:tr w:rsidR="000202A1" w14:paraId="55B59E0A"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26E27B1" w14:textId="77777777" w:rsidR="000202A1" w:rsidRDefault="000202A1">
            <w:pPr>
              <w:spacing w:before="6"/>
              <w:jc w:val="center"/>
            </w:pPr>
            <w:r>
              <w:rPr>
                <w:rFonts w:ascii="Times New Roman" w:eastAsia="Times New Roman" w:hAnsi="Times New Roman"/>
                <w:bCs/>
                <w:sz w:val="24"/>
                <w:szCs w:val="24"/>
                <w:lang w:val="ru-RU"/>
              </w:rPr>
              <w:t>ПВ.11.02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6F58DD7" w14:textId="77777777" w:rsidR="000202A1" w:rsidRPr="00AB056A" w:rsidRDefault="000202A1">
            <w:pPr>
              <w:spacing w:before="6"/>
            </w:pPr>
            <w:proofErr w:type="spellStart"/>
            <w:r w:rsidRPr="00AB056A">
              <w:rPr>
                <w:rFonts w:ascii="Times New Roman" w:eastAsia="Times New Roman" w:hAnsi="Times New Roman"/>
                <w:bCs/>
                <w:sz w:val="24"/>
                <w:szCs w:val="24"/>
                <w:lang w:val="ru-RU"/>
              </w:rPr>
              <w:t>Біотичні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фактори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міста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654F3118" w14:textId="77777777" w:rsidR="000202A1" w:rsidRPr="00AB056A" w:rsidRDefault="000202A1">
            <w:pPr>
              <w:jc w:val="center"/>
            </w:pPr>
            <w:r w:rsidRPr="00AB056A">
              <w:rPr>
                <w:rFonts w:ascii="Times New Roman" w:hAnsi="Times New Roman"/>
                <w:bCs/>
                <w:sz w:val="26"/>
                <w:szCs w:val="2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A1B4434" w14:textId="77777777" w:rsidR="000202A1" w:rsidRPr="00AB056A" w:rsidRDefault="000202A1">
            <w:pPr>
              <w:jc w:val="center"/>
              <w:rPr>
                <w:lang w:val="ru-RU"/>
              </w:rPr>
            </w:pPr>
            <w:r w:rsidRPr="00AB056A">
              <w:rPr>
                <w:rFonts w:ascii="Times New Roman" w:hAnsi="Times New Roman"/>
                <w:bCs/>
                <w:sz w:val="26"/>
                <w:szCs w:val="26"/>
                <w:lang w:val="ru-RU"/>
              </w:rPr>
              <w:t>ЗК3, ЗК4, ЗК8, ЗК12, ЗК14</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3145A9A" w14:textId="77777777" w:rsidR="000202A1" w:rsidRPr="00AB056A" w:rsidRDefault="000202A1">
            <w:pPr>
              <w:jc w:val="center"/>
            </w:pPr>
            <w:r w:rsidRPr="00AB056A">
              <w:rPr>
                <w:rFonts w:ascii="Times New Roman" w:hAnsi="Times New Roman"/>
                <w:bCs/>
                <w:sz w:val="26"/>
                <w:szCs w:val="26"/>
                <w:lang w:val="ru-RU"/>
              </w:rPr>
              <w:t>СК</w:t>
            </w:r>
            <w:r w:rsidRPr="00AB056A">
              <w:rPr>
                <w:rFonts w:ascii="Times New Roman" w:hAnsi="Times New Roman"/>
                <w:bCs/>
                <w:sz w:val="26"/>
                <w:szCs w:val="26"/>
                <w:lang w:val="uk-UA"/>
              </w:rPr>
              <w:t>18, СК19, СК24, СК2</w:t>
            </w:r>
            <w:r w:rsidR="008E3C3D" w:rsidRPr="00AB056A">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EE4AC5F" w14:textId="77777777" w:rsidR="000202A1" w:rsidRPr="00AB056A" w:rsidRDefault="000202A1">
            <w:pPr>
              <w:jc w:val="center"/>
            </w:pPr>
            <w:r w:rsidRPr="00AB056A">
              <w:rPr>
                <w:rFonts w:ascii="Times New Roman" w:hAnsi="Times New Roman"/>
                <w:bCs/>
                <w:sz w:val="26"/>
                <w:szCs w:val="26"/>
                <w:lang w:val="uk-UA"/>
              </w:rPr>
              <w:t>ПР1-22</w:t>
            </w:r>
          </w:p>
        </w:tc>
      </w:tr>
      <w:tr w:rsidR="000202A1" w14:paraId="39A114F3"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337CC445" w14:textId="77777777" w:rsidR="000202A1" w:rsidRDefault="000202A1">
            <w:pPr>
              <w:spacing w:before="6"/>
              <w:jc w:val="center"/>
            </w:pPr>
            <w:r>
              <w:rPr>
                <w:rFonts w:ascii="Times New Roman" w:eastAsia="Times New Roman" w:hAnsi="Times New Roman"/>
                <w:bCs/>
                <w:sz w:val="24"/>
                <w:szCs w:val="24"/>
                <w:lang w:val="ru-RU"/>
              </w:rPr>
              <w:t>ПВ.12.02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54824E5A" w14:textId="0D76548C" w:rsidR="000202A1" w:rsidRPr="00AB056A" w:rsidRDefault="00EF22F1">
            <w:pPr>
              <w:spacing w:before="6"/>
            </w:pPr>
            <w:proofErr w:type="spellStart"/>
            <w:r w:rsidRPr="00AB056A">
              <w:rPr>
                <w:rFonts w:ascii="Times New Roman" w:eastAsia="Times New Roman" w:hAnsi="Times New Roman"/>
                <w:bCs/>
                <w:sz w:val="24"/>
                <w:szCs w:val="24"/>
                <w:lang w:val="ru-RU"/>
              </w:rPr>
              <w:t>Екобезпека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будівельних</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lastRenderedPageBreak/>
              <w:t>матеріалів</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604B0E2" w14:textId="77777777" w:rsidR="000202A1" w:rsidRPr="00AB056A" w:rsidRDefault="000202A1">
            <w:pPr>
              <w:jc w:val="center"/>
            </w:pPr>
            <w:r w:rsidRPr="00AB056A">
              <w:rPr>
                <w:rFonts w:ascii="Times New Roman" w:hAnsi="Times New Roman"/>
                <w:bCs/>
                <w:color w:val="000000"/>
                <w:sz w:val="24"/>
                <w:szCs w:val="24"/>
                <w:lang w:val="ru-RU"/>
              </w:rPr>
              <w:lastRenderedPageBreak/>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D028DF1" w14:textId="7885DC04" w:rsidR="000202A1" w:rsidRPr="00AB056A" w:rsidRDefault="000202A1">
            <w:pPr>
              <w:jc w:val="center"/>
            </w:pPr>
            <w:r w:rsidRPr="00AB056A">
              <w:rPr>
                <w:rFonts w:ascii="Times New Roman" w:hAnsi="Times New Roman"/>
                <w:bCs/>
                <w:sz w:val="26"/>
                <w:szCs w:val="26"/>
                <w:lang w:val="ru-RU"/>
              </w:rPr>
              <w:t>ЗК3, ЗК</w:t>
            </w:r>
            <w:r w:rsidR="00907BBB" w:rsidRPr="00AB056A">
              <w:rPr>
                <w:rFonts w:ascii="Times New Roman" w:hAnsi="Times New Roman"/>
                <w:bCs/>
                <w:sz w:val="26"/>
                <w:szCs w:val="26"/>
                <w:lang w:val="ru-RU"/>
              </w:rPr>
              <w:t xml:space="preserve">8, ЗК 11, </w:t>
            </w:r>
            <w:r w:rsidR="00907BBB" w:rsidRPr="00AB056A">
              <w:rPr>
                <w:rFonts w:ascii="Times New Roman" w:hAnsi="Times New Roman"/>
                <w:bCs/>
                <w:sz w:val="26"/>
                <w:szCs w:val="26"/>
                <w:lang w:val="ru-RU"/>
              </w:rPr>
              <w:lastRenderedPageBreak/>
              <w:t>ЗК13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60C271A" w14:textId="09D42C7E" w:rsidR="000202A1" w:rsidRPr="00AB056A" w:rsidRDefault="000202A1">
            <w:pPr>
              <w:jc w:val="center"/>
            </w:pPr>
            <w:r w:rsidRPr="00AB056A">
              <w:rPr>
                <w:rFonts w:ascii="Times New Roman" w:hAnsi="Times New Roman"/>
                <w:bCs/>
                <w:sz w:val="26"/>
                <w:szCs w:val="26"/>
                <w:lang w:val="uk-UA"/>
              </w:rPr>
              <w:lastRenderedPageBreak/>
              <w:t>СК24-2</w:t>
            </w:r>
            <w:r w:rsidR="00907BBB" w:rsidRPr="00AB056A">
              <w:rPr>
                <w:rFonts w:ascii="Times New Roman" w:hAnsi="Times New Roman"/>
                <w:bCs/>
                <w:sz w:val="26"/>
                <w:szCs w:val="26"/>
                <w:lang w:val="uk-UA"/>
              </w:rPr>
              <w:t>6</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B44CE0A" w14:textId="258F9124" w:rsidR="000202A1" w:rsidRPr="00AB056A" w:rsidRDefault="000202A1">
            <w:pPr>
              <w:jc w:val="center"/>
            </w:pPr>
            <w:r w:rsidRPr="00AB056A">
              <w:rPr>
                <w:rFonts w:ascii="Times New Roman" w:hAnsi="Times New Roman"/>
                <w:bCs/>
                <w:sz w:val="26"/>
                <w:szCs w:val="26"/>
                <w:lang w:val="uk-UA"/>
              </w:rPr>
              <w:t>ПР1-</w:t>
            </w:r>
            <w:r w:rsidR="00907BBB" w:rsidRPr="00AB056A">
              <w:rPr>
                <w:rFonts w:ascii="Times New Roman" w:hAnsi="Times New Roman"/>
                <w:bCs/>
                <w:sz w:val="26"/>
                <w:szCs w:val="26"/>
                <w:lang w:val="uk-UA"/>
              </w:rPr>
              <w:t>8</w:t>
            </w:r>
            <w:r w:rsidRPr="00AB056A">
              <w:rPr>
                <w:rFonts w:ascii="Times New Roman" w:hAnsi="Times New Roman"/>
                <w:bCs/>
                <w:sz w:val="26"/>
                <w:szCs w:val="26"/>
                <w:lang w:val="uk-UA"/>
              </w:rPr>
              <w:t xml:space="preserve">, </w:t>
            </w:r>
          </w:p>
        </w:tc>
      </w:tr>
      <w:tr w:rsidR="000202A1" w14:paraId="2A4321EC"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73AD7468" w14:textId="77777777" w:rsidR="000202A1" w:rsidRDefault="000202A1">
            <w:pPr>
              <w:spacing w:before="6"/>
              <w:jc w:val="center"/>
            </w:pPr>
            <w:r>
              <w:rPr>
                <w:rFonts w:ascii="Times New Roman" w:eastAsia="Times New Roman" w:hAnsi="Times New Roman"/>
                <w:bCs/>
                <w:sz w:val="24"/>
                <w:szCs w:val="24"/>
                <w:lang w:val="ru-RU"/>
              </w:rPr>
              <w:t>ПВ.13.02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6057BA95" w14:textId="596AA894" w:rsidR="000202A1" w:rsidRPr="00AB056A" w:rsidRDefault="00EF22F1">
            <w:pPr>
              <w:spacing w:before="6"/>
            </w:pPr>
            <w:proofErr w:type="spellStart"/>
            <w:r w:rsidRPr="00AB056A">
              <w:rPr>
                <w:rFonts w:ascii="Times New Roman" w:eastAsia="Times New Roman" w:hAnsi="Times New Roman"/>
                <w:bCs/>
                <w:sz w:val="24"/>
                <w:szCs w:val="24"/>
                <w:lang w:val="ru-RU"/>
              </w:rPr>
              <w:t>Рекреаційні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ресурси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урбоекосистем</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09DC943" w14:textId="77777777" w:rsidR="000202A1" w:rsidRPr="00AB056A" w:rsidRDefault="000202A1">
            <w:pPr>
              <w:jc w:val="center"/>
            </w:pPr>
            <w:r w:rsidRPr="00AB056A">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03ECEBA" w14:textId="1DC4C76A" w:rsidR="000202A1" w:rsidRPr="00AB056A" w:rsidRDefault="000202A1">
            <w:pPr>
              <w:jc w:val="center"/>
            </w:pPr>
            <w:r w:rsidRPr="00AB056A">
              <w:rPr>
                <w:rFonts w:ascii="Times New Roman" w:hAnsi="Times New Roman"/>
                <w:bCs/>
                <w:sz w:val="26"/>
                <w:szCs w:val="26"/>
                <w:lang w:val="ru-RU"/>
              </w:rPr>
              <w:t>ЗК3, ЗК8, ЗК12-1</w:t>
            </w:r>
            <w:r w:rsidR="00907BBB" w:rsidRPr="00AB056A">
              <w:rPr>
                <w:rFonts w:ascii="Times New Roman" w:hAnsi="Times New Roman"/>
                <w:bCs/>
                <w:sz w:val="26"/>
                <w:szCs w:val="26"/>
                <w:lang w:val="ru-RU"/>
              </w:rPr>
              <w:t>3</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648DA908" w14:textId="77777777" w:rsidR="000202A1" w:rsidRPr="00AB056A" w:rsidRDefault="000202A1">
            <w:pPr>
              <w:jc w:val="center"/>
            </w:pPr>
            <w:r w:rsidRPr="00AB056A">
              <w:rPr>
                <w:rFonts w:ascii="Times New Roman" w:hAnsi="Times New Roman"/>
                <w:bCs/>
                <w:sz w:val="26"/>
                <w:szCs w:val="26"/>
                <w:lang w:val="uk-UA"/>
              </w:rPr>
              <w:t>СК18, СК20, СК24</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99A9497" w14:textId="77777777" w:rsidR="000202A1" w:rsidRPr="00AB056A" w:rsidRDefault="000202A1">
            <w:pPr>
              <w:jc w:val="center"/>
            </w:pPr>
            <w:r w:rsidRPr="00AB056A">
              <w:rPr>
                <w:rFonts w:ascii="Times New Roman" w:hAnsi="Times New Roman"/>
                <w:bCs/>
                <w:sz w:val="26"/>
                <w:szCs w:val="26"/>
                <w:lang w:val="uk-UA"/>
              </w:rPr>
              <w:t>ПР1-26</w:t>
            </w:r>
          </w:p>
        </w:tc>
      </w:tr>
      <w:tr w:rsidR="000202A1" w14:paraId="43FFFE2D"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C7935FF" w14:textId="77777777" w:rsidR="000202A1" w:rsidRDefault="000202A1">
            <w:pPr>
              <w:spacing w:before="6"/>
              <w:jc w:val="center"/>
            </w:pPr>
            <w:r>
              <w:rPr>
                <w:rFonts w:ascii="Times New Roman" w:eastAsia="Times New Roman" w:hAnsi="Times New Roman"/>
                <w:bCs/>
                <w:sz w:val="24"/>
                <w:szCs w:val="24"/>
                <w:lang w:val="ru-RU"/>
              </w:rPr>
              <w:t>ПВ.14.02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01195A9F" w14:textId="77777777" w:rsidR="000202A1" w:rsidRDefault="000202A1">
            <w:pPr>
              <w:spacing w:before="6"/>
            </w:pPr>
            <w:r>
              <w:rPr>
                <w:rFonts w:ascii="Times New Roman" w:eastAsia="Times New Roman" w:hAnsi="Times New Roman"/>
                <w:bCs/>
                <w:sz w:val="24"/>
                <w:szCs w:val="24"/>
                <w:lang w:val="uk-UA"/>
              </w:rPr>
              <w:t>Екологічне інспектування</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4B6374A"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D73EE33"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0385D114" w14:textId="77777777" w:rsidR="000202A1" w:rsidRDefault="000202A1">
            <w:pPr>
              <w:jc w:val="center"/>
            </w:pPr>
            <w:r>
              <w:rPr>
                <w:rFonts w:ascii="Times New Roman" w:hAnsi="Times New Roman"/>
                <w:bCs/>
                <w:sz w:val="26"/>
                <w:szCs w:val="26"/>
                <w:lang w:val="uk-UA"/>
              </w:rPr>
              <w:t>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3FB2A8BC" w14:textId="77777777" w:rsidR="000202A1" w:rsidRDefault="000202A1">
            <w:pPr>
              <w:jc w:val="center"/>
            </w:pPr>
            <w:r>
              <w:rPr>
                <w:rFonts w:ascii="Times New Roman" w:hAnsi="Times New Roman"/>
                <w:bCs/>
                <w:sz w:val="26"/>
                <w:szCs w:val="26"/>
                <w:lang w:val="uk-UA"/>
              </w:rPr>
              <w:t>ПР1-14</w:t>
            </w:r>
          </w:p>
        </w:tc>
      </w:tr>
      <w:tr w:rsidR="000202A1" w14:paraId="2AC342A8"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EC6E1EF" w14:textId="77777777" w:rsidR="000202A1" w:rsidRDefault="000202A1">
            <w:pPr>
              <w:spacing w:before="6"/>
              <w:jc w:val="center"/>
            </w:pPr>
            <w:r>
              <w:rPr>
                <w:rFonts w:ascii="Times New Roman" w:eastAsia="Times New Roman" w:hAnsi="Times New Roman"/>
                <w:bCs/>
                <w:sz w:val="24"/>
                <w:szCs w:val="24"/>
                <w:lang w:val="ru-RU"/>
              </w:rPr>
              <w:t>ПВ.15.02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ED662A5" w14:textId="77777777" w:rsidR="000202A1" w:rsidRDefault="000202A1">
            <w:pPr>
              <w:spacing w:before="6"/>
            </w:pPr>
            <w:proofErr w:type="spellStart"/>
            <w:r>
              <w:rPr>
                <w:rFonts w:ascii="Times New Roman" w:eastAsia="Times New Roman" w:hAnsi="Times New Roman"/>
                <w:bCs/>
                <w:sz w:val="24"/>
                <w:szCs w:val="24"/>
                <w:lang w:val="ru-RU"/>
              </w:rPr>
              <w:t>Очищення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газових</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викидів</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41931F18" w14:textId="77777777" w:rsidR="000202A1" w:rsidRDefault="000202A1">
            <w:pPr>
              <w:jc w:val="center"/>
            </w:pPr>
            <w:r>
              <w:rPr>
                <w:rFonts w:ascii="Times New Roman" w:hAnsi="Times New Roman"/>
                <w:bCs/>
                <w:sz w:val="26"/>
                <w:szCs w:val="26"/>
                <w:lang w:val="uk-UA"/>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441CBCAD"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1D7F1456" w14:textId="77777777" w:rsidR="000202A1" w:rsidRDefault="000202A1">
            <w:pPr>
              <w:jc w:val="center"/>
            </w:pPr>
            <w:r>
              <w:rPr>
                <w:rFonts w:ascii="Times New Roman" w:hAnsi="Times New Roman"/>
                <w:bCs/>
                <w:sz w:val="26"/>
                <w:szCs w:val="26"/>
                <w:lang w:val="uk-UA"/>
              </w:rPr>
              <w:t>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2F3BF8C4" w14:textId="77777777" w:rsidR="000202A1" w:rsidRDefault="000202A1">
            <w:pPr>
              <w:jc w:val="center"/>
            </w:pPr>
            <w:r>
              <w:rPr>
                <w:rFonts w:ascii="Times New Roman" w:hAnsi="Times New Roman"/>
                <w:bCs/>
                <w:sz w:val="26"/>
                <w:szCs w:val="26"/>
                <w:lang w:val="uk-UA"/>
              </w:rPr>
              <w:t>ПР1-22</w:t>
            </w:r>
          </w:p>
        </w:tc>
      </w:tr>
      <w:tr w:rsidR="000202A1" w14:paraId="1EB68726"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1FE0FD80" w14:textId="77777777" w:rsidR="000202A1" w:rsidRDefault="000202A1">
            <w:pPr>
              <w:spacing w:before="6"/>
              <w:jc w:val="center"/>
            </w:pPr>
            <w:r>
              <w:rPr>
                <w:rFonts w:ascii="Times New Roman" w:eastAsia="Times New Roman" w:hAnsi="Times New Roman"/>
                <w:bCs/>
                <w:sz w:val="24"/>
                <w:szCs w:val="24"/>
                <w:lang w:val="ru-RU"/>
              </w:rPr>
              <w:t>ПВ.16.02</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569E282" w14:textId="77777777" w:rsidR="000202A1" w:rsidRDefault="000202A1">
            <w:pPr>
              <w:spacing w:before="6"/>
            </w:pPr>
            <w:proofErr w:type="spellStart"/>
            <w:r>
              <w:rPr>
                <w:rFonts w:ascii="Times New Roman" w:eastAsia="Times New Roman" w:hAnsi="Times New Roman"/>
                <w:bCs/>
                <w:sz w:val="24"/>
                <w:szCs w:val="24"/>
                <w:lang w:val="ru-RU"/>
              </w:rPr>
              <w:t>Інформаційні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технології</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екології</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1A2341E3" w14:textId="77777777" w:rsidR="000202A1" w:rsidRDefault="000202A1">
            <w:pPr>
              <w:jc w:val="cente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5A35ED5" w14:textId="77777777" w:rsidR="000202A1" w:rsidRDefault="000202A1">
            <w:pPr>
              <w:jc w:val="center"/>
            </w:pPr>
            <w:r>
              <w:rPr>
                <w:rFonts w:ascii="Times New Roman" w:hAnsi="Times New Roman"/>
                <w:bCs/>
                <w:sz w:val="26"/>
                <w:szCs w:val="26"/>
                <w:lang w:val="ru-RU"/>
              </w:rPr>
              <w:t>ЗК3, ЗК5</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779E226" w14:textId="77777777" w:rsidR="000202A1" w:rsidRDefault="000202A1">
            <w:pPr>
              <w:jc w:val="center"/>
            </w:pPr>
            <w:r>
              <w:rPr>
                <w:rFonts w:ascii="Times New Roman" w:hAnsi="Times New Roman"/>
                <w:bCs/>
                <w:sz w:val="26"/>
                <w:szCs w:val="26"/>
                <w:lang w:val="uk-UA"/>
              </w:rPr>
              <w:t>СК24-2</w:t>
            </w:r>
            <w:r w:rsidR="008E3C3D">
              <w:rPr>
                <w:rFonts w:ascii="Times New Roman" w:hAnsi="Times New Roman"/>
                <w:bCs/>
                <w:sz w:val="26"/>
                <w:szCs w:val="26"/>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19E5C4AB" w14:textId="77777777" w:rsidR="000202A1" w:rsidRDefault="000202A1">
            <w:pPr>
              <w:jc w:val="center"/>
            </w:pPr>
            <w:r>
              <w:rPr>
                <w:rFonts w:ascii="Times New Roman" w:hAnsi="Times New Roman"/>
                <w:bCs/>
                <w:sz w:val="26"/>
                <w:szCs w:val="26"/>
                <w:lang w:val="uk-UA"/>
              </w:rPr>
              <w:t>ПР1-2</w:t>
            </w:r>
            <w:r w:rsidR="008E3C3D">
              <w:rPr>
                <w:rFonts w:ascii="Times New Roman" w:hAnsi="Times New Roman"/>
                <w:bCs/>
                <w:sz w:val="26"/>
                <w:szCs w:val="26"/>
                <w:lang w:val="uk-UA"/>
              </w:rPr>
              <w:t>8</w:t>
            </w:r>
          </w:p>
        </w:tc>
      </w:tr>
      <w:tr w:rsidR="000202A1" w14:paraId="47C17DA9" w14:textId="77777777">
        <w:trPr>
          <w:trHeight w:val="260"/>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5B6B8B07" w14:textId="77777777" w:rsidR="000202A1" w:rsidRPr="000202A1" w:rsidRDefault="000202A1">
            <w:pPr>
              <w:jc w:val="center"/>
              <w:rPr>
                <w:rFonts w:ascii="Times New Roman" w:hAnsi="Times New Roman"/>
                <w:bCs/>
                <w:sz w:val="24"/>
                <w:szCs w:val="24"/>
                <w:lang w:val="uk-UA"/>
              </w:rPr>
            </w:pPr>
            <w:r w:rsidRPr="000202A1">
              <w:rPr>
                <w:rFonts w:ascii="Times New Roman" w:hAnsi="Times New Roman"/>
                <w:b/>
                <w:sz w:val="24"/>
                <w:szCs w:val="24"/>
                <w:lang w:val="uk-UA"/>
              </w:rPr>
              <w:t>Практична підготовка</w:t>
            </w:r>
          </w:p>
        </w:tc>
      </w:tr>
      <w:tr w:rsidR="00BE6B99" w14:paraId="48A03AC2"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64FE885F" w14:textId="77777777" w:rsidR="00BE6B99" w:rsidRDefault="00BE6B99">
            <w:pPr>
              <w:spacing w:before="6"/>
              <w:jc w:val="center"/>
              <w:rPr>
                <w:rFonts w:ascii="Times New Roman" w:eastAsia="Times New Roman" w:hAnsi="Times New Roman"/>
                <w:bCs/>
                <w:sz w:val="24"/>
                <w:szCs w:val="24"/>
                <w:lang w:val="ru-RU"/>
              </w:rPr>
            </w:pP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13C28566" w14:textId="77777777" w:rsidR="00BE6B99" w:rsidRDefault="00BE6B99">
            <w:pPr>
              <w:spacing w:before="6"/>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Навчальна</w:t>
            </w:r>
            <w:proofErr w:type="spellEnd"/>
            <w:r>
              <w:rPr>
                <w:rFonts w:ascii="Times New Roman" w:eastAsia="Times New Roman" w:hAnsi="Times New Roman"/>
                <w:bCs/>
                <w:sz w:val="24"/>
                <w:szCs w:val="24"/>
                <w:lang w:val="ru-RU"/>
              </w:rPr>
              <w:t xml:space="preserve"> практика:</w:t>
            </w:r>
          </w:p>
          <w:p w14:paraId="28844836" w14:textId="77777777" w:rsidR="00BE6B99" w:rsidRDefault="00BE6B99">
            <w:pPr>
              <w:spacing w:before="6"/>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ознайомча</w:t>
            </w:r>
            <w:proofErr w:type="spellEnd"/>
            <w:r>
              <w:rPr>
                <w:rFonts w:ascii="Times New Roman" w:eastAsia="Times New Roman" w:hAnsi="Times New Roman"/>
                <w:bCs/>
                <w:sz w:val="24"/>
                <w:szCs w:val="24"/>
                <w:lang w:val="ru-RU"/>
              </w:rPr>
              <w:t>;</w:t>
            </w:r>
          </w:p>
          <w:p w14:paraId="75D31542" w14:textId="77777777" w:rsidR="00BE6B99" w:rsidRDefault="00BE6B99">
            <w:pPr>
              <w:spacing w:before="6"/>
              <w:rPr>
                <w:rFonts w:ascii="Times New Roman" w:eastAsia="Times New Roman" w:hAnsi="Times New Roman"/>
                <w:bCs/>
                <w:sz w:val="24"/>
                <w:szCs w:val="24"/>
                <w:lang w:val="ru-RU"/>
              </w:rPr>
            </w:pPr>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навчально-професійна</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3DE3766B" w14:textId="77777777" w:rsidR="00BE6B99" w:rsidRDefault="00BE6B99">
            <w:pPr>
              <w:jc w:val="center"/>
              <w:rPr>
                <w:rFonts w:ascii="Times New Roman" w:hAnsi="Times New Roman"/>
                <w:bCs/>
                <w:color w:val="000000"/>
                <w:sz w:val="24"/>
                <w:szCs w:val="24"/>
                <w:lang w:val="ru-RU"/>
              </w:rP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A42C102" w14:textId="77777777" w:rsidR="00BE6B99" w:rsidRPr="00E162AE" w:rsidRDefault="00BE6B99" w:rsidP="00BE6B99">
            <w:pPr>
              <w:rPr>
                <w:rFonts w:ascii="Times New Roman" w:hAnsi="Times New Roman"/>
                <w:sz w:val="25"/>
                <w:szCs w:val="25"/>
                <w:lang w:val="uk-UA"/>
              </w:rPr>
            </w:pPr>
            <w:r w:rsidRPr="00E162AE">
              <w:rPr>
                <w:rFonts w:ascii="Times New Roman" w:hAnsi="Times New Roman"/>
                <w:sz w:val="25"/>
                <w:szCs w:val="25"/>
                <w:lang w:val="uk-UA"/>
              </w:rPr>
              <w:t>ЗК1, ЗК2, ЗК4</w:t>
            </w:r>
            <w:r>
              <w:rPr>
                <w:rFonts w:ascii="Times New Roman" w:hAnsi="Times New Roman"/>
                <w:sz w:val="25"/>
                <w:szCs w:val="25"/>
                <w:lang w:val="uk-UA"/>
              </w:rPr>
              <w:t>, ЗК6, ЗК8</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DF35745" w14:textId="77777777" w:rsidR="00BE6B99" w:rsidRPr="00E162AE" w:rsidRDefault="00BE6B99" w:rsidP="00BE6B99">
            <w:pPr>
              <w:ind w:right="-108"/>
              <w:rPr>
                <w:rFonts w:ascii="Times New Roman" w:hAnsi="Times New Roman"/>
                <w:sz w:val="25"/>
                <w:szCs w:val="25"/>
                <w:lang w:val="uk-UA"/>
              </w:rPr>
            </w:pPr>
            <w:r w:rsidRPr="00E162AE">
              <w:rPr>
                <w:rFonts w:ascii="Times New Roman" w:hAnsi="Times New Roman"/>
                <w:sz w:val="25"/>
                <w:szCs w:val="25"/>
                <w:lang w:val="uk-UA"/>
              </w:rPr>
              <w:t>СК1, СК4, СК</w:t>
            </w:r>
            <w:r>
              <w:rPr>
                <w:rFonts w:ascii="Times New Roman" w:hAnsi="Times New Roman"/>
                <w:sz w:val="25"/>
                <w:szCs w:val="25"/>
                <w:lang w:val="uk-UA"/>
              </w:rPr>
              <w:t>12</w:t>
            </w:r>
            <w:r w:rsidRPr="00E162AE">
              <w:rPr>
                <w:rFonts w:ascii="Times New Roman" w:hAnsi="Times New Roman"/>
                <w:sz w:val="25"/>
                <w:szCs w:val="25"/>
                <w:lang w:val="uk-UA"/>
              </w:rPr>
              <w:t>, СК</w:t>
            </w:r>
            <w:r>
              <w:rPr>
                <w:rFonts w:ascii="Times New Roman" w:hAnsi="Times New Roman"/>
                <w:sz w:val="25"/>
                <w:szCs w:val="25"/>
                <w:lang w:val="uk-UA"/>
              </w:rPr>
              <w:t>16, СК20, СК2</w:t>
            </w:r>
            <w:r w:rsidR="008E3C3D">
              <w:rPr>
                <w:rFonts w:ascii="Times New Roman" w:hAnsi="Times New Roman"/>
                <w:sz w:val="25"/>
                <w:szCs w:val="25"/>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0B67E157" w14:textId="77777777" w:rsidR="00BE6B99" w:rsidRDefault="00BE6B99" w:rsidP="00BE6B99">
            <w:pPr>
              <w:rPr>
                <w:rFonts w:ascii="Times New Roman" w:hAnsi="Times New Roman"/>
                <w:sz w:val="25"/>
                <w:szCs w:val="25"/>
                <w:lang w:val="uk-UA"/>
              </w:rPr>
            </w:pPr>
            <w:r>
              <w:rPr>
                <w:rFonts w:ascii="Times New Roman" w:hAnsi="Times New Roman"/>
                <w:sz w:val="25"/>
                <w:szCs w:val="25"/>
                <w:lang w:val="uk-UA"/>
              </w:rPr>
              <w:t xml:space="preserve">ПР1-6, </w:t>
            </w:r>
          </w:p>
          <w:p w14:paraId="2B3C6FF8" w14:textId="77777777" w:rsidR="00BE6B99" w:rsidRPr="00E162AE" w:rsidRDefault="00BE6B99" w:rsidP="00BE6B99">
            <w:pPr>
              <w:rPr>
                <w:rFonts w:ascii="Times New Roman" w:hAnsi="Times New Roman"/>
                <w:sz w:val="25"/>
                <w:szCs w:val="25"/>
                <w:highlight w:val="yellow"/>
                <w:lang w:val="uk-UA"/>
              </w:rPr>
            </w:pPr>
            <w:r>
              <w:rPr>
                <w:rFonts w:ascii="Times New Roman" w:hAnsi="Times New Roman"/>
                <w:sz w:val="25"/>
                <w:szCs w:val="25"/>
                <w:lang w:val="uk-UA"/>
              </w:rPr>
              <w:t>ПР9-</w:t>
            </w:r>
            <w:r w:rsidRPr="00E162AE">
              <w:rPr>
                <w:rFonts w:ascii="Times New Roman" w:hAnsi="Times New Roman"/>
                <w:sz w:val="25"/>
                <w:szCs w:val="25"/>
                <w:lang w:val="uk-UA"/>
              </w:rPr>
              <w:t>2</w:t>
            </w:r>
            <w:r w:rsidR="00F64B6E">
              <w:rPr>
                <w:rFonts w:ascii="Times New Roman" w:hAnsi="Times New Roman"/>
                <w:sz w:val="25"/>
                <w:szCs w:val="25"/>
                <w:lang w:val="uk-UA"/>
              </w:rPr>
              <w:t>8</w:t>
            </w:r>
          </w:p>
        </w:tc>
      </w:tr>
      <w:tr w:rsidR="00BE6B99" w14:paraId="496AD4AA"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5FB111F" w14:textId="77777777" w:rsidR="00BE6B99" w:rsidRDefault="00BE6B99">
            <w:pPr>
              <w:spacing w:before="6"/>
              <w:jc w:val="center"/>
              <w:rPr>
                <w:rFonts w:ascii="Times New Roman" w:eastAsia="Times New Roman" w:hAnsi="Times New Roman"/>
                <w:bCs/>
                <w:sz w:val="24"/>
                <w:szCs w:val="24"/>
                <w:lang w:val="ru-RU"/>
              </w:rPr>
            </w:pP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4BCCBAA3" w14:textId="77777777" w:rsidR="00BE6B99" w:rsidRDefault="00BE6B99">
            <w:pPr>
              <w:spacing w:before="6"/>
              <w:rPr>
                <w:rFonts w:ascii="Times New Roman" w:eastAsia="Times New Roman" w:hAnsi="Times New Roman"/>
                <w:bCs/>
                <w:sz w:val="24"/>
                <w:szCs w:val="24"/>
                <w:lang w:val="ru-RU"/>
              </w:rPr>
            </w:pPr>
            <w:proofErr w:type="spellStart"/>
            <w:r>
              <w:rPr>
                <w:rFonts w:ascii="Times New Roman" w:eastAsia="Times New Roman" w:hAnsi="Times New Roman"/>
                <w:bCs/>
                <w:sz w:val="24"/>
                <w:szCs w:val="24"/>
                <w:lang w:val="ru-RU"/>
              </w:rPr>
              <w:t>Виробнича</w:t>
            </w:r>
            <w:proofErr w:type="spellEnd"/>
            <w:r>
              <w:rPr>
                <w:rFonts w:ascii="Times New Roman" w:eastAsia="Times New Roman" w:hAnsi="Times New Roman"/>
                <w:bCs/>
                <w:sz w:val="24"/>
                <w:szCs w:val="24"/>
                <w:lang w:val="ru-RU"/>
              </w:rPr>
              <w:t xml:space="preserve"> практика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0820DA08" w14:textId="77777777" w:rsidR="00BE6B99" w:rsidRDefault="00BE6B99">
            <w:pPr>
              <w:jc w:val="center"/>
              <w:rPr>
                <w:rFonts w:ascii="Times New Roman" w:hAnsi="Times New Roman"/>
                <w:bCs/>
                <w:color w:val="000000"/>
                <w:sz w:val="24"/>
                <w:szCs w:val="24"/>
                <w:lang w:val="ru-RU"/>
              </w:rP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F591E13" w14:textId="77777777" w:rsidR="00BE6B99" w:rsidRPr="00E162AE" w:rsidRDefault="00BE6B99" w:rsidP="00BE6B99">
            <w:pPr>
              <w:rPr>
                <w:rFonts w:ascii="Times New Roman" w:hAnsi="Times New Roman"/>
                <w:sz w:val="25"/>
                <w:szCs w:val="25"/>
                <w:lang w:val="uk-UA"/>
              </w:rPr>
            </w:pPr>
            <w:r w:rsidRPr="00E162AE">
              <w:rPr>
                <w:rFonts w:ascii="Times New Roman" w:hAnsi="Times New Roman"/>
                <w:sz w:val="25"/>
                <w:szCs w:val="25"/>
                <w:lang w:val="uk-UA"/>
              </w:rPr>
              <w:t>ЗК1, ЗК2, ЗК3</w:t>
            </w:r>
            <w:r>
              <w:rPr>
                <w:rFonts w:ascii="Times New Roman" w:hAnsi="Times New Roman"/>
                <w:sz w:val="25"/>
                <w:szCs w:val="25"/>
                <w:lang w:val="uk-UA"/>
              </w:rPr>
              <w:t>, ЗК4, ЗК6, ЗК8, ЗК10,ЗК12 ЗК14,ЗК16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48E3AF72" w14:textId="77777777" w:rsidR="00BE6B99" w:rsidRPr="00E162AE" w:rsidRDefault="00BE6B99" w:rsidP="00BE6B99">
            <w:pPr>
              <w:rPr>
                <w:rFonts w:ascii="Times New Roman" w:hAnsi="Times New Roman"/>
                <w:sz w:val="25"/>
                <w:szCs w:val="25"/>
                <w:lang w:val="uk-UA"/>
              </w:rPr>
            </w:pPr>
            <w:r w:rsidRPr="00E162AE">
              <w:rPr>
                <w:rFonts w:ascii="Times New Roman" w:hAnsi="Times New Roman"/>
                <w:sz w:val="25"/>
                <w:szCs w:val="25"/>
                <w:lang w:val="uk-UA"/>
              </w:rPr>
              <w:t>СК1, СК8</w:t>
            </w:r>
            <w:r>
              <w:rPr>
                <w:rFonts w:ascii="Times New Roman" w:hAnsi="Times New Roman"/>
                <w:sz w:val="25"/>
                <w:szCs w:val="25"/>
                <w:lang w:val="uk-UA"/>
              </w:rPr>
              <w:t>, СК12, СК16, СК20, СК2</w:t>
            </w:r>
            <w:r w:rsidR="00F64B6E">
              <w:rPr>
                <w:rFonts w:ascii="Times New Roman" w:hAnsi="Times New Roman"/>
                <w:sz w:val="25"/>
                <w:szCs w:val="25"/>
                <w:lang w:val="uk-UA"/>
              </w:rPr>
              <w:t>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61CE7BA8" w14:textId="77777777" w:rsidR="00BE6B99" w:rsidRPr="00E162AE" w:rsidRDefault="00BE6B99" w:rsidP="00BE6B99">
            <w:pPr>
              <w:tabs>
                <w:tab w:val="left" w:pos="2194"/>
              </w:tabs>
              <w:rPr>
                <w:rFonts w:ascii="Times New Roman" w:hAnsi="Times New Roman"/>
                <w:sz w:val="25"/>
                <w:szCs w:val="25"/>
                <w:highlight w:val="yellow"/>
                <w:lang w:val="uk-UA"/>
              </w:rPr>
            </w:pPr>
            <w:r>
              <w:rPr>
                <w:rFonts w:ascii="Times New Roman" w:hAnsi="Times New Roman"/>
                <w:sz w:val="25"/>
                <w:szCs w:val="25"/>
                <w:lang w:val="uk-UA"/>
              </w:rPr>
              <w:t>ПР1-</w:t>
            </w:r>
            <w:r w:rsidRPr="00E162AE">
              <w:rPr>
                <w:rFonts w:ascii="Times New Roman" w:hAnsi="Times New Roman"/>
                <w:sz w:val="25"/>
                <w:szCs w:val="25"/>
                <w:lang w:val="uk-UA"/>
              </w:rPr>
              <w:t>2</w:t>
            </w:r>
            <w:r w:rsidR="00F64B6E">
              <w:rPr>
                <w:rFonts w:ascii="Times New Roman" w:hAnsi="Times New Roman"/>
                <w:sz w:val="25"/>
                <w:szCs w:val="25"/>
                <w:lang w:val="uk-UA"/>
              </w:rPr>
              <w:t>8</w:t>
            </w:r>
          </w:p>
        </w:tc>
      </w:tr>
      <w:tr w:rsidR="00BE6B99" w14:paraId="5A4FFD06" w14:textId="77777777">
        <w:trPr>
          <w:trHeight w:val="260"/>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226D6888" w14:textId="77777777" w:rsidR="00BE6B99" w:rsidRPr="000202A1" w:rsidRDefault="00BE6B99">
            <w:pPr>
              <w:jc w:val="center"/>
              <w:rPr>
                <w:rFonts w:ascii="Times New Roman" w:hAnsi="Times New Roman"/>
                <w:bCs/>
                <w:sz w:val="24"/>
                <w:szCs w:val="24"/>
                <w:lang w:val="uk-UA"/>
              </w:rPr>
            </w:pPr>
            <w:r w:rsidRPr="000202A1">
              <w:rPr>
                <w:rFonts w:ascii="Times New Roman" w:hAnsi="Times New Roman"/>
                <w:b/>
                <w:bCs/>
                <w:sz w:val="24"/>
                <w:szCs w:val="24"/>
                <w:lang w:val="uk-UA"/>
              </w:rPr>
              <w:t>Атестація</w:t>
            </w:r>
          </w:p>
        </w:tc>
      </w:tr>
      <w:tr w:rsidR="00BE6B99" w14:paraId="53EBD21B" w14:textId="77777777">
        <w:trPr>
          <w:trHeight w:val="260"/>
        </w:trPr>
        <w:tc>
          <w:tcPr>
            <w:tcW w:w="1209" w:type="dxa"/>
            <w:tcBorders>
              <w:top w:val="single" w:sz="4" w:space="0" w:color="00000A"/>
              <w:left w:val="single" w:sz="4" w:space="0" w:color="00000A"/>
              <w:bottom w:val="single" w:sz="4" w:space="0" w:color="00000A"/>
              <w:right w:val="single" w:sz="4" w:space="0" w:color="00000A"/>
            </w:tcBorders>
            <w:shd w:val="clear" w:color="auto" w:fill="FFFFFF"/>
          </w:tcPr>
          <w:p w14:paraId="49AAC44B" w14:textId="77777777" w:rsidR="00BE6B99" w:rsidRDefault="00BE6B99">
            <w:pPr>
              <w:spacing w:before="6"/>
              <w:jc w:val="center"/>
              <w:rPr>
                <w:rFonts w:ascii="Times New Roman" w:eastAsia="Times New Roman" w:hAnsi="Times New Roman"/>
                <w:bCs/>
                <w:sz w:val="24"/>
                <w:szCs w:val="24"/>
                <w:lang w:val="ru-RU"/>
              </w:rPr>
            </w:pPr>
          </w:p>
        </w:tc>
        <w:tc>
          <w:tcPr>
            <w:tcW w:w="2192" w:type="dxa"/>
            <w:tcBorders>
              <w:top w:val="single" w:sz="4" w:space="0" w:color="00000A"/>
              <w:left w:val="single" w:sz="4" w:space="0" w:color="00000A"/>
              <w:bottom w:val="single" w:sz="4" w:space="0" w:color="00000A"/>
              <w:right w:val="single" w:sz="4" w:space="0" w:color="00000A"/>
            </w:tcBorders>
            <w:shd w:val="clear" w:color="auto" w:fill="FFFFFF"/>
          </w:tcPr>
          <w:p w14:paraId="3739476A" w14:textId="77777777" w:rsidR="00BE6B99" w:rsidRDefault="00BE6B99">
            <w:pPr>
              <w:spacing w:before="6"/>
              <w:rPr>
                <w:rFonts w:ascii="Times New Roman" w:eastAsia="Times New Roman" w:hAnsi="Times New Roman"/>
                <w:bCs/>
                <w:sz w:val="24"/>
                <w:szCs w:val="24"/>
                <w:lang w:val="ru-RU"/>
              </w:rPr>
            </w:pPr>
            <w:proofErr w:type="spellStart"/>
            <w:r w:rsidRPr="00E162AE">
              <w:rPr>
                <w:rFonts w:ascii="Times New Roman" w:hAnsi="Times New Roman"/>
                <w:bCs/>
                <w:sz w:val="25"/>
                <w:szCs w:val="25"/>
                <w:lang w:val="ru-RU"/>
              </w:rPr>
              <w:t>Виконання</w:t>
            </w:r>
            <w:proofErr w:type="spellEnd"/>
            <w:r w:rsidRPr="00E162AE">
              <w:rPr>
                <w:rFonts w:ascii="Times New Roman" w:hAnsi="Times New Roman"/>
                <w:bCs/>
                <w:sz w:val="25"/>
                <w:szCs w:val="25"/>
                <w:lang w:val="ru-RU"/>
              </w:rPr>
              <w:t xml:space="preserve"> та </w:t>
            </w:r>
            <w:proofErr w:type="spellStart"/>
            <w:r w:rsidRPr="00E162AE">
              <w:rPr>
                <w:rFonts w:ascii="Times New Roman" w:hAnsi="Times New Roman"/>
                <w:bCs/>
                <w:sz w:val="25"/>
                <w:szCs w:val="25"/>
                <w:lang w:val="ru-RU"/>
              </w:rPr>
              <w:t>захист</w:t>
            </w:r>
            <w:proofErr w:type="spellEnd"/>
            <w:r w:rsidRPr="00E162AE">
              <w:rPr>
                <w:rFonts w:ascii="Times New Roman" w:hAnsi="Times New Roman"/>
                <w:bCs/>
                <w:sz w:val="25"/>
                <w:szCs w:val="25"/>
                <w:lang w:val="ru-RU"/>
              </w:rPr>
              <w:t xml:space="preserve"> </w:t>
            </w:r>
            <w:proofErr w:type="spellStart"/>
            <w:r w:rsidRPr="00E162AE">
              <w:rPr>
                <w:rFonts w:ascii="Times New Roman" w:hAnsi="Times New Roman"/>
                <w:bCs/>
                <w:sz w:val="25"/>
                <w:szCs w:val="25"/>
                <w:lang w:val="ru-RU"/>
              </w:rPr>
              <w:t>кваліфіка</w:t>
            </w:r>
            <w:r>
              <w:rPr>
                <w:rFonts w:ascii="Times New Roman" w:hAnsi="Times New Roman"/>
                <w:bCs/>
                <w:sz w:val="25"/>
                <w:szCs w:val="25"/>
                <w:lang w:val="ru-RU"/>
              </w:rPr>
              <w:t>-</w:t>
            </w:r>
            <w:r w:rsidRPr="00E162AE">
              <w:rPr>
                <w:rFonts w:ascii="Times New Roman" w:hAnsi="Times New Roman"/>
                <w:bCs/>
                <w:sz w:val="25"/>
                <w:szCs w:val="25"/>
                <w:lang w:val="ru-RU"/>
              </w:rPr>
              <w:t>ційної</w:t>
            </w:r>
            <w:proofErr w:type="spellEnd"/>
            <w:r w:rsidRPr="00E162AE">
              <w:rPr>
                <w:rFonts w:ascii="Times New Roman" w:hAnsi="Times New Roman"/>
                <w:bCs/>
                <w:sz w:val="25"/>
                <w:szCs w:val="25"/>
                <w:lang w:val="ru-RU"/>
              </w:rPr>
              <w:t xml:space="preserve"> </w:t>
            </w:r>
            <w:proofErr w:type="spellStart"/>
            <w:r w:rsidRPr="00E162AE">
              <w:rPr>
                <w:rFonts w:ascii="Times New Roman" w:hAnsi="Times New Roman"/>
                <w:bCs/>
                <w:sz w:val="25"/>
                <w:szCs w:val="25"/>
                <w:lang w:val="ru-RU"/>
              </w:rPr>
              <w:t>роботи</w:t>
            </w:r>
            <w:proofErr w:type="spellEnd"/>
          </w:p>
        </w:tc>
        <w:tc>
          <w:tcPr>
            <w:tcW w:w="1700" w:type="dxa"/>
            <w:tcBorders>
              <w:top w:val="single" w:sz="4" w:space="0" w:color="00000A"/>
              <w:left w:val="single" w:sz="4" w:space="0" w:color="00000A"/>
              <w:bottom w:val="single" w:sz="4" w:space="0" w:color="00000A"/>
              <w:right w:val="single" w:sz="4" w:space="0" w:color="00000A"/>
            </w:tcBorders>
            <w:shd w:val="clear" w:color="auto" w:fill="FFFFFF"/>
          </w:tcPr>
          <w:p w14:paraId="2B758301" w14:textId="77777777" w:rsidR="00BE6B99" w:rsidRDefault="00BE6B99">
            <w:pPr>
              <w:jc w:val="center"/>
              <w:rPr>
                <w:rFonts w:ascii="Times New Roman" w:hAnsi="Times New Roman"/>
                <w:bCs/>
                <w:color w:val="000000"/>
                <w:sz w:val="24"/>
                <w:szCs w:val="24"/>
                <w:lang w:val="ru-RU"/>
              </w:rPr>
            </w:pPr>
            <w:r>
              <w:rPr>
                <w:rFonts w:ascii="Times New Roman" w:hAnsi="Times New Roman"/>
                <w:bCs/>
                <w:color w:val="000000"/>
                <w:sz w:val="24"/>
                <w:szCs w:val="24"/>
                <w:lang w:val="ru-RU"/>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62F7A81" w14:textId="77777777" w:rsidR="00BE6B99" w:rsidRDefault="00BE6B99">
            <w:pPr>
              <w:jc w:val="center"/>
              <w:rPr>
                <w:rFonts w:ascii="Times New Roman" w:hAnsi="Times New Roman"/>
                <w:bCs/>
                <w:sz w:val="26"/>
                <w:szCs w:val="26"/>
                <w:lang w:val="ru-RU"/>
              </w:rPr>
            </w:pPr>
            <w:r>
              <w:rPr>
                <w:rFonts w:ascii="Times New Roman" w:hAnsi="Times New Roman"/>
                <w:bCs/>
                <w:sz w:val="26"/>
                <w:szCs w:val="26"/>
                <w:lang w:val="ru-RU"/>
              </w:rPr>
              <w:t>ЗК1-16</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14:paraId="767B8917" w14:textId="77777777" w:rsidR="00BE6B99" w:rsidRDefault="00F64B6E">
            <w:pPr>
              <w:jc w:val="center"/>
              <w:rPr>
                <w:rFonts w:ascii="Times New Roman" w:hAnsi="Times New Roman"/>
                <w:bCs/>
                <w:sz w:val="26"/>
                <w:szCs w:val="26"/>
                <w:lang w:val="uk-UA"/>
              </w:rPr>
            </w:pPr>
            <w:r>
              <w:rPr>
                <w:rFonts w:ascii="Times New Roman" w:hAnsi="Times New Roman"/>
                <w:bCs/>
                <w:sz w:val="26"/>
                <w:szCs w:val="26"/>
                <w:lang w:val="uk-UA"/>
              </w:rPr>
              <w:t>СК1-28</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Pr>
          <w:p w14:paraId="7C473C93" w14:textId="77777777" w:rsidR="00BE6B99" w:rsidRDefault="00F64B6E">
            <w:pPr>
              <w:jc w:val="center"/>
              <w:rPr>
                <w:rFonts w:ascii="Times New Roman" w:hAnsi="Times New Roman"/>
                <w:bCs/>
                <w:sz w:val="26"/>
                <w:szCs w:val="26"/>
                <w:lang w:val="uk-UA"/>
              </w:rPr>
            </w:pPr>
            <w:r>
              <w:rPr>
                <w:rFonts w:ascii="Times New Roman" w:hAnsi="Times New Roman"/>
                <w:bCs/>
                <w:sz w:val="26"/>
                <w:szCs w:val="26"/>
                <w:lang w:val="uk-UA"/>
              </w:rPr>
              <w:t>ПР1-28</w:t>
            </w:r>
          </w:p>
        </w:tc>
      </w:tr>
    </w:tbl>
    <w:p w14:paraId="18E835A5" w14:textId="77777777" w:rsidR="00BE6B99" w:rsidRDefault="00BE6B99">
      <w:pPr>
        <w:rPr>
          <w:rFonts w:ascii="Times New Roman" w:hAnsi="Times New Roman"/>
          <w:bCs/>
          <w:sz w:val="28"/>
          <w:szCs w:val="28"/>
          <w:lang w:val="uk-UA"/>
        </w:rPr>
        <w:sectPr w:rsidR="00BE6B99">
          <w:headerReference w:type="even" r:id="rId10"/>
          <w:headerReference w:type="default" r:id="rId11"/>
          <w:headerReference w:type="first" r:id="rId12"/>
          <w:pgSz w:w="11906" w:h="16838"/>
          <w:pgMar w:top="720" w:right="640" w:bottom="993" w:left="1200" w:header="484" w:footer="720" w:gutter="0"/>
          <w:pgNumType w:start="1"/>
          <w:cols w:space="720"/>
          <w:titlePg/>
          <w:docGrid w:linePitch="240" w:charSpace="-2049"/>
        </w:sectPr>
      </w:pPr>
      <w:r>
        <w:br/>
      </w:r>
    </w:p>
    <w:p w14:paraId="1F5EBAA2" w14:textId="77777777" w:rsidR="00BE6B99" w:rsidRDefault="00BE6B99">
      <w:pPr>
        <w:spacing w:after="120"/>
        <w:jc w:val="center"/>
        <w:rPr>
          <w:rFonts w:ascii="Times New Roman" w:hAnsi="Times New Roman"/>
          <w:bCs/>
          <w:sz w:val="24"/>
          <w:szCs w:val="24"/>
          <w:lang w:val="uk-UA"/>
        </w:rPr>
      </w:pPr>
      <w:r>
        <w:rPr>
          <w:rFonts w:ascii="Times New Roman" w:hAnsi="Times New Roman"/>
          <w:bCs/>
          <w:sz w:val="28"/>
          <w:szCs w:val="28"/>
          <w:lang w:val="uk-UA"/>
        </w:rPr>
        <w:lastRenderedPageBreak/>
        <w:t xml:space="preserve">Матриця відповідності компонентів освітньої програми </w:t>
      </w:r>
      <w:proofErr w:type="spellStart"/>
      <w:r>
        <w:rPr>
          <w:rFonts w:ascii="Times New Roman" w:hAnsi="Times New Roman"/>
          <w:bCs/>
          <w:sz w:val="28"/>
          <w:szCs w:val="28"/>
          <w:lang w:val="uk-UA"/>
        </w:rPr>
        <w:t>компетентностям</w:t>
      </w:r>
      <w:proofErr w:type="spellEnd"/>
      <w:r>
        <w:rPr>
          <w:rFonts w:ascii="Times New Roman" w:hAnsi="Times New Roman"/>
          <w:bCs/>
          <w:sz w:val="28"/>
          <w:szCs w:val="28"/>
          <w:lang w:val="uk-UA"/>
        </w:rPr>
        <w:t xml:space="preserve"> </w:t>
      </w:r>
      <w:r w:rsidR="009D2A30">
        <w:rPr>
          <w:rFonts w:ascii="Times New Roman" w:hAnsi="Times New Roman"/>
          <w:bCs/>
          <w:sz w:val="28"/>
          <w:szCs w:val="28"/>
          <w:lang w:val="uk-UA"/>
        </w:rPr>
        <w:br/>
      </w:r>
      <w:r>
        <w:rPr>
          <w:rFonts w:ascii="Times New Roman" w:hAnsi="Times New Roman"/>
          <w:bCs/>
          <w:sz w:val="28"/>
          <w:szCs w:val="28"/>
          <w:lang w:val="uk-UA"/>
        </w:rPr>
        <w:t>та результатам навчання, визн</w:t>
      </w:r>
      <w:r w:rsidR="009D2A30">
        <w:rPr>
          <w:rFonts w:ascii="Times New Roman" w:hAnsi="Times New Roman"/>
          <w:bCs/>
          <w:sz w:val="28"/>
          <w:szCs w:val="28"/>
          <w:lang w:val="uk-UA"/>
        </w:rPr>
        <w:t xml:space="preserve">ачених Стандартом вищої освіти </w:t>
      </w:r>
      <w:r>
        <w:rPr>
          <w:rFonts w:ascii="Times New Roman" w:hAnsi="Times New Roman"/>
          <w:bCs/>
          <w:sz w:val="28"/>
          <w:szCs w:val="28"/>
          <w:lang w:val="uk-UA"/>
        </w:rPr>
        <w:br/>
        <w:t>зі спеціальності 101 «Екологія»</w:t>
      </w:r>
    </w:p>
    <w:tbl>
      <w:tblPr>
        <w:tblW w:w="12472" w:type="dxa"/>
        <w:tblInd w:w="108" w:type="dxa"/>
        <w:tblLayout w:type="fixed"/>
        <w:tblCellMar>
          <w:left w:w="113" w:type="dxa"/>
        </w:tblCellMar>
        <w:tblLook w:val="0000" w:firstRow="0" w:lastRow="0" w:firstColumn="0" w:lastColumn="0" w:noHBand="0" w:noVBand="0"/>
      </w:tblPr>
      <w:tblGrid>
        <w:gridCol w:w="2976"/>
        <w:gridCol w:w="1276"/>
        <w:gridCol w:w="1417"/>
        <w:gridCol w:w="1133"/>
        <w:gridCol w:w="1277"/>
        <w:gridCol w:w="1559"/>
        <w:gridCol w:w="1417"/>
        <w:gridCol w:w="1417"/>
      </w:tblGrid>
      <w:tr w:rsidR="00BE6B99" w14:paraId="40F09BD0" w14:textId="77777777">
        <w:trPr>
          <w:gridAfter w:val="2"/>
          <w:wAfter w:w="2834" w:type="dxa"/>
        </w:trPr>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2A9B77" w14:textId="77777777" w:rsidR="00BE6B99" w:rsidRPr="000202A1" w:rsidRDefault="00BE6B99">
            <w:pPr>
              <w:jc w:val="center"/>
              <w:rPr>
                <w:lang w:val="ru-RU"/>
              </w:rPr>
            </w:pPr>
            <w:r>
              <w:rPr>
                <w:rFonts w:ascii="Times New Roman" w:hAnsi="Times New Roman"/>
                <w:bCs/>
                <w:sz w:val="24"/>
                <w:szCs w:val="24"/>
                <w:lang w:val="uk-UA"/>
              </w:rPr>
              <w:t>Шифр та найменування компоненти освітньої програми</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D9AEA10" w14:textId="77777777" w:rsidR="00BE6B99" w:rsidRDefault="00BE6B99">
            <w:pPr>
              <w:jc w:val="center"/>
            </w:pPr>
            <w:r>
              <w:rPr>
                <w:rFonts w:ascii="Times New Roman" w:hAnsi="Times New Roman"/>
                <w:bCs/>
                <w:sz w:val="24"/>
                <w:szCs w:val="24"/>
                <w:lang w:val="uk-UA"/>
              </w:rPr>
              <w:t>Кількість кредитів</w:t>
            </w:r>
          </w:p>
        </w:tc>
        <w:tc>
          <w:tcPr>
            <w:tcW w:w="382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4B124CBE" w14:textId="77777777" w:rsidR="00BE6B99" w:rsidRDefault="00BE6B99">
            <w:pPr>
              <w:jc w:val="center"/>
            </w:pPr>
            <w:r>
              <w:rPr>
                <w:rFonts w:ascii="Times New Roman" w:hAnsi="Times New Roman"/>
                <w:bCs/>
                <w:sz w:val="24"/>
                <w:szCs w:val="24"/>
                <w:lang w:val="uk-UA"/>
              </w:rPr>
              <w:t>Компетентності, визначені Стандартом</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16E234" w14:textId="77777777" w:rsidR="00BE6B99" w:rsidRDefault="00BE6B99">
            <w:pPr>
              <w:jc w:val="center"/>
            </w:pPr>
            <w:r>
              <w:rPr>
                <w:rFonts w:ascii="Times New Roman" w:hAnsi="Times New Roman"/>
                <w:bCs/>
                <w:sz w:val="24"/>
                <w:szCs w:val="24"/>
                <w:lang w:val="uk-UA"/>
              </w:rPr>
              <w:t>Результати навчання, визначені Стандартом</w:t>
            </w:r>
          </w:p>
        </w:tc>
      </w:tr>
      <w:tr w:rsidR="00BE6B99" w14:paraId="0149323F" w14:textId="77777777">
        <w:trPr>
          <w:gridAfter w:val="2"/>
          <w:wAfter w:w="2834" w:type="dxa"/>
          <w:trHeight w:val="665"/>
        </w:trPr>
        <w:tc>
          <w:tcPr>
            <w:tcW w:w="2976" w:type="dxa"/>
            <w:vMerge/>
            <w:tcBorders>
              <w:top w:val="single" w:sz="4" w:space="0" w:color="00000A"/>
              <w:left w:val="single" w:sz="4" w:space="0" w:color="00000A"/>
              <w:bottom w:val="single" w:sz="4" w:space="0" w:color="00000A"/>
              <w:right w:val="single" w:sz="4" w:space="0" w:color="00000A"/>
            </w:tcBorders>
            <w:shd w:val="clear" w:color="auto" w:fill="FFFFFF"/>
          </w:tcPr>
          <w:p w14:paraId="699659DE" w14:textId="77777777" w:rsidR="00BE6B99" w:rsidRDefault="00BE6B99">
            <w:pPr>
              <w:numPr>
                <w:ilvl w:val="0"/>
                <w:numId w:val="3"/>
              </w:numPr>
              <w:tabs>
                <w:tab w:val="left" w:pos="136"/>
              </w:tabs>
              <w:jc w:val="cente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8029BA6" w14:textId="77777777" w:rsidR="00BE6B99" w:rsidRDefault="00BE6B99">
            <w:pPr>
              <w:numPr>
                <w:ilvl w:val="0"/>
                <w:numId w:val="3"/>
              </w:numPr>
              <w:tabs>
                <w:tab w:val="left" w:pos="136"/>
              </w:tabs>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A0EC4" w14:textId="77777777" w:rsidR="00BE6B99" w:rsidRDefault="00BE6B99">
            <w:pPr>
              <w:jc w:val="center"/>
            </w:pPr>
            <w:proofErr w:type="spellStart"/>
            <w:r>
              <w:rPr>
                <w:rFonts w:ascii="Times New Roman" w:hAnsi="Times New Roman"/>
                <w:bCs/>
                <w:sz w:val="24"/>
                <w:szCs w:val="24"/>
                <w:lang w:val="uk-UA"/>
              </w:rPr>
              <w:t>Інтеграль</w:t>
            </w:r>
            <w:proofErr w:type="spellEnd"/>
            <w:r>
              <w:rPr>
                <w:rFonts w:ascii="Times New Roman" w:hAnsi="Times New Roman"/>
                <w:bCs/>
                <w:sz w:val="24"/>
                <w:szCs w:val="24"/>
                <w:lang w:val="uk-UA"/>
              </w:rPr>
              <w:t>-на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B5386A" w14:textId="77777777" w:rsidR="00BE6B99" w:rsidRDefault="00BE6B99">
            <w:pPr>
              <w:jc w:val="center"/>
            </w:pPr>
            <w:r>
              <w:rPr>
                <w:rFonts w:ascii="Times New Roman" w:hAnsi="Times New Roman"/>
                <w:bCs/>
                <w:sz w:val="24"/>
                <w:szCs w:val="24"/>
                <w:lang w:val="uk-UA"/>
              </w:rPr>
              <w:t>Загальні</w:t>
            </w:r>
          </w:p>
        </w:tc>
        <w:tc>
          <w:tcPr>
            <w:tcW w:w="12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4211BA" w14:textId="77777777" w:rsidR="00BE6B99" w:rsidRDefault="00BE6B99">
            <w:pPr>
              <w:jc w:val="center"/>
            </w:pPr>
            <w:proofErr w:type="spellStart"/>
            <w:r>
              <w:rPr>
                <w:rFonts w:ascii="Times New Roman" w:hAnsi="Times New Roman"/>
                <w:bCs/>
                <w:sz w:val="24"/>
                <w:szCs w:val="24"/>
                <w:lang w:val="uk-UA"/>
              </w:rPr>
              <w:t>Спеціа-льні</w:t>
            </w:r>
            <w:proofErr w:type="spellEnd"/>
          </w:p>
          <w:p w14:paraId="2DAED088" w14:textId="77777777" w:rsidR="00BE6B99" w:rsidRDefault="00BE6B99">
            <w:pPr>
              <w:jc w:val="cente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FFFFFF"/>
          </w:tcPr>
          <w:p w14:paraId="2682C195" w14:textId="77777777" w:rsidR="00BE6B99" w:rsidRDefault="00BE6B99">
            <w:pPr>
              <w:jc w:val="center"/>
            </w:pPr>
          </w:p>
        </w:tc>
      </w:tr>
      <w:tr w:rsidR="009D2A30" w14:paraId="14FD01AE" w14:textId="77777777">
        <w:trPr>
          <w:gridAfter w:val="2"/>
          <w:wAfter w:w="2834" w:type="dxa"/>
          <w:trHeight w:val="458"/>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0194871" w14:textId="77777777" w:rsidR="009D2A30" w:rsidRPr="009D2A30" w:rsidRDefault="009D2A30">
            <w:pPr>
              <w:jc w:val="center"/>
              <w:rPr>
                <w:rFonts w:ascii="Times New Roman" w:hAnsi="Times New Roman"/>
                <w:bCs/>
                <w:sz w:val="24"/>
                <w:szCs w:val="24"/>
                <w:lang w:val="uk-UA"/>
              </w:rPr>
            </w:pPr>
            <w:r w:rsidRPr="009D2A30">
              <w:rPr>
                <w:rFonts w:ascii="Times New Roman" w:hAnsi="Times New Roman"/>
                <w:b/>
                <w:sz w:val="24"/>
                <w:szCs w:val="24"/>
                <w:lang w:val="uk-UA"/>
              </w:rPr>
              <w:t>Нормативні навчальні дисципліни</w:t>
            </w:r>
          </w:p>
        </w:tc>
      </w:tr>
      <w:tr w:rsidR="00BE6B99" w14:paraId="4A4DF2D3" w14:textId="77777777">
        <w:trPr>
          <w:gridAfter w:val="2"/>
          <w:wAfter w:w="2834" w:type="dxa"/>
          <w:trHeight w:val="84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9361B25"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ЗН.01 </w:t>
            </w:r>
            <w:proofErr w:type="spellStart"/>
            <w:r>
              <w:rPr>
                <w:rFonts w:ascii="Times New Roman" w:eastAsia="Times New Roman" w:hAnsi="Times New Roman"/>
                <w:bCs/>
                <w:sz w:val="24"/>
                <w:szCs w:val="24"/>
                <w:lang w:val="ru-RU"/>
              </w:rPr>
              <w:t>Обчислювальна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техніка</w:t>
            </w:r>
            <w:proofErr w:type="spellEnd"/>
            <w:r>
              <w:rPr>
                <w:rFonts w:ascii="Times New Roman" w:eastAsia="Times New Roman" w:hAnsi="Times New Roman"/>
                <w:bCs/>
                <w:sz w:val="24"/>
                <w:szCs w:val="24"/>
                <w:lang w:val="ru-RU"/>
              </w:rPr>
              <w:t xml:space="preserve"> з основами </w:t>
            </w:r>
            <w:proofErr w:type="spellStart"/>
            <w:r>
              <w:rPr>
                <w:rFonts w:ascii="Times New Roman" w:eastAsia="Times New Roman" w:hAnsi="Times New Roman"/>
                <w:bCs/>
                <w:sz w:val="24"/>
                <w:szCs w:val="24"/>
                <w:lang w:val="ru-RU"/>
              </w:rPr>
              <w:t>програмування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BBC375A" w14:textId="77777777" w:rsidR="00BE6B99" w:rsidRDefault="00BE6B99">
            <w:pPr>
              <w:spacing w:before="6"/>
              <w:jc w:val="center"/>
            </w:pPr>
            <w:r>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EA45A87" w14:textId="77777777" w:rsidR="00BE6B99" w:rsidRDefault="00BE6B99">
            <w:pPr>
              <w:jc w:val="center"/>
            </w:pPr>
            <w:r>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231B6EC" w14:textId="77777777" w:rsidR="00BE6B99" w:rsidRDefault="00BE6B99">
            <w:pPr>
              <w:jc w:val="center"/>
            </w:pPr>
            <w:r>
              <w:rPr>
                <w:rFonts w:ascii="Times New Roman" w:hAnsi="Times New Roman"/>
                <w:bCs/>
                <w:sz w:val="24"/>
                <w:szCs w:val="24"/>
                <w:lang w:val="uk-UA"/>
              </w:rPr>
              <w:t>ЗК2, ЗК3, ЗК4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8435953" w14:textId="77777777" w:rsidR="00BE6B99" w:rsidRDefault="00BE6B99">
            <w:pPr>
              <w:jc w:val="center"/>
            </w:pPr>
            <w:r>
              <w:rPr>
                <w:rFonts w:ascii="Times New Roman" w:hAnsi="Times New Roman"/>
                <w:bCs/>
                <w:sz w:val="26"/>
                <w:szCs w:val="26"/>
                <w:lang w:val="uk-UA"/>
              </w:rPr>
              <w:t>СК19, СК26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AC6739C" w14:textId="77777777" w:rsidR="00BE6B99" w:rsidRDefault="00BE6B99">
            <w:pPr>
              <w:jc w:val="center"/>
            </w:pPr>
            <w:r>
              <w:rPr>
                <w:rFonts w:ascii="Times New Roman" w:hAnsi="Times New Roman"/>
                <w:bCs/>
                <w:sz w:val="26"/>
                <w:szCs w:val="26"/>
                <w:lang w:val="uk-UA"/>
              </w:rPr>
              <w:t>ПР1</w:t>
            </w:r>
          </w:p>
        </w:tc>
      </w:tr>
      <w:tr w:rsidR="00BE6B99" w14:paraId="494D5539" w14:textId="77777777">
        <w:trPr>
          <w:gridAfter w:val="2"/>
          <w:wAfter w:w="2834" w:type="dxa"/>
          <w:trHeight w:val="54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B69699C"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ЗН.02 </w:t>
            </w:r>
            <w:proofErr w:type="spellStart"/>
            <w:r>
              <w:rPr>
                <w:rFonts w:ascii="Times New Roman" w:eastAsia="Times New Roman" w:hAnsi="Times New Roman"/>
                <w:bCs/>
                <w:sz w:val="24"/>
                <w:szCs w:val="24"/>
                <w:lang w:val="ru-RU"/>
              </w:rPr>
              <w:t>Історія</w:t>
            </w:r>
            <w:proofErr w:type="spellEnd"/>
            <w:r>
              <w:rPr>
                <w:rFonts w:ascii="Times New Roman" w:eastAsia="Times New Roman" w:hAnsi="Times New Roman"/>
                <w:bCs/>
                <w:sz w:val="24"/>
                <w:szCs w:val="24"/>
                <w:lang w:val="ru-RU"/>
              </w:rPr>
              <w:t xml:space="preserve"> та культура </w:t>
            </w:r>
            <w:proofErr w:type="spellStart"/>
            <w:r>
              <w:rPr>
                <w:rFonts w:ascii="Times New Roman" w:eastAsia="Times New Roman" w:hAnsi="Times New Roman"/>
                <w:bCs/>
                <w:sz w:val="24"/>
                <w:szCs w:val="24"/>
                <w:lang w:val="ru-RU"/>
              </w:rPr>
              <w:t>України</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605612A" w14:textId="77777777" w:rsidR="00BE6B99" w:rsidRDefault="00BE6B99">
            <w:pPr>
              <w:spacing w:before="6"/>
              <w:jc w:val="center"/>
            </w:pPr>
            <w:r>
              <w:rPr>
                <w:rFonts w:ascii="Times New Roman" w:eastAsia="Times New Roman" w:hAnsi="Times New Roman"/>
                <w:bCs/>
                <w:sz w:val="24"/>
                <w:szCs w:val="24"/>
                <w:lang w:val="uk-UA"/>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76D336B"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35A5B53" w14:textId="77777777" w:rsidR="00BE6B99" w:rsidRDefault="00BE6B99"/>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C6E559F" w14:textId="77777777" w:rsidR="00BE6B99" w:rsidRDefault="00BE6B99">
            <w:pPr>
              <w:jc w:val="center"/>
            </w:pPr>
            <w:r>
              <w:rPr>
                <w:rFonts w:ascii="Times New Roman" w:hAnsi="Times New Roman"/>
                <w:bCs/>
                <w:sz w:val="26"/>
                <w:szCs w:val="26"/>
                <w:lang w:val="uk-UA"/>
              </w:rPr>
              <w:t>СК15, СК16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FD77FC4" w14:textId="77777777" w:rsidR="00BE6B99" w:rsidRDefault="00BE6B99">
            <w:pPr>
              <w:jc w:val="center"/>
            </w:pPr>
            <w:r>
              <w:rPr>
                <w:rFonts w:ascii="Times New Roman" w:hAnsi="Times New Roman"/>
                <w:bCs/>
                <w:sz w:val="26"/>
                <w:szCs w:val="26"/>
                <w:lang w:val="uk-UA"/>
              </w:rPr>
              <w:t>ПР2</w:t>
            </w:r>
          </w:p>
        </w:tc>
      </w:tr>
      <w:tr w:rsidR="00BE6B99" w14:paraId="569DA74E" w14:textId="77777777">
        <w:trPr>
          <w:gridAfter w:val="2"/>
          <w:wAfter w:w="2834" w:type="dxa"/>
          <w:trHeight w:val="274"/>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6CB4F70" w14:textId="77777777" w:rsidR="00BE6B99" w:rsidRDefault="00BE6B99">
            <w:pPr>
              <w:spacing w:before="6"/>
            </w:pPr>
            <w:r>
              <w:rPr>
                <w:rFonts w:ascii="Times New Roman" w:eastAsia="Times New Roman" w:hAnsi="Times New Roman"/>
                <w:bCs/>
                <w:sz w:val="24"/>
                <w:szCs w:val="24"/>
                <w:lang w:val="ru-RU"/>
              </w:rPr>
              <w:t xml:space="preserve">ЗН.03 </w:t>
            </w:r>
            <w:proofErr w:type="spellStart"/>
            <w:r>
              <w:rPr>
                <w:rFonts w:ascii="Times New Roman" w:eastAsia="Times New Roman" w:hAnsi="Times New Roman"/>
                <w:bCs/>
                <w:sz w:val="24"/>
                <w:szCs w:val="24"/>
                <w:lang w:val="ru-RU"/>
              </w:rPr>
              <w:t>Фізика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0B34C76" w14:textId="77777777" w:rsidR="00BE6B99" w:rsidRDefault="00BE6B99">
            <w:pPr>
              <w:spacing w:before="6"/>
              <w:jc w:val="center"/>
            </w:pPr>
            <w:r>
              <w:rPr>
                <w:rFonts w:ascii="Times New Roman" w:eastAsia="Times New Roman" w:hAnsi="Times New Roman"/>
                <w:bCs/>
                <w:sz w:val="24"/>
                <w:szCs w:val="24"/>
                <w:lang w:val="uk-UA"/>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9891D5C"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C385219" w14:textId="77777777" w:rsidR="00BE6B99" w:rsidRDefault="00BE6B99">
            <w:pPr>
              <w:jc w:val="center"/>
            </w:pPr>
            <w:r>
              <w:rPr>
                <w:rFonts w:ascii="Times New Roman" w:hAnsi="Times New Roman"/>
                <w:bCs/>
                <w:sz w:val="26"/>
                <w:szCs w:val="26"/>
                <w:lang w:val="uk-UA"/>
              </w:rPr>
              <w:t>ЗК1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7B276B4" w14:textId="77777777" w:rsidR="00BE6B99" w:rsidRDefault="00BE6B99">
            <w:pPr>
              <w:jc w:val="center"/>
            </w:pPr>
            <w:r>
              <w:rPr>
                <w:rFonts w:ascii="Times New Roman" w:hAnsi="Times New Roman"/>
                <w:bCs/>
                <w:sz w:val="26"/>
                <w:szCs w:val="26"/>
                <w:lang w:val="uk-UA"/>
              </w:rPr>
              <w:t>СК14, СК15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80A745" w14:textId="77777777" w:rsidR="00BE6B99" w:rsidRDefault="00BE6B99">
            <w:pPr>
              <w:jc w:val="center"/>
            </w:pPr>
            <w:r>
              <w:rPr>
                <w:rFonts w:ascii="Times New Roman" w:hAnsi="Times New Roman"/>
                <w:bCs/>
                <w:sz w:val="26"/>
                <w:szCs w:val="26"/>
                <w:lang w:val="uk-UA"/>
              </w:rPr>
              <w:t>ПР3</w:t>
            </w:r>
          </w:p>
        </w:tc>
      </w:tr>
      <w:tr w:rsidR="00BE6B99" w14:paraId="55F14A91" w14:textId="77777777">
        <w:trPr>
          <w:gridAfter w:val="2"/>
          <w:wAfter w:w="2834" w:type="dxa"/>
          <w:trHeight w:val="266"/>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9283FBD" w14:textId="77777777" w:rsidR="00BE6B99" w:rsidRDefault="00BE6B99">
            <w:pPr>
              <w:spacing w:before="6"/>
            </w:pPr>
            <w:r>
              <w:rPr>
                <w:rFonts w:ascii="Times New Roman" w:eastAsia="Times New Roman" w:hAnsi="Times New Roman"/>
                <w:bCs/>
                <w:sz w:val="24"/>
                <w:szCs w:val="24"/>
                <w:lang w:val="ru-RU"/>
              </w:rPr>
              <w:t xml:space="preserve">ЗН.04 </w:t>
            </w:r>
            <w:proofErr w:type="spellStart"/>
            <w:r>
              <w:rPr>
                <w:rFonts w:ascii="Times New Roman" w:eastAsia="Times New Roman" w:hAnsi="Times New Roman"/>
                <w:bCs/>
                <w:sz w:val="24"/>
                <w:szCs w:val="24"/>
                <w:lang w:val="ru-RU"/>
              </w:rPr>
              <w:t>Вища</w:t>
            </w:r>
            <w:proofErr w:type="spellEnd"/>
            <w:r>
              <w:rPr>
                <w:rFonts w:ascii="Times New Roman" w:eastAsia="Times New Roman" w:hAnsi="Times New Roman"/>
                <w:bCs/>
                <w:sz w:val="24"/>
                <w:szCs w:val="24"/>
                <w:lang w:val="ru-RU"/>
              </w:rPr>
              <w:t xml:space="preserve"> математика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8221ECA" w14:textId="77777777" w:rsidR="00BE6B99" w:rsidRDefault="00BE6B99">
            <w:pPr>
              <w:spacing w:before="6"/>
              <w:jc w:val="center"/>
            </w:pPr>
            <w:r>
              <w:rPr>
                <w:rFonts w:ascii="Times New Roman" w:eastAsia="Times New Roman" w:hAnsi="Times New Roman"/>
                <w:bCs/>
                <w:sz w:val="24"/>
                <w:szCs w:val="24"/>
                <w:lang w:val="uk-UA"/>
              </w:rPr>
              <w:t>8,5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003D8DD"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EA379F0" w14:textId="77777777" w:rsidR="00BE6B99" w:rsidRDefault="00BE6B99"/>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089DC81" w14:textId="77777777" w:rsidR="00BE6B99" w:rsidRDefault="00BE6B99">
            <w:pPr>
              <w:jc w:val="center"/>
            </w:pPr>
            <w:r>
              <w:rPr>
                <w:rFonts w:ascii="Times New Roman" w:hAnsi="Times New Roman"/>
                <w:bCs/>
                <w:sz w:val="26"/>
                <w:szCs w:val="26"/>
                <w:lang w:val="uk-UA"/>
              </w:rPr>
              <w:t>СК18, СК19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3DD256C" w14:textId="77777777" w:rsidR="00BE6B99" w:rsidRDefault="00BE6B99">
            <w:pPr>
              <w:jc w:val="center"/>
            </w:pPr>
            <w:r>
              <w:rPr>
                <w:rFonts w:ascii="Times New Roman" w:hAnsi="Times New Roman"/>
                <w:bCs/>
                <w:sz w:val="26"/>
                <w:szCs w:val="26"/>
                <w:lang w:val="uk-UA"/>
              </w:rPr>
              <w:t>ПР4</w:t>
            </w:r>
          </w:p>
        </w:tc>
      </w:tr>
      <w:tr w:rsidR="00BE6B99" w14:paraId="2523E56C" w14:textId="77777777">
        <w:trPr>
          <w:gridAfter w:val="2"/>
          <w:wAfter w:w="2834" w:type="dxa"/>
          <w:trHeight w:val="55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4C68E92"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ЗН.05 </w:t>
            </w:r>
            <w:proofErr w:type="spellStart"/>
            <w:r>
              <w:rPr>
                <w:rFonts w:ascii="Times New Roman" w:eastAsia="Times New Roman" w:hAnsi="Times New Roman"/>
                <w:bCs/>
                <w:sz w:val="24"/>
                <w:szCs w:val="24"/>
                <w:lang w:val="ru-RU"/>
              </w:rPr>
              <w:t>Іноземна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мова</w:t>
            </w:r>
            <w:proofErr w:type="spellEnd"/>
            <w:r>
              <w:rPr>
                <w:rFonts w:ascii="Times New Roman" w:eastAsia="Times New Roman" w:hAnsi="Times New Roman"/>
                <w:bCs/>
                <w:sz w:val="24"/>
                <w:szCs w:val="24"/>
                <w:lang w:val="ru-RU"/>
              </w:rPr>
              <w:t xml:space="preserve"> (за </w:t>
            </w:r>
            <w:proofErr w:type="spellStart"/>
            <w:r>
              <w:rPr>
                <w:rFonts w:ascii="Times New Roman" w:eastAsia="Times New Roman" w:hAnsi="Times New Roman"/>
                <w:bCs/>
                <w:sz w:val="24"/>
                <w:szCs w:val="24"/>
                <w:lang w:val="ru-RU"/>
              </w:rPr>
              <w:t>професійним</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спрямуванням</w:t>
            </w:r>
            <w:proofErr w:type="spellEnd"/>
            <w:r>
              <w:rPr>
                <w:rFonts w:ascii="Times New Roman" w:eastAsia="Times New Roman" w:hAnsi="Times New Roman"/>
                <w:bCs/>
                <w:sz w:val="24"/>
                <w:szCs w:val="24"/>
                <w:lang w:val="ru-RU"/>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0582E1C" w14:textId="77777777" w:rsidR="00BE6B99" w:rsidRDefault="00BE6B99">
            <w:pPr>
              <w:spacing w:before="6"/>
              <w:jc w:val="center"/>
            </w:pPr>
            <w:r>
              <w:rPr>
                <w:rFonts w:ascii="Times New Roman" w:eastAsia="Times New Roman" w:hAnsi="Times New Roman"/>
                <w:bCs/>
                <w:sz w:val="24"/>
                <w:szCs w:val="24"/>
                <w:lang w:val="ru-RU"/>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1EDD56C"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C213D6B" w14:textId="77777777" w:rsidR="00BE6B99" w:rsidRDefault="00BE6B99">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23DF9A8" w14:textId="77777777" w:rsidR="00BE6B99" w:rsidRDefault="00BE6B99">
            <w:pPr>
              <w:jc w:val="center"/>
            </w:pPr>
            <w:r>
              <w:rPr>
                <w:rFonts w:ascii="Times New Roman" w:hAnsi="Times New Roman"/>
                <w:bCs/>
                <w:sz w:val="26"/>
                <w:szCs w:val="26"/>
                <w:lang w:val="uk-UA"/>
              </w:rPr>
              <w:t>СК18, СК20, СК22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E9F6CF5" w14:textId="77777777" w:rsidR="00BE6B99" w:rsidRDefault="00BE6B99">
            <w:pPr>
              <w:jc w:val="center"/>
            </w:pPr>
            <w:r>
              <w:rPr>
                <w:rFonts w:ascii="Times New Roman" w:hAnsi="Times New Roman"/>
                <w:bCs/>
                <w:sz w:val="26"/>
                <w:szCs w:val="26"/>
                <w:lang w:val="uk-UA"/>
              </w:rPr>
              <w:t>ПР11</w:t>
            </w:r>
          </w:p>
        </w:tc>
      </w:tr>
      <w:tr w:rsidR="00BE6B99" w14:paraId="28CD0946" w14:textId="77777777">
        <w:trPr>
          <w:gridAfter w:val="2"/>
          <w:wAfter w:w="2834" w:type="dxa"/>
          <w:trHeight w:val="55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D2521B8" w14:textId="77777777" w:rsidR="00BE6B99" w:rsidRDefault="00BE6B99">
            <w:pPr>
              <w:spacing w:before="6"/>
            </w:pPr>
            <w:r>
              <w:rPr>
                <w:rFonts w:ascii="Times New Roman" w:eastAsia="Times New Roman" w:hAnsi="Times New Roman"/>
                <w:bCs/>
                <w:sz w:val="24"/>
                <w:szCs w:val="24"/>
                <w:lang w:val="ru-RU"/>
              </w:rPr>
              <w:t xml:space="preserve">ЗН.06 </w:t>
            </w:r>
            <w:proofErr w:type="spellStart"/>
            <w:r>
              <w:rPr>
                <w:rFonts w:ascii="Times New Roman" w:eastAsia="Times New Roman" w:hAnsi="Times New Roman"/>
                <w:bCs/>
                <w:sz w:val="24"/>
                <w:szCs w:val="24"/>
                <w:lang w:val="ru-RU"/>
              </w:rPr>
              <w:t>Інформатика</w:t>
            </w:r>
            <w:proofErr w:type="spellEnd"/>
            <w:r>
              <w:rPr>
                <w:rFonts w:ascii="Times New Roman" w:eastAsia="Times New Roman" w:hAnsi="Times New Roman"/>
                <w:bCs/>
                <w:sz w:val="24"/>
                <w:szCs w:val="24"/>
                <w:lang w:val="ru-RU"/>
              </w:rPr>
              <w:t xml:space="preserve"> та</w:t>
            </w:r>
            <w:r>
              <w:rPr>
                <w:bCs/>
                <w:lang w:val="uk-UA"/>
              </w:rPr>
              <w:t xml:space="preserve"> </w:t>
            </w:r>
            <w:proofErr w:type="spellStart"/>
            <w:r>
              <w:rPr>
                <w:rFonts w:ascii="Times New Roman" w:eastAsia="Times New Roman" w:hAnsi="Times New Roman"/>
                <w:bCs/>
                <w:sz w:val="24"/>
                <w:szCs w:val="24"/>
                <w:lang w:val="ru-RU"/>
              </w:rPr>
              <w:t>системологія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48B869B" w14:textId="77777777" w:rsidR="00BE6B99" w:rsidRDefault="00BE6B99">
            <w:pPr>
              <w:spacing w:before="6"/>
              <w:jc w:val="center"/>
            </w:pPr>
            <w:r>
              <w:rPr>
                <w:rFonts w:ascii="Times New Roman" w:eastAsia="Times New Roman" w:hAnsi="Times New Roman"/>
                <w:bCs/>
                <w:sz w:val="24"/>
                <w:szCs w:val="24"/>
                <w:lang w:val="uk-UA"/>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7B7BE67" w14:textId="77777777" w:rsidR="00BE6B99" w:rsidRDefault="00BE6B99">
            <w:pPr>
              <w:jc w:val="center"/>
            </w:pPr>
            <w:r>
              <w:rPr>
                <w:rFonts w:ascii="Times New Roman" w:hAnsi="Times New Roman"/>
                <w:bCs/>
                <w:sz w:val="26"/>
                <w:szCs w:val="26"/>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F1043F2" w14:textId="77777777" w:rsidR="00BE6B99" w:rsidRDefault="00BE6B99">
            <w:pPr>
              <w:jc w:val="center"/>
            </w:pPr>
            <w:r>
              <w:rPr>
                <w:rFonts w:ascii="Times New Roman" w:hAnsi="Times New Roman"/>
                <w:bCs/>
                <w:sz w:val="26"/>
                <w:szCs w:val="26"/>
                <w:lang w:val="uk-UA"/>
              </w:rPr>
              <w:t>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E0B5C2D" w14:textId="77777777" w:rsidR="00BE6B99" w:rsidRDefault="00BE6B99">
            <w:pPr>
              <w:jc w:val="center"/>
            </w:pPr>
            <w:r>
              <w:rPr>
                <w:rFonts w:ascii="Times New Roman" w:hAnsi="Times New Roman"/>
                <w:bCs/>
                <w:sz w:val="26"/>
                <w:szCs w:val="26"/>
                <w:lang w:val="uk-UA"/>
              </w:rPr>
              <w:t>СК20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4DC0C35" w14:textId="77777777" w:rsidR="00BE6B99" w:rsidRDefault="00BE6B99">
            <w:pPr>
              <w:jc w:val="center"/>
            </w:pPr>
            <w:r>
              <w:rPr>
                <w:rFonts w:ascii="Times New Roman" w:hAnsi="Times New Roman"/>
                <w:bCs/>
                <w:sz w:val="26"/>
                <w:szCs w:val="26"/>
                <w:lang w:val="uk-UA"/>
              </w:rPr>
              <w:t>ПР5</w:t>
            </w:r>
          </w:p>
        </w:tc>
      </w:tr>
      <w:tr w:rsidR="00BE6B99" w14:paraId="3375F2FB" w14:textId="77777777">
        <w:trPr>
          <w:gridAfter w:val="2"/>
          <w:wAfter w:w="2834" w:type="dxa"/>
          <w:trHeight w:val="599"/>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CE988DC"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ЗН.07 </w:t>
            </w:r>
            <w:proofErr w:type="spellStart"/>
            <w:r>
              <w:rPr>
                <w:rFonts w:ascii="Times New Roman" w:eastAsia="Times New Roman" w:hAnsi="Times New Roman"/>
                <w:bCs/>
                <w:sz w:val="24"/>
                <w:szCs w:val="24"/>
                <w:lang w:val="ru-RU"/>
              </w:rPr>
              <w:t>Хімія</w:t>
            </w:r>
            <w:proofErr w:type="spellEnd"/>
            <w:r>
              <w:rPr>
                <w:rFonts w:ascii="Times New Roman" w:eastAsia="Times New Roman" w:hAnsi="Times New Roman"/>
                <w:bCs/>
                <w:sz w:val="24"/>
                <w:szCs w:val="24"/>
                <w:lang w:val="ru-RU"/>
              </w:rPr>
              <w:t xml:space="preserve"> з основами</w:t>
            </w:r>
            <w:r>
              <w:rPr>
                <w:bCs/>
                <w:lang w:val="ru-RU"/>
              </w:rPr>
              <w:t xml:space="preserve"> </w:t>
            </w:r>
            <w:proofErr w:type="spellStart"/>
            <w:r>
              <w:rPr>
                <w:rFonts w:ascii="Times New Roman" w:eastAsia="Times New Roman" w:hAnsi="Times New Roman"/>
                <w:bCs/>
                <w:sz w:val="24"/>
                <w:szCs w:val="24"/>
                <w:lang w:val="ru-RU"/>
              </w:rPr>
              <w:t>біогеохімії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634563D" w14:textId="77777777" w:rsidR="00BE6B99" w:rsidRDefault="00BE6B99">
            <w:pPr>
              <w:spacing w:before="6"/>
              <w:jc w:val="center"/>
            </w:pPr>
            <w:r>
              <w:rPr>
                <w:rFonts w:ascii="Times New Roman" w:eastAsia="Times New Roman" w:hAnsi="Times New Roman"/>
                <w:bCs/>
                <w:sz w:val="24"/>
                <w:szCs w:val="24"/>
                <w:lang w:val="uk-UA"/>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0DD0E5F"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B7D0C6E" w14:textId="77777777" w:rsidR="00BE6B99" w:rsidRDefault="00BE6B99"/>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752C175" w14:textId="77777777" w:rsidR="00BE6B99" w:rsidRDefault="00BE6B99">
            <w:pPr>
              <w:jc w:val="center"/>
            </w:pPr>
            <w:r>
              <w:rPr>
                <w:rFonts w:ascii="Times New Roman" w:hAnsi="Times New Roman"/>
                <w:bCs/>
                <w:sz w:val="26"/>
                <w:szCs w:val="26"/>
                <w:lang w:val="uk-UA"/>
              </w:rPr>
              <w:t>СК21, СК26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CD49C1D" w14:textId="77777777" w:rsidR="00BE6B99" w:rsidRDefault="00BE6B99">
            <w:pPr>
              <w:jc w:val="center"/>
            </w:pPr>
            <w:r>
              <w:rPr>
                <w:rFonts w:ascii="Times New Roman" w:hAnsi="Times New Roman"/>
                <w:bCs/>
                <w:sz w:val="26"/>
                <w:szCs w:val="26"/>
                <w:lang w:val="uk-UA"/>
              </w:rPr>
              <w:t>ПР6</w:t>
            </w:r>
          </w:p>
        </w:tc>
      </w:tr>
      <w:tr w:rsidR="00BE6B99" w14:paraId="58AC49E0" w14:textId="77777777">
        <w:trPr>
          <w:gridAfter w:val="2"/>
          <w:wAfter w:w="2834" w:type="dxa"/>
          <w:trHeight w:val="83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EF75722"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ЗН.08 </w:t>
            </w:r>
            <w:proofErr w:type="spellStart"/>
            <w:r>
              <w:rPr>
                <w:rFonts w:ascii="Times New Roman" w:eastAsia="Times New Roman" w:hAnsi="Times New Roman"/>
                <w:bCs/>
                <w:sz w:val="24"/>
                <w:szCs w:val="24"/>
                <w:lang w:val="ru-RU"/>
              </w:rPr>
              <w:t>Українська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мова</w:t>
            </w:r>
            <w:proofErr w:type="spellEnd"/>
            <w:r>
              <w:rPr>
                <w:rFonts w:ascii="Times New Roman" w:eastAsia="Times New Roman" w:hAnsi="Times New Roman"/>
                <w:bCs/>
                <w:sz w:val="24"/>
                <w:szCs w:val="24"/>
                <w:lang w:val="ru-RU"/>
              </w:rPr>
              <w:t xml:space="preserve"> (за </w:t>
            </w:r>
            <w:proofErr w:type="spellStart"/>
            <w:r>
              <w:rPr>
                <w:rFonts w:ascii="Times New Roman" w:eastAsia="Times New Roman" w:hAnsi="Times New Roman"/>
                <w:bCs/>
                <w:sz w:val="24"/>
                <w:szCs w:val="24"/>
                <w:lang w:val="ru-RU"/>
              </w:rPr>
              <w:t>професійним</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спрямуванням</w:t>
            </w:r>
            <w:proofErr w:type="spellEnd"/>
            <w:r>
              <w:rPr>
                <w:rFonts w:ascii="Times New Roman" w:eastAsia="Times New Roman" w:hAnsi="Times New Roman"/>
                <w:bCs/>
                <w:sz w:val="24"/>
                <w:szCs w:val="24"/>
                <w:lang w:val="ru-RU"/>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1D685ED" w14:textId="77777777" w:rsidR="00BE6B99" w:rsidRDefault="00BE6B99">
            <w:pPr>
              <w:spacing w:before="6"/>
              <w:jc w:val="center"/>
            </w:pPr>
            <w:r>
              <w:rPr>
                <w:rFonts w:ascii="Times New Roman" w:eastAsia="Times New Roman" w:hAnsi="Times New Roman"/>
                <w:bCs/>
                <w:sz w:val="24"/>
                <w:szCs w:val="24"/>
                <w:lang w:val="uk-UA"/>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DDC8F05"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16775F5" w14:textId="77777777" w:rsidR="00BE6B99" w:rsidRDefault="00BE6B99">
            <w:pPr>
              <w:jc w:val="center"/>
            </w:pPr>
            <w:r>
              <w:rPr>
                <w:rFonts w:ascii="Times New Roman" w:hAnsi="Times New Roman"/>
                <w:bCs/>
                <w:sz w:val="26"/>
                <w:szCs w:val="26"/>
                <w:lang w:val="uk-UA"/>
              </w:rPr>
              <w:t>ЗК3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924F8E4" w14:textId="77777777" w:rsidR="00BE6B99" w:rsidRDefault="00BE6B99">
            <w:pPr>
              <w:jc w:val="center"/>
            </w:pPr>
            <w:r>
              <w:rPr>
                <w:rFonts w:ascii="Times New Roman" w:hAnsi="Times New Roman"/>
                <w:bCs/>
                <w:sz w:val="26"/>
                <w:szCs w:val="26"/>
                <w:lang w:val="uk-UA"/>
              </w:rPr>
              <w:t>СК17, СК25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A6D2835" w14:textId="77777777" w:rsidR="00BE6B99" w:rsidRDefault="00BE6B99">
            <w:pPr>
              <w:jc w:val="center"/>
            </w:pPr>
            <w:r>
              <w:rPr>
                <w:rFonts w:ascii="Times New Roman" w:hAnsi="Times New Roman"/>
                <w:bCs/>
                <w:sz w:val="26"/>
                <w:szCs w:val="26"/>
                <w:lang w:val="uk-UA"/>
              </w:rPr>
              <w:t>ПР7</w:t>
            </w:r>
          </w:p>
        </w:tc>
      </w:tr>
      <w:tr w:rsidR="00BE6B99" w14:paraId="212F50D6" w14:textId="77777777">
        <w:trPr>
          <w:gridAfter w:val="2"/>
          <w:wAfter w:w="2834" w:type="dxa"/>
          <w:trHeight w:val="29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49B014C" w14:textId="77777777" w:rsidR="00BE6B99" w:rsidRDefault="00BE6B99">
            <w:pPr>
              <w:spacing w:before="6"/>
            </w:pPr>
            <w:r>
              <w:rPr>
                <w:rFonts w:ascii="Times New Roman" w:eastAsia="Times New Roman" w:hAnsi="Times New Roman"/>
                <w:bCs/>
                <w:sz w:val="24"/>
                <w:szCs w:val="24"/>
                <w:lang w:val="ru-RU"/>
              </w:rPr>
              <w:t xml:space="preserve">ЗН.09 </w:t>
            </w:r>
            <w:proofErr w:type="spellStart"/>
            <w:r>
              <w:rPr>
                <w:rFonts w:ascii="Times New Roman" w:eastAsia="Times New Roman" w:hAnsi="Times New Roman"/>
                <w:bCs/>
                <w:sz w:val="24"/>
                <w:szCs w:val="24"/>
                <w:lang w:val="ru-RU"/>
              </w:rPr>
              <w:t>Філософія</w:t>
            </w:r>
            <w:proofErr w:type="spellEnd"/>
            <w:r>
              <w:rPr>
                <w:rFonts w:ascii="Times New Roman" w:eastAsia="Times New Roman" w:hAnsi="Times New Roman"/>
                <w:bCs/>
                <w:sz w:val="24"/>
                <w:szCs w:val="24"/>
                <w:lang w:val="ru-RU"/>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98DA22B" w14:textId="77777777" w:rsidR="00BE6B99" w:rsidRDefault="00BE6B99">
            <w:pPr>
              <w:spacing w:before="6"/>
              <w:jc w:val="center"/>
            </w:pPr>
            <w:r>
              <w:rPr>
                <w:rFonts w:ascii="Times New Roman" w:eastAsia="Times New Roman" w:hAnsi="Times New Roman"/>
                <w:bCs/>
                <w:sz w:val="24"/>
                <w:szCs w:val="24"/>
                <w:lang w:val="uk-UA"/>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9931221" w14:textId="77777777" w:rsidR="00BE6B99" w:rsidRDefault="00BE6B99">
            <w:pPr>
              <w:jc w:val="center"/>
            </w:pPr>
            <w:r>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A2B52E7" w14:textId="77777777" w:rsidR="00BE6B99" w:rsidRDefault="00BE6B99">
            <w:pPr>
              <w:jc w:val="center"/>
            </w:pPr>
            <w:r>
              <w:rPr>
                <w:rFonts w:ascii="Times New Roman" w:hAnsi="Times New Roman"/>
                <w:bCs/>
                <w:sz w:val="26"/>
                <w:szCs w:val="26"/>
                <w:lang w:val="uk-UA"/>
              </w:rPr>
              <w:t>ЗК2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B185CBB" w14:textId="77777777" w:rsidR="00BE6B99" w:rsidRDefault="00BE6B99">
            <w:pPr>
              <w:jc w:val="center"/>
            </w:pPr>
            <w:r>
              <w:rPr>
                <w:rFonts w:ascii="Times New Roman" w:hAnsi="Times New Roman"/>
                <w:bCs/>
                <w:sz w:val="26"/>
                <w:szCs w:val="26"/>
                <w:lang w:val="uk-UA"/>
              </w:rPr>
              <w:t>СК23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0AA5298" w14:textId="77777777" w:rsidR="00BE6B99" w:rsidRDefault="00BE6B99">
            <w:pPr>
              <w:jc w:val="center"/>
            </w:pPr>
            <w:r>
              <w:rPr>
                <w:rFonts w:ascii="Times New Roman" w:hAnsi="Times New Roman"/>
                <w:bCs/>
                <w:sz w:val="26"/>
                <w:szCs w:val="26"/>
                <w:lang w:val="uk-UA"/>
              </w:rPr>
              <w:t>ПР8</w:t>
            </w:r>
          </w:p>
        </w:tc>
      </w:tr>
      <w:tr w:rsidR="00BE6B99" w14:paraId="0826F55F" w14:textId="77777777">
        <w:trPr>
          <w:gridAfter w:val="2"/>
          <w:wAfter w:w="2834" w:type="dxa"/>
          <w:trHeight w:val="79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F3CDD63" w14:textId="77777777" w:rsidR="00BE6B99" w:rsidRDefault="00BE6B99">
            <w:pPr>
              <w:spacing w:before="6"/>
            </w:pPr>
            <w:r>
              <w:rPr>
                <w:rFonts w:ascii="Times New Roman" w:eastAsia="Times New Roman" w:hAnsi="Times New Roman"/>
                <w:bCs/>
                <w:sz w:val="24"/>
                <w:szCs w:val="24"/>
                <w:lang w:val="ru-RU"/>
              </w:rPr>
              <w:t>ЗН</w:t>
            </w:r>
            <w:r>
              <w:rPr>
                <w:rFonts w:ascii="Times New Roman" w:eastAsia="Times New Roman" w:hAnsi="Times New Roman"/>
                <w:bCs/>
                <w:sz w:val="24"/>
                <w:szCs w:val="24"/>
              </w:rPr>
              <w:t>.</w:t>
            </w:r>
            <w:r>
              <w:rPr>
                <w:rFonts w:ascii="Times New Roman" w:eastAsia="Times New Roman" w:hAnsi="Times New Roman"/>
                <w:bCs/>
                <w:sz w:val="24"/>
                <w:szCs w:val="24"/>
                <w:lang w:val="uk-UA"/>
              </w:rPr>
              <w:t>1</w:t>
            </w:r>
            <w:r>
              <w:rPr>
                <w:rFonts w:ascii="Times New Roman" w:eastAsia="Times New Roman" w:hAnsi="Times New Roman"/>
                <w:bCs/>
                <w:sz w:val="24"/>
                <w:szCs w:val="24"/>
              </w:rPr>
              <w:t>0</w:t>
            </w:r>
            <w:proofErr w:type="spellStart"/>
            <w:r>
              <w:rPr>
                <w:rFonts w:ascii="Times New Roman" w:eastAsia="Times New Roman" w:hAnsi="Times New Roman"/>
                <w:bCs/>
                <w:sz w:val="24"/>
                <w:szCs w:val="24"/>
                <w:lang w:val="ru-RU"/>
              </w:rPr>
              <w:t>Аналітична</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хімія</w:t>
            </w:r>
            <w:proofErr w:type="spellEnd"/>
            <w:r>
              <w:rPr>
                <w:rFonts w:ascii="Times New Roman" w:eastAsia="Times New Roman" w:hAnsi="Times New Roman"/>
                <w:bCs/>
                <w:sz w:val="24"/>
                <w:szCs w:val="24"/>
              </w:rPr>
              <w:t xml:space="preserve"> </w:t>
            </w:r>
            <w:r>
              <w:rPr>
                <w:rFonts w:ascii="Times New Roman" w:eastAsia="Times New Roman" w:hAnsi="Times New Roman"/>
                <w:bCs/>
                <w:sz w:val="24"/>
                <w:szCs w:val="24"/>
                <w:lang w:val="ru-RU"/>
              </w:rPr>
              <w:t>та</w:t>
            </w:r>
            <w:r>
              <w:rPr>
                <w:bCs/>
              </w:rPr>
              <w:t xml:space="preserve"> </w:t>
            </w:r>
            <w:proofErr w:type="spellStart"/>
            <w:r>
              <w:rPr>
                <w:rFonts w:ascii="Times New Roman" w:eastAsia="Times New Roman" w:hAnsi="Times New Roman"/>
                <w:bCs/>
                <w:sz w:val="24"/>
                <w:szCs w:val="24"/>
                <w:lang w:val="ru-RU"/>
              </w:rPr>
              <w:t>санітарно</w:t>
            </w:r>
            <w:proofErr w:type="spellEnd"/>
            <w:r>
              <w:rPr>
                <w:rFonts w:ascii="Times New Roman" w:eastAsia="Times New Roman" w:hAnsi="Times New Roman"/>
                <w:bCs/>
                <w:sz w:val="24"/>
                <w:szCs w:val="24"/>
              </w:rPr>
              <w:t>-</w:t>
            </w:r>
            <w:proofErr w:type="spellStart"/>
            <w:r>
              <w:rPr>
                <w:rFonts w:ascii="Times New Roman" w:eastAsia="Times New Roman" w:hAnsi="Times New Roman"/>
                <w:bCs/>
                <w:sz w:val="24"/>
                <w:szCs w:val="24"/>
                <w:lang w:val="ru-RU"/>
              </w:rPr>
              <w:t>хімічний</w:t>
            </w:r>
            <w:proofErr w:type="spellEnd"/>
            <w:r>
              <w:rPr>
                <w:bCs/>
              </w:rPr>
              <w:t xml:space="preserve"> </w:t>
            </w:r>
            <w:proofErr w:type="spellStart"/>
            <w:r>
              <w:rPr>
                <w:rFonts w:ascii="Times New Roman" w:eastAsia="Times New Roman" w:hAnsi="Times New Roman"/>
                <w:bCs/>
                <w:sz w:val="24"/>
                <w:szCs w:val="24"/>
                <w:lang w:val="ru-RU"/>
              </w:rPr>
              <w:t>аналіз</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D05F46C" w14:textId="77777777" w:rsidR="00BE6B99" w:rsidRDefault="00BE6B99">
            <w:pPr>
              <w:spacing w:before="6"/>
              <w:jc w:val="center"/>
            </w:pPr>
            <w:r>
              <w:rPr>
                <w:rFonts w:ascii="Times New Roman" w:eastAsia="Times New Roman" w:hAnsi="Times New Roman"/>
                <w:bCs/>
                <w:sz w:val="24"/>
                <w:szCs w:val="24"/>
                <w:lang w:val="uk-UA"/>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87EA012"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CCFC9FA" w14:textId="77777777" w:rsidR="00BE6B99" w:rsidRDefault="00BE6B99">
            <w:pPr>
              <w:jc w:val="center"/>
            </w:pPr>
            <w:r>
              <w:rPr>
                <w:rFonts w:ascii="Times New Roman" w:hAnsi="Times New Roman"/>
                <w:bCs/>
                <w:sz w:val="26"/>
                <w:szCs w:val="26"/>
                <w:lang w:val="uk-UA"/>
              </w:rPr>
              <w:t>ЗК3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A8443FA" w14:textId="77777777" w:rsidR="00BE6B99" w:rsidRDefault="00BE6B99">
            <w:pPr>
              <w:jc w:val="center"/>
            </w:pPr>
            <w:r>
              <w:rPr>
                <w:rFonts w:ascii="Times New Roman" w:hAnsi="Times New Roman"/>
                <w:bCs/>
                <w:sz w:val="26"/>
                <w:szCs w:val="26"/>
                <w:lang w:val="uk-UA"/>
              </w:rPr>
              <w:t>СК16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F30A495" w14:textId="77777777" w:rsidR="00BE6B99" w:rsidRDefault="00BE6B99">
            <w:pPr>
              <w:jc w:val="center"/>
            </w:pPr>
            <w:r>
              <w:rPr>
                <w:rFonts w:ascii="Times New Roman" w:hAnsi="Times New Roman"/>
                <w:bCs/>
                <w:sz w:val="26"/>
                <w:szCs w:val="26"/>
                <w:lang w:val="uk-UA"/>
              </w:rPr>
              <w:t>ПР9</w:t>
            </w:r>
          </w:p>
        </w:tc>
      </w:tr>
      <w:tr w:rsidR="00BE6B99" w14:paraId="4E0FC027" w14:textId="77777777">
        <w:trPr>
          <w:gridAfter w:val="2"/>
          <w:wAfter w:w="2834" w:type="dxa"/>
          <w:trHeight w:val="830"/>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9A0001F"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ЗН.11 </w:t>
            </w:r>
            <w:proofErr w:type="spellStart"/>
            <w:r>
              <w:rPr>
                <w:rFonts w:ascii="Times New Roman" w:eastAsia="Times New Roman" w:hAnsi="Times New Roman"/>
                <w:bCs/>
                <w:sz w:val="24"/>
                <w:szCs w:val="24"/>
                <w:lang w:val="ru-RU"/>
              </w:rPr>
              <w:t>Основи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охорони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праці</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цивільного</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захисту</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A319175" w14:textId="77777777" w:rsidR="00BE6B99" w:rsidRDefault="00BE6B99">
            <w:pPr>
              <w:spacing w:before="6"/>
              <w:jc w:val="center"/>
            </w:pPr>
            <w:r>
              <w:rPr>
                <w:rFonts w:ascii="Times New Roman" w:eastAsia="Times New Roman" w:hAnsi="Times New Roman"/>
                <w:bCs/>
                <w:sz w:val="24"/>
                <w:szCs w:val="24"/>
                <w:lang w:val="uk-UA"/>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AA61A70"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150E181" w14:textId="77777777" w:rsidR="00BE6B99" w:rsidRDefault="00BE6B99">
            <w:pPr>
              <w:jc w:val="center"/>
            </w:pPr>
            <w:r>
              <w:rPr>
                <w:rFonts w:ascii="Times New Roman" w:hAnsi="Times New Roman"/>
                <w:bCs/>
                <w:sz w:val="26"/>
                <w:szCs w:val="26"/>
                <w:lang w:val="uk-UA"/>
              </w:rPr>
              <w:t>ЗК2, ЗК5, 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6E7C8C9" w14:textId="77777777" w:rsidR="00BE6B99" w:rsidRDefault="00BE6B99">
            <w:pPr>
              <w:jc w:val="center"/>
            </w:pPr>
            <w:r>
              <w:rPr>
                <w:rFonts w:ascii="Times New Roman" w:hAnsi="Times New Roman"/>
                <w:bCs/>
                <w:sz w:val="26"/>
                <w:szCs w:val="26"/>
                <w:lang w:val="uk-UA"/>
              </w:rPr>
              <w:t>СК23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0EA653" w14:textId="77777777" w:rsidR="00BE6B99" w:rsidRDefault="00BE6B99">
            <w:pPr>
              <w:jc w:val="center"/>
            </w:pPr>
            <w:r>
              <w:rPr>
                <w:rFonts w:ascii="Times New Roman" w:hAnsi="Times New Roman"/>
                <w:bCs/>
                <w:sz w:val="26"/>
                <w:szCs w:val="26"/>
                <w:lang w:val="uk-UA"/>
              </w:rPr>
              <w:t>ПР10</w:t>
            </w:r>
          </w:p>
        </w:tc>
      </w:tr>
      <w:tr w:rsidR="00BE6B99" w14:paraId="6205D654" w14:textId="77777777">
        <w:trPr>
          <w:gridAfter w:val="2"/>
          <w:wAfter w:w="2834" w:type="dxa"/>
          <w:trHeight w:val="289"/>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D4B77B3" w14:textId="77777777" w:rsidR="00BE6B99" w:rsidRDefault="00BE6B99">
            <w:pPr>
              <w:spacing w:before="6"/>
            </w:pPr>
            <w:r>
              <w:rPr>
                <w:rFonts w:ascii="Times New Roman" w:eastAsia="Times New Roman" w:hAnsi="Times New Roman"/>
                <w:bCs/>
                <w:sz w:val="24"/>
                <w:szCs w:val="24"/>
                <w:lang w:val="ru-RU"/>
              </w:rPr>
              <w:t xml:space="preserve">ПН.01 </w:t>
            </w:r>
            <w:proofErr w:type="spellStart"/>
            <w:r>
              <w:rPr>
                <w:rFonts w:ascii="Times New Roman" w:eastAsia="Times New Roman" w:hAnsi="Times New Roman"/>
                <w:bCs/>
                <w:sz w:val="24"/>
                <w:szCs w:val="24"/>
                <w:lang w:val="ru-RU"/>
              </w:rPr>
              <w:t>Вступ</w:t>
            </w:r>
            <w:proofErr w:type="spellEnd"/>
            <w:r>
              <w:rPr>
                <w:rFonts w:ascii="Times New Roman" w:eastAsia="Times New Roman" w:hAnsi="Times New Roman"/>
                <w:bCs/>
                <w:sz w:val="24"/>
                <w:szCs w:val="24"/>
                <w:lang w:val="ru-RU"/>
              </w:rPr>
              <w:t xml:space="preserve"> до </w:t>
            </w:r>
            <w:proofErr w:type="spellStart"/>
            <w:r>
              <w:rPr>
                <w:rFonts w:ascii="Times New Roman" w:eastAsia="Times New Roman" w:hAnsi="Times New Roman"/>
                <w:bCs/>
                <w:sz w:val="24"/>
                <w:szCs w:val="24"/>
                <w:lang w:val="ru-RU"/>
              </w:rPr>
              <w:t>фаху</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33BFE91"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FA1FA23"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405D50C" w14:textId="77777777" w:rsidR="00BE6B99" w:rsidRDefault="00BE6B99">
            <w:pPr>
              <w:jc w:val="center"/>
            </w:pPr>
            <w:r>
              <w:rPr>
                <w:rFonts w:ascii="Times New Roman" w:hAnsi="Times New Roman"/>
                <w:bCs/>
                <w:sz w:val="26"/>
                <w:szCs w:val="26"/>
                <w:lang w:val="uk-UA"/>
              </w:rPr>
              <w:t>ЗК4,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ECB205F" w14:textId="77777777" w:rsidR="00BE6B99" w:rsidRDefault="00BE6B99">
            <w:pPr>
              <w:jc w:val="center"/>
            </w:pPr>
            <w:r>
              <w:rPr>
                <w:rFonts w:ascii="Times New Roman" w:hAnsi="Times New Roman"/>
                <w:bCs/>
                <w:sz w:val="26"/>
                <w:szCs w:val="26"/>
                <w:lang w:val="uk-UA"/>
              </w:rPr>
              <w:t>СК23, СК24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A5D5BF" w14:textId="77777777" w:rsidR="00BE6B99" w:rsidRDefault="00BE6B99">
            <w:pPr>
              <w:jc w:val="center"/>
            </w:pPr>
            <w:r>
              <w:rPr>
                <w:rFonts w:ascii="Times New Roman" w:hAnsi="Times New Roman"/>
                <w:bCs/>
                <w:sz w:val="26"/>
                <w:szCs w:val="26"/>
                <w:lang w:val="uk-UA"/>
              </w:rPr>
              <w:t>ПР14</w:t>
            </w:r>
          </w:p>
        </w:tc>
      </w:tr>
      <w:tr w:rsidR="00BE6B99" w14:paraId="5A9999E7" w14:textId="77777777">
        <w:trPr>
          <w:gridAfter w:val="2"/>
          <w:wAfter w:w="2834" w:type="dxa"/>
          <w:trHeight w:val="521"/>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4FC3B78"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ПН.02 </w:t>
            </w:r>
            <w:proofErr w:type="spellStart"/>
            <w:r>
              <w:rPr>
                <w:rFonts w:ascii="Times New Roman" w:eastAsia="Times New Roman" w:hAnsi="Times New Roman"/>
                <w:bCs/>
                <w:sz w:val="24"/>
                <w:szCs w:val="24"/>
                <w:lang w:val="ru-RU"/>
              </w:rPr>
              <w:t>Геологія</w:t>
            </w:r>
            <w:proofErr w:type="spellEnd"/>
            <w:r>
              <w:rPr>
                <w:rFonts w:ascii="Times New Roman" w:eastAsia="Times New Roman" w:hAnsi="Times New Roman"/>
                <w:bCs/>
                <w:sz w:val="24"/>
                <w:szCs w:val="24"/>
                <w:lang w:val="ru-RU"/>
              </w:rPr>
              <w:t xml:space="preserve"> з  основами</w:t>
            </w:r>
            <w:r>
              <w:rPr>
                <w:bCs/>
                <w:lang w:val="ru-RU"/>
              </w:rPr>
              <w:t xml:space="preserve"> </w:t>
            </w:r>
            <w:proofErr w:type="spellStart"/>
            <w:r>
              <w:rPr>
                <w:rFonts w:ascii="Times New Roman" w:eastAsia="Times New Roman" w:hAnsi="Times New Roman"/>
                <w:bCs/>
                <w:sz w:val="24"/>
                <w:szCs w:val="24"/>
                <w:lang w:val="ru-RU"/>
              </w:rPr>
              <w:t>геоморфології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B82341A"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D158431" w14:textId="77777777" w:rsidR="00BE6B99" w:rsidRDefault="00BE6B99">
            <w:pPr>
              <w:jc w:val="center"/>
            </w:pPr>
            <w:r>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D7D0EDC" w14:textId="77777777" w:rsidR="00BE6B99" w:rsidRDefault="00BE6B99">
            <w:pPr>
              <w:jc w:val="center"/>
            </w:pPr>
            <w:r>
              <w:rPr>
                <w:rFonts w:ascii="Times New Roman" w:hAnsi="Times New Roman"/>
                <w:bCs/>
                <w:sz w:val="26"/>
                <w:szCs w:val="26"/>
                <w:lang w:val="uk-UA"/>
              </w:rPr>
              <w:t>ЗК7</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1AFFD91" w14:textId="77777777" w:rsidR="00BE6B99" w:rsidRDefault="00BE6B99">
            <w:pPr>
              <w:jc w:val="center"/>
            </w:pPr>
            <w:r>
              <w:rPr>
                <w:rFonts w:ascii="Times New Roman" w:hAnsi="Times New Roman"/>
                <w:bCs/>
                <w:sz w:val="26"/>
                <w:szCs w:val="26"/>
                <w:lang w:val="uk-UA"/>
              </w:rPr>
              <w:t>СК25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79F7008" w14:textId="77777777" w:rsidR="00BE6B99" w:rsidRDefault="00BE6B99">
            <w:pPr>
              <w:jc w:val="center"/>
            </w:pPr>
            <w:r>
              <w:rPr>
                <w:rFonts w:ascii="Times New Roman" w:hAnsi="Times New Roman"/>
                <w:bCs/>
                <w:sz w:val="26"/>
                <w:szCs w:val="26"/>
                <w:lang w:val="uk-UA"/>
              </w:rPr>
              <w:t>ПР15</w:t>
            </w:r>
          </w:p>
        </w:tc>
      </w:tr>
      <w:tr w:rsidR="00BE6B99" w14:paraId="58D280D4" w14:textId="77777777">
        <w:trPr>
          <w:gridAfter w:val="2"/>
          <w:wAfter w:w="2834" w:type="dxa"/>
          <w:trHeight w:val="51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1B21932"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ПН.03 </w:t>
            </w:r>
            <w:proofErr w:type="spellStart"/>
            <w:r>
              <w:rPr>
                <w:rFonts w:ascii="Times New Roman" w:eastAsia="Times New Roman" w:hAnsi="Times New Roman"/>
                <w:bCs/>
                <w:sz w:val="24"/>
                <w:szCs w:val="24"/>
                <w:lang w:val="ru-RU"/>
              </w:rPr>
              <w:t>Топографія</w:t>
            </w:r>
            <w:proofErr w:type="spellEnd"/>
            <w:r>
              <w:rPr>
                <w:bCs/>
                <w:lang w:val="ru-RU"/>
              </w:rPr>
              <w:t xml:space="preserve"> </w:t>
            </w:r>
            <w:r>
              <w:rPr>
                <w:rFonts w:ascii="Times New Roman" w:eastAsia="Times New Roman" w:hAnsi="Times New Roman"/>
                <w:bCs/>
                <w:sz w:val="24"/>
                <w:szCs w:val="24"/>
                <w:lang w:val="ru-RU"/>
              </w:rPr>
              <w:t xml:space="preserve">з основами </w:t>
            </w:r>
            <w:proofErr w:type="spellStart"/>
            <w:r>
              <w:rPr>
                <w:rFonts w:ascii="Times New Roman" w:eastAsia="Times New Roman" w:hAnsi="Times New Roman"/>
                <w:bCs/>
                <w:sz w:val="24"/>
                <w:szCs w:val="24"/>
                <w:lang w:val="ru-RU"/>
              </w:rPr>
              <w:t>картографії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87D6AAE"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E72750B" w14:textId="77777777" w:rsidR="00BE6B99" w:rsidRDefault="00BE6B99">
            <w:pPr>
              <w:jc w:val="center"/>
            </w:pPr>
            <w:r>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8010D0C" w14:textId="77777777" w:rsidR="00BE6B99" w:rsidRDefault="00BE6B99">
            <w:pPr>
              <w:jc w:val="center"/>
            </w:pPr>
            <w:r>
              <w:rPr>
                <w:rFonts w:ascii="Times New Roman" w:hAnsi="Times New Roman"/>
                <w:bCs/>
                <w:sz w:val="26"/>
                <w:szCs w:val="26"/>
                <w:lang w:val="uk-UA"/>
              </w:rPr>
              <w:t>ЗК6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B5E6E55" w14:textId="77777777" w:rsidR="00BE6B99" w:rsidRDefault="00BE6B99">
            <w:pPr>
              <w:jc w:val="center"/>
            </w:pPr>
            <w:r>
              <w:rPr>
                <w:rFonts w:ascii="Times New Roman" w:hAnsi="Times New Roman"/>
                <w:bCs/>
                <w:sz w:val="26"/>
                <w:szCs w:val="26"/>
                <w:lang w:val="uk-UA"/>
              </w:rPr>
              <w:t>СК21, СК24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0BB9F14" w14:textId="77777777" w:rsidR="00BE6B99" w:rsidRDefault="00BE6B99">
            <w:pPr>
              <w:jc w:val="center"/>
            </w:pPr>
            <w:r>
              <w:rPr>
                <w:rFonts w:ascii="Times New Roman" w:hAnsi="Times New Roman"/>
                <w:bCs/>
                <w:sz w:val="26"/>
                <w:szCs w:val="26"/>
                <w:lang w:val="uk-UA"/>
              </w:rPr>
              <w:t>ПР16</w:t>
            </w:r>
          </w:p>
        </w:tc>
      </w:tr>
      <w:tr w:rsidR="00BE6B99" w14:paraId="4799709C" w14:textId="77777777">
        <w:trPr>
          <w:gridAfter w:val="2"/>
          <w:wAfter w:w="2834" w:type="dxa"/>
          <w:trHeight w:val="254"/>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EA5388F" w14:textId="77777777" w:rsidR="00BE6B99" w:rsidRDefault="00BE6B99">
            <w:pPr>
              <w:spacing w:before="6"/>
            </w:pPr>
            <w:r>
              <w:rPr>
                <w:rFonts w:ascii="Times New Roman" w:eastAsia="Times New Roman" w:hAnsi="Times New Roman"/>
                <w:bCs/>
                <w:sz w:val="24"/>
                <w:szCs w:val="24"/>
                <w:lang w:val="ru-RU"/>
              </w:rPr>
              <w:t xml:space="preserve">ПН.04 </w:t>
            </w:r>
            <w:proofErr w:type="spellStart"/>
            <w:r>
              <w:rPr>
                <w:rFonts w:ascii="Times New Roman" w:eastAsia="Times New Roman" w:hAnsi="Times New Roman"/>
                <w:bCs/>
                <w:sz w:val="24"/>
                <w:szCs w:val="24"/>
                <w:lang w:val="ru-RU"/>
              </w:rPr>
              <w:t>Біологія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3777CDF" w14:textId="77777777" w:rsidR="00BE6B99" w:rsidRDefault="00BE6B99">
            <w:pPr>
              <w:spacing w:before="6"/>
              <w:jc w:val="center"/>
            </w:pPr>
            <w:r>
              <w:rPr>
                <w:rFonts w:ascii="Times New Roman" w:eastAsia="Times New Roman" w:hAnsi="Times New Roman"/>
                <w:bCs/>
                <w:sz w:val="24"/>
                <w:szCs w:val="24"/>
                <w:lang w:val="ru-RU"/>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9FE5652" w14:textId="77777777" w:rsidR="00BE6B99" w:rsidRDefault="00BE6B99">
            <w:pPr>
              <w:jc w:val="center"/>
            </w:pPr>
            <w:r>
              <w:rPr>
                <w:rFonts w:ascii="Times New Roman" w:hAnsi="Times New Roman"/>
                <w:bCs/>
                <w:sz w:val="26"/>
                <w:szCs w:val="26"/>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D42636E" w14:textId="77777777" w:rsidR="00BE6B99" w:rsidRDefault="00BE6B99">
            <w:pPr>
              <w:jc w:val="center"/>
            </w:pPr>
            <w:r>
              <w:rPr>
                <w:rFonts w:ascii="Times New Roman" w:hAnsi="Times New Roman"/>
                <w:bCs/>
                <w:sz w:val="26"/>
                <w:szCs w:val="26"/>
                <w:lang w:val="uk-UA"/>
              </w:rPr>
              <w:t>ЗК7, ЗК11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6ED2C0E" w14:textId="77777777" w:rsidR="00BE6B99" w:rsidRDefault="00BE6B99">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3BFFEAA" w14:textId="77777777" w:rsidR="00BE6B99" w:rsidRDefault="00BE6B99">
            <w:pPr>
              <w:jc w:val="center"/>
            </w:pPr>
            <w:r>
              <w:rPr>
                <w:rFonts w:ascii="Times New Roman" w:hAnsi="Times New Roman"/>
                <w:bCs/>
                <w:sz w:val="26"/>
                <w:szCs w:val="26"/>
                <w:lang w:val="uk-UA"/>
              </w:rPr>
              <w:t>ПР17</w:t>
            </w:r>
          </w:p>
        </w:tc>
      </w:tr>
      <w:tr w:rsidR="00BE6B99" w14:paraId="0AF1812C" w14:textId="77777777">
        <w:trPr>
          <w:gridAfter w:val="2"/>
          <w:wAfter w:w="2834" w:type="dxa"/>
          <w:trHeight w:val="330"/>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481FAFE" w14:textId="77777777" w:rsidR="00BE6B99" w:rsidRDefault="00BE6B99">
            <w:pPr>
              <w:spacing w:before="6"/>
            </w:pPr>
            <w:r>
              <w:rPr>
                <w:rFonts w:ascii="Times New Roman" w:eastAsia="Times New Roman" w:hAnsi="Times New Roman"/>
                <w:bCs/>
                <w:sz w:val="24"/>
                <w:szCs w:val="24"/>
                <w:lang w:val="ru-RU"/>
              </w:rPr>
              <w:t xml:space="preserve">ПН.05 </w:t>
            </w:r>
            <w:proofErr w:type="spellStart"/>
            <w:r>
              <w:rPr>
                <w:rFonts w:ascii="Times New Roman" w:eastAsia="Times New Roman" w:hAnsi="Times New Roman"/>
                <w:bCs/>
                <w:sz w:val="24"/>
                <w:szCs w:val="24"/>
                <w:lang w:val="ru-RU"/>
              </w:rPr>
              <w:t>Гідрологія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986D8CF"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53864AC" w14:textId="77777777" w:rsidR="00BE6B99" w:rsidRDefault="00BE6B99">
            <w:pPr>
              <w:jc w:val="center"/>
            </w:pPr>
            <w:r>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F7B14C5" w14:textId="77777777" w:rsidR="00BE6B99" w:rsidRDefault="00BE6B99">
            <w:pPr>
              <w:jc w:val="center"/>
            </w:pPr>
            <w:r>
              <w:rPr>
                <w:rFonts w:ascii="Times New Roman" w:hAnsi="Times New Roman"/>
                <w:bCs/>
                <w:sz w:val="26"/>
                <w:szCs w:val="26"/>
                <w:lang w:val="uk-UA"/>
              </w:rPr>
              <w:t>ЗК9, ЗК10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FD88DD3" w14:textId="77777777" w:rsidR="00BE6B99" w:rsidRDefault="00BE6B99">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1C5C3B3" w14:textId="77777777" w:rsidR="00BE6B99" w:rsidRDefault="00BE6B99">
            <w:pPr>
              <w:jc w:val="center"/>
            </w:pPr>
            <w:r>
              <w:rPr>
                <w:rFonts w:ascii="Times New Roman" w:hAnsi="Times New Roman"/>
                <w:bCs/>
                <w:sz w:val="26"/>
                <w:szCs w:val="26"/>
                <w:lang w:val="uk-UA"/>
              </w:rPr>
              <w:t>ПР18</w:t>
            </w:r>
          </w:p>
        </w:tc>
      </w:tr>
      <w:tr w:rsidR="00BE6B99" w14:paraId="402A56F5" w14:textId="77777777">
        <w:trPr>
          <w:gridAfter w:val="2"/>
          <w:wAfter w:w="2834" w:type="dxa"/>
          <w:trHeight w:val="55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DF531F9" w14:textId="77777777" w:rsidR="00BE6B99" w:rsidRDefault="00BE6B99">
            <w:pPr>
              <w:spacing w:before="6"/>
            </w:pPr>
            <w:r>
              <w:rPr>
                <w:rFonts w:ascii="Times New Roman" w:eastAsia="Times New Roman" w:hAnsi="Times New Roman"/>
                <w:bCs/>
                <w:sz w:val="24"/>
                <w:szCs w:val="24"/>
                <w:lang w:val="ru-RU"/>
              </w:rPr>
              <w:t xml:space="preserve">ПН.06 </w:t>
            </w:r>
            <w:proofErr w:type="spellStart"/>
            <w:r>
              <w:rPr>
                <w:rFonts w:ascii="Times New Roman" w:eastAsia="Times New Roman" w:hAnsi="Times New Roman"/>
                <w:bCs/>
                <w:sz w:val="24"/>
                <w:szCs w:val="24"/>
                <w:lang w:val="ru-RU"/>
              </w:rPr>
              <w:t>Метеорологія</w:t>
            </w:r>
            <w:proofErr w:type="spellEnd"/>
            <w:r>
              <w:rPr>
                <w:rFonts w:ascii="Times New Roman" w:eastAsia="Times New Roman" w:hAnsi="Times New Roman"/>
                <w:bCs/>
                <w:sz w:val="24"/>
                <w:szCs w:val="24"/>
                <w:lang w:val="ru-RU"/>
              </w:rPr>
              <w:t xml:space="preserve"> і</w:t>
            </w:r>
            <w:r>
              <w:rPr>
                <w:bCs/>
              </w:rPr>
              <w:t xml:space="preserve"> </w:t>
            </w:r>
            <w:proofErr w:type="spellStart"/>
            <w:r>
              <w:rPr>
                <w:rFonts w:ascii="Times New Roman" w:eastAsia="Times New Roman" w:hAnsi="Times New Roman"/>
                <w:bCs/>
                <w:sz w:val="24"/>
                <w:szCs w:val="24"/>
                <w:lang w:val="ru-RU"/>
              </w:rPr>
              <w:t>кліматологія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8B181D" w14:textId="77777777" w:rsidR="00BE6B99" w:rsidRDefault="00BE6B99">
            <w:pPr>
              <w:spacing w:before="6"/>
              <w:jc w:val="center"/>
            </w:pPr>
            <w:r>
              <w:rPr>
                <w:rFonts w:ascii="Times New Roman" w:eastAsia="Times New Roman" w:hAnsi="Times New Roman"/>
                <w:bCs/>
                <w:sz w:val="24"/>
                <w:szCs w:val="24"/>
                <w:lang w:val="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D28F7B6"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7B3DF9B" w14:textId="77777777" w:rsidR="00BE6B99" w:rsidRDefault="00BE6B99"/>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1A95F2A9" w14:textId="77777777" w:rsidR="00BE6B99" w:rsidRDefault="00BE6B99">
            <w:pPr>
              <w:jc w:val="center"/>
            </w:pPr>
            <w:r>
              <w:rPr>
                <w:rFonts w:ascii="Times New Roman" w:hAnsi="Times New Roman"/>
                <w:bCs/>
                <w:sz w:val="26"/>
                <w:szCs w:val="26"/>
                <w:lang w:val="uk-UA"/>
              </w:rPr>
              <w:t>СК16,  СК17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58AFD76" w14:textId="77777777" w:rsidR="00BE6B99" w:rsidRDefault="00BE6B99">
            <w:pPr>
              <w:jc w:val="center"/>
            </w:pPr>
            <w:r>
              <w:rPr>
                <w:rFonts w:ascii="Times New Roman" w:hAnsi="Times New Roman"/>
                <w:bCs/>
                <w:sz w:val="26"/>
                <w:szCs w:val="26"/>
                <w:lang w:val="uk-UA"/>
              </w:rPr>
              <w:t>ПР19</w:t>
            </w:r>
          </w:p>
        </w:tc>
      </w:tr>
      <w:tr w:rsidR="00BE6B99" w14:paraId="612636B4" w14:textId="77777777">
        <w:trPr>
          <w:gridAfter w:val="2"/>
          <w:wAfter w:w="2834" w:type="dxa"/>
          <w:trHeight w:val="569"/>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356CC99"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ПН.07 </w:t>
            </w:r>
            <w:proofErr w:type="spellStart"/>
            <w:r>
              <w:rPr>
                <w:rFonts w:ascii="Times New Roman" w:eastAsia="Times New Roman" w:hAnsi="Times New Roman"/>
                <w:bCs/>
                <w:sz w:val="24"/>
                <w:szCs w:val="24"/>
                <w:lang w:val="ru-RU"/>
              </w:rPr>
              <w:t>Загальна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екологія</w:t>
            </w:r>
            <w:proofErr w:type="spellEnd"/>
            <w:r>
              <w:rPr>
                <w:rFonts w:ascii="Times New Roman" w:eastAsia="Times New Roman" w:hAnsi="Times New Roman"/>
                <w:bCs/>
                <w:sz w:val="24"/>
                <w:szCs w:val="24"/>
                <w:lang w:val="ru-RU"/>
              </w:rPr>
              <w:t xml:space="preserve"> та</w:t>
            </w:r>
            <w:r>
              <w:rPr>
                <w:bCs/>
                <w:lang w:val="ru-RU"/>
              </w:rPr>
              <w:t xml:space="preserve"> </w:t>
            </w:r>
            <w:proofErr w:type="spellStart"/>
            <w:r>
              <w:rPr>
                <w:rFonts w:ascii="Times New Roman" w:eastAsia="Times New Roman" w:hAnsi="Times New Roman"/>
                <w:bCs/>
                <w:sz w:val="24"/>
                <w:szCs w:val="24"/>
                <w:lang w:val="ru-RU"/>
              </w:rPr>
              <w:t>неоекологія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3F3CA06" w14:textId="77777777" w:rsidR="00BE6B99" w:rsidRDefault="00BE6B99">
            <w:pPr>
              <w:spacing w:before="6"/>
              <w:jc w:val="center"/>
            </w:pPr>
            <w:r>
              <w:rPr>
                <w:rFonts w:ascii="Times New Roman" w:eastAsia="Times New Roman" w:hAnsi="Times New Roman"/>
                <w:bCs/>
                <w:sz w:val="24"/>
                <w:szCs w:val="24"/>
                <w:lang w:val="ru-RU"/>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A9A03BF"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18E9FBC" w14:textId="77777777" w:rsidR="00BE6B99" w:rsidRDefault="00BE6B99">
            <w:pPr>
              <w:jc w:val="center"/>
            </w:pPr>
            <w:r>
              <w:rPr>
                <w:rFonts w:ascii="Times New Roman" w:hAnsi="Times New Roman"/>
                <w:bCs/>
                <w:sz w:val="26"/>
                <w:szCs w:val="26"/>
                <w:lang w:val="uk-UA"/>
              </w:rPr>
              <w:t>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792D7F9" w14:textId="77777777" w:rsidR="00BE6B99" w:rsidRDefault="00BE6B99">
            <w:pPr>
              <w:jc w:val="center"/>
            </w:pPr>
            <w:r>
              <w:rPr>
                <w:rFonts w:ascii="Times New Roman" w:hAnsi="Times New Roman"/>
                <w:bCs/>
                <w:sz w:val="26"/>
                <w:szCs w:val="26"/>
                <w:lang w:val="uk-UA"/>
              </w:rPr>
              <w:t>СК20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7743BC8" w14:textId="77777777" w:rsidR="00BE6B99" w:rsidRDefault="00BE6B99">
            <w:pPr>
              <w:jc w:val="center"/>
            </w:pPr>
            <w:r>
              <w:rPr>
                <w:rFonts w:ascii="Times New Roman" w:hAnsi="Times New Roman"/>
                <w:bCs/>
                <w:sz w:val="26"/>
                <w:szCs w:val="26"/>
                <w:lang w:val="uk-UA"/>
              </w:rPr>
              <w:t>ПР20</w:t>
            </w:r>
          </w:p>
        </w:tc>
      </w:tr>
      <w:tr w:rsidR="00BE6B99" w14:paraId="1CD28E10" w14:textId="77777777">
        <w:trPr>
          <w:gridAfter w:val="2"/>
          <w:wAfter w:w="2834" w:type="dxa"/>
          <w:trHeight w:val="420"/>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20D896F" w14:textId="77777777" w:rsidR="00BE6B99" w:rsidRDefault="00BE6B99">
            <w:pPr>
              <w:spacing w:before="6"/>
            </w:pPr>
            <w:r>
              <w:rPr>
                <w:rFonts w:ascii="Times New Roman" w:eastAsia="Times New Roman" w:hAnsi="Times New Roman"/>
                <w:bCs/>
                <w:sz w:val="24"/>
                <w:szCs w:val="24"/>
                <w:lang w:val="ru-RU"/>
              </w:rPr>
              <w:lastRenderedPageBreak/>
              <w:t xml:space="preserve">ПН.08 </w:t>
            </w:r>
            <w:proofErr w:type="spellStart"/>
            <w:r>
              <w:rPr>
                <w:rFonts w:ascii="Times New Roman" w:eastAsia="Times New Roman" w:hAnsi="Times New Roman"/>
                <w:bCs/>
                <w:sz w:val="24"/>
                <w:szCs w:val="24"/>
                <w:lang w:val="ru-RU"/>
              </w:rPr>
              <w:t>Фітомеліорація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C5E2C56" w14:textId="77777777" w:rsidR="00BE6B99" w:rsidRDefault="00BE6B99">
            <w:pPr>
              <w:spacing w:before="6"/>
              <w:jc w:val="center"/>
            </w:pPr>
            <w:r>
              <w:rPr>
                <w:rFonts w:ascii="Times New Roman" w:eastAsia="Times New Roman" w:hAnsi="Times New Roman"/>
                <w:bCs/>
                <w:sz w:val="24"/>
                <w:szCs w:val="24"/>
                <w:lang w:val="ru-RU"/>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3D79DE2"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1D0BB3E" w14:textId="77777777" w:rsidR="00BE6B99" w:rsidRDefault="00BE6B99">
            <w:pPr>
              <w:jc w:val="center"/>
              <w:rPr>
                <w:rFonts w:ascii="Times New Roman" w:hAnsi="Times New Roman"/>
                <w:bCs/>
                <w:sz w:val="26"/>
                <w:szCs w:val="26"/>
                <w:lang w:val="uk-UA"/>
              </w:rPr>
            </w:pPr>
            <w:r>
              <w:rPr>
                <w:rFonts w:ascii="Times New Roman" w:hAnsi="Times New Roman"/>
                <w:bCs/>
                <w:sz w:val="26"/>
                <w:szCs w:val="26"/>
                <w:lang w:val="uk-UA"/>
              </w:rPr>
              <w:t xml:space="preserve">ЗК6, ЗК7, </w:t>
            </w:r>
          </w:p>
          <w:p w14:paraId="6FAC390C" w14:textId="77777777" w:rsidR="00BE6B99" w:rsidRDefault="00BE6B99">
            <w:pPr>
              <w:jc w:val="center"/>
            </w:pPr>
            <w:r>
              <w:rPr>
                <w:rFonts w:ascii="Times New Roman" w:hAnsi="Times New Roman"/>
                <w:bCs/>
                <w:sz w:val="26"/>
                <w:szCs w:val="26"/>
                <w:lang w:val="uk-UA"/>
              </w:rPr>
              <w:t>ЗК9,  ЗК10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D15878E" w14:textId="77777777" w:rsidR="00BE6B99" w:rsidRDefault="00BE6B99">
            <w:pPr>
              <w:jc w:val="center"/>
            </w:pPr>
            <w:r>
              <w:rPr>
                <w:rFonts w:ascii="Times New Roman" w:hAnsi="Times New Roman"/>
                <w:bCs/>
                <w:sz w:val="26"/>
                <w:szCs w:val="26"/>
                <w:lang w:val="uk-UA"/>
              </w:rPr>
              <w:t>СК26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DFE38B6" w14:textId="77777777" w:rsidR="00BE6B99" w:rsidRDefault="00BE6B99">
            <w:pPr>
              <w:jc w:val="center"/>
            </w:pPr>
            <w:r>
              <w:rPr>
                <w:rFonts w:ascii="Times New Roman" w:hAnsi="Times New Roman"/>
                <w:bCs/>
                <w:sz w:val="26"/>
                <w:szCs w:val="26"/>
                <w:lang w:val="uk-UA"/>
              </w:rPr>
              <w:t>ПР21</w:t>
            </w:r>
          </w:p>
        </w:tc>
      </w:tr>
      <w:tr w:rsidR="00BE6B99" w14:paraId="56F543FF" w14:textId="77777777">
        <w:trPr>
          <w:gridAfter w:val="2"/>
          <w:wAfter w:w="2834" w:type="dxa"/>
          <w:trHeight w:val="41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4A0BDAC" w14:textId="77777777" w:rsidR="00BE6B99" w:rsidRDefault="00BE6B99">
            <w:pPr>
              <w:spacing w:before="6"/>
            </w:pPr>
            <w:r>
              <w:rPr>
                <w:rFonts w:ascii="Times New Roman" w:eastAsia="Times New Roman" w:hAnsi="Times New Roman"/>
                <w:bCs/>
                <w:sz w:val="24"/>
                <w:szCs w:val="24"/>
                <w:lang w:val="ru-RU"/>
              </w:rPr>
              <w:t xml:space="preserve">ПН.09 </w:t>
            </w:r>
            <w:proofErr w:type="spellStart"/>
            <w:r>
              <w:rPr>
                <w:rFonts w:ascii="Times New Roman" w:eastAsia="Times New Roman" w:hAnsi="Times New Roman"/>
                <w:bCs/>
                <w:sz w:val="24"/>
                <w:szCs w:val="24"/>
                <w:lang w:val="ru-RU"/>
              </w:rPr>
              <w:t>Грунтознавство</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9962BA" w14:textId="77777777" w:rsidR="00BE6B99" w:rsidRDefault="00BE6B99">
            <w:pPr>
              <w:spacing w:before="6"/>
              <w:jc w:val="center"/>
            </w:pPr>
            <w:r>
              <w:rPr>
                <w:rFonts w:ascii="Times New Roman" w:eastAsia="Times New Roman" w:hAnsi="Times New Roman"/>
                <w:bCs/>
                <w:sz w:val="24"/>
                <w:szCs w:val="24"/>
                <w:lang w:val="ru-RU"/>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86D3AFB"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17C9EF9" w14:textId="77777777" w:rsidR="00BE6B99" w:rsidRDefault="00BE6B99"/>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4EBB6F5" w14:textId="77777777" w:rsidR="00BE6B99" w:rsidRDefault="00BE6B99">
            <w:pPr>
              <w:jc w:val="center"/>
            </w:pPr>
            <w:r>
              <w:rPr>
                <w:rFonts w:ascii="Times New Roman" w:hAnsi="Times New Roman"/>
                <w:bCs/>
                <w:sz w:val="26"/>
                <w:szCs w:val="26"/>
                <w:lang w:val="uk-UA"/>
              </w:rPr>
              <w:t>СК21,  СК22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D6C29F" w14:textId="77777777" w:rsidR="00BE6B99" w:rsidRDefault="00BE6B99">
            <w:pPr>
              <w:jc w:val="center"/>
            </w:pPr>
            <w:r>
              <w:rPr>
                <w:rFonts w:ascii="Times New Roman" w:hAnsi="Times New Roman"/>
                <w:bCs/>
                <w:sz w:val="26"/>
                <w:szCs w:val="26"/>
                <w:lang w:val="uk-UA"/>
              </w:rPr>
              <w:t>ПР22</w:t>
            </w:r>
          </w:p>
        </w:tc>
      </w:tr>
      <w:tr w:rsidR="00BE6B99" w14:paraId="30A37534" w14:textId="77777777">
        <w:trPr>
          <w:gridAfter w:val="2"/>
          <w:wAfter w:w="2834" w:type="dxa"/>
          <w:trHeight w:val="404"/>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A3E7FC1" w14:textId="77777777" w:rsidR="00BE6B99" w:rsidRDefault="00BE6B99">
            <w:pPr>
              <w:spacing w:before="6"/>
            </w:pPr>
            <w:r>
              <w:rPr>
                <w:rFonts w:ascii="Times New Roman" w:eastAsia="Times New Roman" w:hAnsi="Times New Roman"/>
                <w:bCs/>
                <w:sz w:val="24"/>
                <w:szCs w:val="24"/>
                <w:lang w:val="ru-RU"/>
              </w:rPr>
              <w:t xml:space="preserve">ПН.10 </w:t>
            </w:r>
            <w:proofErr w:type="spellStart"/>
            <w:r>
              <w:rPr>
                <w:rFonts w:ascii="Times New Roman" w:eastAsia="Times New Roman" w:hAnsi="Times New Roman"/>
                <w:bCs/>
                <w:sz w:val="24"/>
                <w:szCs w:val="24"/>
                <w:lang w:val="ru-RU"/>
              </w:rPr>
              <w:t>Екотрофологія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AB7DB17"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A5CE23D"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86012AE" w14:textId="77777777" w:rsidR="00BE6B99" w:rsidRDefault="00BE6B99">
            <w:pPr>
              <w:jc w:val="center"/>
            </w:pPr>
            <w:r>
              <w:rPr>
                <w:rFonts w:ascii="Times New Roman" w:hAnsi="Times New Roman"/>
                <w:bCs/>
                <w:sz w:val="26"/>
                <w:szCs w:val="26"/>
                <w:lang w:val="uk-UA"/>
              </w:rPr>
              <w:t>ЗК12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8B972DB" w14:textId="77777777" w:rsidR="00BE6B99" w:rsidRDefault="00BE6B99">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D7806A2" w14:textId="77777777" w:rsidR="00BE6B99" w:rsidRDefault="00BE6B99">
            <w:pPr>
              <w:jc w:val="center"/>
            </w:pPr>
            <w:r>
              <w:rPr>
                <w:rFonts w:ascii="Times New Roman" w:hAnsi="Times New Roman"/>
                <w:bCs/>
                <w:sz w:val="26"/>
                <w:szCs w:val="26"/>
                <w:lang w:val="uk-UA"/>
              </w:rPr>
              <w:t>ПР23</w:t>
            </w:r>
          </w:p>
        </w:tc>
      </w:tr>
      <w:tr w:rsidR="00BE6B99" w14:paraId="1EAC338F" w14:textId="77777777">
        <w:trPr>
          <w:gridAfter w:val="2"/>
          <w:wAfter w:w="2834" w:type="dxa"/>
          <w:trHeight w:val="424"/>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9D42B94" w14:textId="77777777" w:rsidR="00BE6B99" w:rsidRDefault="00BE6B99">
            <w:pPr>
              <w:spacing w:before="6"/>
            </w:pPr>
            <w:r>
              <w:rPr>
                <w:rFonts w:ascii="Times New Roman" w:eastAsia="Times New Roman" w:hAnsi="Times New Roman"/>
                <w:bCs/>
                <w:sz w:val="24"/>
                <w:szCs w:val="24"/>
                <w:lang w:val="ru-RU"/>
              </w:rPr>
              <w:t xml:space="preserve">ПН.11 </w:t>
            </w:r>
            <w:proofErr w:type="spellStart"/>
            <w:r>
              <w:rPr>
                <w:rFonts w:ascii="Times New Roman" w:eastAsia="Times New Roman" w:hAnsi="Times New Roman"/>
                <w:bCs/>
                <w:sz w:val="24"/>
                <w:szCs w:val="24"/>
                <w:lang w:val="ru-RU"/>
              </w:rPr>
              <w:t>Екологія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людини</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B987E85"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43A7F2C"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32D8012" w14:textId="77777777" w:rsidR="00BE6B99" w:rsidRDefault="00BE6B99">
            <w:pPr>
              <w:jc w:val="center"/>
            </w:pPr>
            <w:r>
              <w:rPr>
                <w:rFonts w:ascii="Times New Roman" w:hAnsi="Times New Roman"/>
                <w:bCs/>
                <w:sz w:val="26"/>
                <w:szCs w:val="26"/>
                <w:lang w:val="uk-UA"/>
              </w:rPr>
              <w:t>ЗК13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396F826" w14:textId="77777777" w:rsidR="00BE6B99" w:rsidRDefault="00BE6B99">
            <w:pPr>
              <w:jc w:val="cente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BA99D3" w14:textId="77777777" w:rsidR="00BE6B99" w:rsidRDefault="00BE6B99">
            <w:pPr>
              <w:jc w:val="center"/>
            </w:pPr>
            <w:r>
              <w:rPr>
                <w:rFonts w:ascii="Times New Roman" w:hAnsi="Times New Roman"/>
                <w:bCs/>
                <w:sz w:val="26"/>
                <w:szCs w:val="26"/>
                <w:lang w:val="uk-UA"/>
              </w:rPr>
              <w:t>ПР24</w:t>
            </w:r>
          </w:p>
        </w:tc>
      </w:tr>
      <w:tr w:rsidR="00BE6B99" w14:paraId="51670FFB" w14:textId="77777777">
        <w:trPr>
          <w:gridAfter w:val="2"/>
          <w:wAfter w:w="2834" w:type="dxa"/>
          <w:trHeight w:val="559"/>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F42AAD2" w14:textId="77777777" w:rsidR="00BE6B99" w:rsidRDefault="00BE6B99">
            <w:pPr>
              <w:spacing w:before="6"/>
            </w:pPr>
            <w:r>
              <w:rPr>
                <w:rFonts w:ascii="Times New Roman" w:eastAsia="Times New Roman" w:hAnsi="Times New Roman"/>
                <w:bCs/>
                <w:sz w:val="24"/>
                <w:szCs w:val="24"/>
                <w:lang w:val="ru-RU"/>
              </w:rPr>
              <w:t xml:space="preserve">ПН.12 </w:t>
            </w:r>
            <w:proofErr w:type="spellStart"/>
            <w:r>
              <w:rPr>
                <w:rFonts w:ascii="Times New Roman" w:eastAsia="Times New Roman" w:hAnsi="Times New Roman"/>
                <w:bCs/>
                <w:sz w:val="24"/>
                <w:szCs w:val="24"/>
                <w:lang w:val="ru-RU"/>
              </w:rPr>
              <w:t>Економіка</w:t>
            </w:r>
            <w:proofErr w:type="spellEnd"/>
            <w:r>
              <w:rPr>
                <w:bCs/>
              </w:rPr>
              <w:t xml:space="preserve"> </w:t>
            </w:r>
            <w:proofErr w:type="spellStart"/>
            <w:r>
              <w:rPr>
                <w:rFonts w:ascii="Times New Roman" w:eastAsia="Times New Roman" w:hAnsi="Times New Roman"/>
                <w:bCs/>
                <w:sz w:val="24"/>
                <w:szCs w:val="24"/>
                <w:lang w:val="ru-RU"/>
              </w:rPr>
              <w:t>природокористування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BA02B21"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AA37FF5"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D70B438" w14:textId="77777777" w:rsidR="00BE6B99" w:rsidRDefault="00BE6B99">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7BE967E" w14:textId="77777777" w:rsidR="00BE6B99" w:rsidRDefault="00BE6B99">
            <w:pPr>
              <w:jc w:val="center"/>
            </w:pPr>
            <w:r>
              <w:rPr>
                <w:rFonts w:ascii="Times New Roman" w:hAnsi="Times New Roman"/>
                <w:bCs/>
                <w:sz w:val="26"/>
                <w:szCs w:val="26"/>
                <w:lang w:val="uk-UA"/>
              </w:rPr>
              <w:t>СК16,  СК17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5A04AEB" w14:textId="77777777" w:rsidR="00BE6B99" w:rsidRDefault="00BE6B99">
            <w:pPr>
              <w:jc w:val="center"/>
            </w:pPr>
            <w:r>
              <w:rPr>
                <w:rFonts w:ascii="Times New Roman" w:hAnsi="Times New Roman"/>
                <w:bCs/>
                <w:sz w:val="26"/>
                <w:szCs w:val="26"/>
                <w:lang w:val="uk-UA"/>
              </w:rPr>
              <w:t>ПР25</w:t>
            </w:r>
          </w:p>
        </w:tc>
      </w:tr>
      <w:tr w:rsidR="00BE6B99" w14:paraId="2B9404AE" w14:textId="77777777">
        <w:trPr>
          <w:gridAfter w:val="2"/>
          <w:wAfter w:w="2834" w:type="dxa"/>
          <w:trHeight w:val="553"/>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9DCFEA0" w14:textId="77777777" w:rsidR="00BE6B99" w:rsidRDefault="00BE6B99">
            <w:pPr>
              <w:spacing w:before="6"/>
            </w:pPr>
            <w:r>
              <w:rPr>
                <w:rFonts w:ascii="Times New Roman" w:eastAsia="Times New Roman" w:hAnsi="Times New Roman"/>
                <w:bCs/>
                <w:sz w:val="24"/>
                <w:szCs w:val="24"/>
                <w:lang w:val="ru-RU"/>
              </w:rPr>
              <w:t xml:space="preserve">ПН.13 </w:t>
            </w:r>
            <w:proofErr w:type="spellStart"/>
            <w:r>
              <w:rPr>
                <w:rFonts w:ascii="Times New Roman" w:eastAsia="Times New Roman" w:hAnsi="Times New Roman"/>
                <w:bCs/>
                <w:sz w:val="24"/>
                <w:szCs w:val="24"/>
                <w:lang w:val="ru-RU"/>
              </w:rPr>
              <w:t>Радіоекологія</w:t>
            </w:r>
            <w:proofErr w:type="spellEnd"/>
            <w:r>
              <w:rPr>
                <w:rFonts w:ascii="Times New Roman" w:eastAsia="Times New Roman" w:hAnsi="Times New Roman"/>
                <w:bCs/>
                <w:sz w:val="24"/>
                <w:szCs w:val="24"/>
                <w:lang w:val="ru-RU"/>
              </w:rPr>
              <w:t xml:space="preserve"> і</w:t>
            </w:r>
            <w:r>
              <w:rPr>
                <w:bCs/>
              </w:rPr>
              <w:t xml:space="preserve"> </w:t>
            </w:r>
            <w:proofErr w:type="spellStart"/>
            <w:r>
              <w:rPr>
                <w:rFonts w:ascii="Times New Roman" w:eastAsia="Times New Roman" w:hAnsi="Times New Roman"/>
                <w:bCs/>
                <w:sz w:val="24"/>
                <w:szCs w:val="24"/>
                <w:lang w:val="ru-RU"/>
              </w:rPr>
              <w:t>радіобіологія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E21364A"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B2C7997"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441855A" w14:textId="77777777" w:rsidR="00BE6B99" w:rsidRPr="000202A1" w:rsidRDefault="00BE6B99">
            <w:pPr>
              <w:jc w:val="center"/>
              <w:rPr>
                <w:lang w:val="ru-RU"/>
              </w:rPr>
            </w:pPr>
            <w:r>
              <w:rPr>
                <w:rFonts w:ascii="Times New Roman" w:hAnsi="Times New Roman"/>
                <w:bCs/>
                <w:sz w:val="26"/>
                <w:szCs w:val="26"/>
                <w:lang w:val="uk-UA"/>
              </w:rPr>
              <w:t>ЗК3, ЗК4, ЗК8, ЗК9, ЗК13, ЗК14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0A58BF6" w14:textId="77777777" w:rsidR="00BE6B99" w:rsidRDefault="00BE6B99">
            <w:pPr>
              <w:jc w:val="center"/>
            </w:pPr>
            <w:r>
              <w:rPr>
                <w:rFonts w:ascii="Times New Roman" w:hAnsi="Times New Roman"/>
                <w:bCs/>
                <w:sz w:val="26"/>
                <w:szCs w:val="26"/>
                <w:lang w:val="ru-RU"/>
              </w:rPr>
              <w:t>СК</w:t>
            </w:r>
            <w:r>
              <w:rPr>
                <w:rFonts w:ascii="Times New Roman" w:hAnsi="Times New Roman"/>
                <w:bCs/>
                <w:sz w:val="26"/>
                <w:szCs w:val="26"/>
                <w:lang w:val="uk-UA"/>
              </w:rPr>
              <w:t>14,  СК15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9F73408" w14:textId="77777777" w:rsidR="00BE6B99" w:rsidRDefault="00BE6B99">
            <w:pPr>
              <w:jc w:val="center"/>
            </w:pPr>
            <w:r>
              <w:rPr>
                <w:rFonts w:ascii="Times New Roman" w:hAnsi="Times New Roman"/>
                <w:bCs/>
                <w:sz w:val="26"/>
                <w:szCs w:val="26"/>
                <w:lang w:val="uk-UA"/>
              </w:rPr>
              <w:t>ПР8</w:t>
            </w:r>
          </w:p>
        </w:tc>
      </w:tr>
      <w:tr w:rsidR="00BE6B99" w14:paraId="09278B9F" w14:textId="77777777">
        <w:trPr>
          <w:gridAfter w:val="2"/>
          <w:wAfter w:w="2834" w:type="dxa"/>
          <w:trHeight w:val="834"/>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8843EA8"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ПН.14 </w:t>
            </w:r>
            <w:proofErr w:type="spellStart"/>
            <w:r>
              <w:rPr>
                <w:rFonts w:ascii="Times New Roman" w:eastAsia="Times New Roman" w:hAnsi="Times New Roman"/>
                <w:bCs/>
                <w:sz w:val="24"/>
                <w:szCs w:val="24"/>
                <w:lang w:val="ru-RU"/>
              </w:rPr>
              <w:t>Фізика</w:t>
            </w:r>
            <w:proofErr w:type="spellEnd"/>
            <w:r>
              <w:rPr>
                <w:bCs/>
                <w:lang w:val="ru-RU"/>
              </w:rPr>
              <w:t xml:space="preserve"> </w:t>
            </w:r>
            <w:r>
              <w:rPr>
                <w:rFonts w:ascii="Times New Roman" w:eastAsia="Times New Roman" w:hAnsi="Times New Roman"/>
                <w:bCs/>
                <w:sz w:val="24"/>
                <w:szCs w:val="24"/>
                <w:lang w:val="ru-RU"/>
              </w:rPr>
              <w:t xml:space="preserve">та </w:t>
            </w:r>
            <w:proofErr w:type="spellStart"/>
            <w:r>
              <w:rPr>
                <w:rFonts w:ascii="Times New Roman" w:eastAsia="Times New Roman" w:hAnsi="Times New Roman"/>
                <w:bCs/>
                <w:sz w:val="24"/>
                <w:szCs w:val="24"/>
                <w:lang w:val="ru-RU"/>
              </w:rPr>
              <w:t>хімія</w:t>
            </w:r>
            <w:proofErr w:type="spellEnd"/>
            <w:r>
              <w:rPr>
                <w:bCs/>
                <w:lang w:val="ru-RU"/>
              </w:rPr>
              <w:t xml:space="preserve"> </w:t>
            </w:r>
            <w:proofErr w:type="spellStart"/>
            <w:r>
              <w:rPr>
                <w:rFonts w:ascii="Times New Roman" w:eastAsia="Times New Roman" w:hAnsi="Times New Roman"/>
                <w:bCs/>
                <w:sz w:val="24"/>
                <w:szCs w:val="24"/>
                <w:lang w:val="ru-RU"/>
              </w:rPr>
              <w:t>навколишнього</w:t>
            </w:r>
            <w:proofErr w:type="spellEnd"/>
            <w:r>
              <w:rPr>
                <w:bCs/>
                <w:lang w:val="ru-RU"/>
              </w:rPr>
              <w:t xml:space="preserve"> </w:t>
            </w:r>
            <w:proofErr w:type="spellStart"/>
            <w:r>
              <w:rPr>
                <w:rFonts w:ascii="Times New Roman" w:eastAsia="Times New Roman" w:hAnsi="Times New Roman"/>
                <w:bCs/>
                <w:sz w:val="24"/>
                <w:szCs w:val="24"/>
                <w:lang w:val="ru-RU"/>
              </w:rPr>
              <w:t>середовища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4649CC2" w14:textId="77777777" w:rsidR="00BE6B99" w:rsidRDefault="00BE6B99">
            <w:pPr>
              <w:spacing w:before="6"/>
              <w:jc w:val="center"/>
            </w:pPr>
            <w:r>
              <w:rPr>
                <w:rFonts w:ascii="Times New Roman" w:eastAsia="Times New Roman" w:hAnsi="Times New Roman"/>
                <w:bCs/>
                <w:sz w:val="24"/>
                <w:szCs w:val="24"/>
                <w:lang w:val="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2DE7D45"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C787BC8" w14:textId="77777777" w:rsidR="00BE6B99" w:rsidRDefault="00BE6B99">
            <w:pPr>
              <w:jc w:val="center"/>
            </w:pPr>
            <w:r>
              <w:rPr>
                <w:rFonts w:ascii="Times New Roman" w:hAnsi="Times New Roman"/>
                <w:bCs/>
                <w:sz w:val="26"/>
                <w:szCs w:val="26"/>
                <w:lang w:val="ru-RU"/>
              </w:rPr>
              <w:t>ЗК3, ЗК4, ЗК8-14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5319EF1" w14:textId="77777777" w:rsidR="00BE6B99" w:rsidRDefault="00BE6B99">
            <w:pPr>
              <w:jc w:val="center"/>
            </w:pPr>
            <w:r>
              <w:rPr>
                <w:rFonts w:ascii="Times New Roman" w:hAnsi="Times New Roman"/>
                <w:bCs/>
                <w:sz w:val="26"/>
                <w:szCs w:val="26"/>
                <w:lang w:val="uk-UA"/>
              </w:rPr>
              <w:t>СК16, СК17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BAB63FC" w14:textId="77777777" w:rsidR="00BE6B99" w:rsidRDefault="00BE6B99">
            <w:pPr>
              <w:jc w:val="center"/>
            </w:pPr>
            <w:r>
              <w:rPr>
                <w:rFonts w:ascii="Times New Roman" w:hAnsi="Times New Roman"/>
                <w:bCs/>
                <w:sz w:val="26"/>
                <w:szCs w:val="26"/>
                <w:lang w:val="uk-UA"/>
              </w:rPr>
              <w:t>ПР9</w:t>
            </w:r>
          </w:p>
        </w:tc>
      </w:tr>
      <w:tr w:rsidR="00BE6B99" w14:paraId="0CB96FB6" w14:textId="77777777">
        <w:trPr>
          <w:gridAfter w:val="2"/>
          <w:wAfter w:w="2834" w:type="dxa"/>
          <w:trHeight w:val="84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D241AC4"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ПН.15 </w:t>
            </w:r>
            <w:proofErr w:type="spellStart"/>
            <w:r>
              <w:rPr>
                <w:rFonts w:ascii="Times New Roman" w:eastAsia="Times New Roman" w:hAnsi="Times New Roman"/>
                <w:bCs/>
                <w:sz w:val="24"/>
                <w:szCs w:val="24"/>
                <w:lang w:val="ru-RU"/>
              </w:rPr>
              <w:t>Природоохоронне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законодавство</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екологічне</w:t>
            </w:r>
            <w:proofErr w:type="spellEnd"/>
            <w:r>
              <w:rPr>
                <w:rFonts w:ascii="Times New Roman" w:eastAsia="Times New Roman" w:hAnsi="Times New Roman"/>
                <w:bCs/>
                <w:sz w:val="24"/>
                <w:szCs w:val="24"/>
                <w:lang w:val="ru-RU"/>
              </w:rPr>
              <w:t xml:space="preserve"> право</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D23C065"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F98D1CF"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4B5DA6E" w14:textId="77777777" w:rsidR="00BE6B99" w:rsidRDefault="00BE6B99">
            <w:pPr>
              <w:jc w:val="center"/>
              <w:rPr>
                <w:rFonts w:ascii="Times New Roman" w:hAnsi="Times New Roman"/>
                <w:bCs/>
                <w:sz w:val="26"/>
                <w:szCs w:val="26"/>
                <w:lang w:val="ru-RU"/>
              </w:rPr>
            </w:pPr>
            <w:r>
              <w:rPr>
                <w:rFonts w:ascii="Times New Roman" w:hAnsi="Times New Roman"/>
                <w:bCs/>
                <w:sz w:val="26"/>
                <w:szCs w:val="26"/>
                <w:lang w:val="ru-RU"/>
              </w:rPr>
              <w:t>ЗК3, ЗК4, ЗК8-14,</w:t>
            </w:r>
          </w:p>
          <w:p w14:paraId="4F895479" w14:textId="77777777" w:rsidR="00BE6B99" w:rsidRDefault="00BE6B99">
            <w:pPr>
              <w:jc w:val="center"/>
            </w:pPr>
            <w:r>
              <w:rPr>
                <w:rFonts w:ascii="Times New Roman" w:hAnsi="Times New Roman"/>
                <w:bCs/>
                <w:sz w:val="26"/>
                <w:szCs w:val="26"/>
                <w:lang w:val="ru-RU"/>
              </w:rPr>
              <w:t>ЗК18-22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27A8DBB" w14:textId="77777777" w:rsidR="00BE6B99" w:rsidRDefault="00BE6B99">
            <w:pPr>
              <w:jc w:val="center"/>
            </w:pPr>
            <w:r>
              <w:rPr>
                <w:rFonts w:ascii="Times New Roman" w:hAnsi="Times New Roman"/>
                <w:bCs/>
                <w:sz w:val="26"/>
                <w:szCs w:val="26"/>
                <w:lang w:val="uk-UA"/>
              </w:rPr>
              <w:t>СК24-26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29C2EBB" w14:textId="77777777" w:rsidR="00BE6B99" w:rsidRDefault="00BE6B99">
            <w:pPr>
              <w:jc w:val="center"/>
            </w:pPr>
            <w:r>
              <w:rPr>
                <w:rFonts w:ascii="Times New Roman" w:hAnsi="Times New Roman"/>
                <w:bCs/>
                <w:sz w:val="26"/>
                <w:szCs w:val="26"/>
                <w:lang w:val="uk-UA"/>
              </w:rPr>
              <w:t>ПР10</w:t>
            </w:r>
          </w:p>
        </w:tc>
      </w:tr>
      <w:tr w:rsidR="00BE6B99" w14:paraId="50466BB6" w14:textId="77777777">
        <w:trPr>
          <w:gridAfter w:val="2"/>
          <w:wAfter w:w="2834" w:type="dxa"/>
          <w:trHeight w:val="99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0FF604D"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ПН.16 </w:t>
            </w:r>
            <w:proofErr w:type="spellStart"/>
            <w:r>
              <w:rPr>
                <w:rFonts w:ascii="Times New Roman" w:eastAsia="Times New Roman" w:hAnsi="Times New Roman"/>
                <w:bCs/>
                <w:sz w:val="24"/>
                <w:szCs w:val="24"/>
                <w:lang w:val="ru-RU"/>
              </w:rPr>
              <w:t>Організація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управління</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природоохоронній</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діяльності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01E32E1"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192B176"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3AEDFE6" w14:textId="77777777" w:rsidR="00BE6B99" w:rsidRDefault="00BE6B99">
            <w:pPr>
              <w:jc w:val="center"/>
            </w:pPr>
            <w:r>
              <w:rPr>
                <w:rFonts w:ascii="Times New Roman" w:hAnsi="Times New Roman"/>
                <w:bCs/>
                <w:sz w:val="26"/>
                <w:szCs w:val="26"/>
                <w:lang w:val="ru-RU"/>
              </w:rPr>
              <w:t>ЗК4, ЗК8-14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6D040D6" w14:textId="77777777" w:rsidR="00BE6B99" w:rsidRDefault="00BE6B99">
            <w:pPr>
              <w:jc w:val="center"/>
            </w:pPr>
            <w:r>
              <w:rPr>
                <w:rFonts w:ascii="Times New Roman" w:hAnsi="Times New Roman"/>
                <w:bCs/>
                <w:sz w:val="26"/>
                <w:szCs w:val="26"/>
                <w:lang w:val="uk-UA"/>
              </w:rPr>
              <w:t>СК18-22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E543A1F" w14:textId="77777777" w:rsidR="00BE6B99" w:rsidRDefault="00BE6B99">
            <w:pPr>
              <w:jc w:val="center"/>
            </w:pPr>
            <w:r>
              <w:rPr>
                <w:rFonts w:ascii="Times New Roman" w:hAnsi="Times New Roman"/>
                <w:bCs/>
                <w:sz w:val="26"/>
                <w:szCs w:val="26"/>
                <w:lang w:val="uk-UA"/>
              </w:rPr>
              <w:t>ПР11</w:t>
            </w:r>
          </w:p>
        </w:tc>
      </w:tr>
      <w:tr w:rsidR="00BE6B99" w14:paraId="1DF309EA" w14:textId="77777777">
        <w:trPr>
          <w:gridAfter w:val="2"/>
          <w:wAfter w:w="2834" w:type="dxa"/>
          <w:trHeight w:val="859"/>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89F04A7"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ПН.17 </w:t>
            </w:r>
            <w:proofErr w:type="spellStart"/>
            <w:r>
              <w:rPr>
                <w:rFonts w:ascii="Times New Roman" w:eastAsia="Times New Roman" w:hAnsi="Times New Roman"/>
                <w:bCs/>
                <w:sz w:val="24"/>
                <w:szCs w:val="24"/>
                <w:lang w:val="ru-RU"/>
              </w:rPr>
              <w:t>Містобудування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районне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планування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78244D9"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B980BED"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30E6DCC" w14:textId="77777777" w:rsidR="00BE6B99" w:rsidRDefault="00BE6B99">
            <w:pPr>
              <w:jc w:val="center"/>
            </w:pPr>
            <w:r>
              <w:rPr>
                <w:rFonts w:ascii="Times New Roman" w:hAnsi="Times New Roman"/>
                <w:bCs/>
                <w:sz w:val="26"/>
                <w:szCs w:val="26"/>
                <w:lang w:val="ru-RU"/>
              </w:rPr>
              <w:t>ЗК4, ЗК8-15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1B96F7C3" w14:textId="77777777" w:rsidR="00BE6B99" w:rsidRDefault="00BE6B99">
            <w:pPr>
              <w:jc w:val="center"/>
            </w:pPr>
            <w:r>
              <w:rPr>
                <w:rFonts w:ascii="Times New Roman" w:hAnsi="Times New Roman"/>
                <w:bCs/>
                <w:sz w:val="26"/>
                <w:szCs w:val="26"/>
                <w:lang w:val="uk-UA"/>
              </w:rPr>
              <w:t>СК18-26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9ABC6B7" w14:textId="77777777" w:rsidR="00BE6B99" w:rsidRDefault="00BE6B99">
            <w:pPr>
              <w:jc w:val="center"/>
            </w:pPr>
            <w:r>
              <w:rPr>
                <w:rFonts w:ascii="Times New Roman" w:hAnsi="Times New Roman"/>
                <w:bCs/>
                <w:sz w:val="26"/>
                <w:szCs w:val="26"/>
                <w:lang w:val="uk-UA"/>
              </w:rPr>
              <w:t>ПР12</w:t>
            </w:r>
          </w:p>
        </w:tc>
      </w:tr>
      <w:tr w:rsidR="00BE6B99" w14:paraId="326073A9" w14:textId="77777777">
        <w:trPr>
          <w:gridAfter w:val="2"/>
          <w:wAfter w:w="2834" w:type="dxa"/>
          <w:trHeight w:val="555"/>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FD008AA" w14:textId="77777777" w:rsidR="00BE6B99" w:rsidRDefault="00BE6B99">
            <w:pPr>
              <w:spacing w:before="6"/>
            </w:pPr>
            <w:r>
              <w:rPr>
                <w:rFonts w:ascii="Times New Roman" w:eastAsia="Times New Roman" w:hAnsi="Times New Roman"/>
                <w:bCs/>
                <w:sz w:val="24"/>
                <w:szCs w:val="24"/>
                <w:lang w:val="ru-RU"/>
              </w:rPr>
              <w:t xml:space="preserve">ПН.18 </w:t>
            </w:r>
            <w:proofErr w:type="spellStart"/>
            <w:r>
              <w:rPr>
                <w:rFonts w:ascii="Times New Roman" w:eastAsia="Times New Roman" w:hAnsi="Times New Roman"/>
                <w:bCs/>
                <w:sz w:val="24"/>
                <w:szCs w:val="24"/>
                <w:lang w:val="ru-RU"/>
              </w:rPr>
              <w:t>Моніторинг</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довкілля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AE90D24" w14:textId="77777777" w:rsidR="00BE6B99" w:rsidRDefault="00BE6B99">
            <w:pPr>
              <w:spacing w:before="6"/>
              <w:jc w:val="center"/>
            </w:pPr>
            <w:r>
              <w:rPr>
                <w:rFonts w:ascii="Times New Roman" w:eastAsia="Times New Roman" w:hAnsi="Times New Roman"/>
                <w:bCs/>
                <w:sz w:val="24"/>
                <w:szCs w:val="24"/>
                <w:lang w:val="ru-RU"/>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9A9FE70"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992D8CB" w14:textId="77777777" w:rsidR="00BE6B99" w:rsidRDefault="00BE6B99">
            <w:pPr>
              <w:jc w:val="center"/>
            </w:pPr>
            <w:r>
              <w:rPr>
                <w:rFonts w:ascii="Times New Roman" w:hAnsi="Times New Roman"/>
                <w:bCs/>
                <w:sz w:val="26"/>
                <w:szCs w:val="26"/>
                <w:lang w:val="ru-RU"/>
              </w:rPr>
              <w:t>ЗК3, ЗК4, ЗК8-16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193AFE1" w14:textId="77777777" w:rsidR="00BE6B99" w:rsidRDefault="00BE6B99">
            <w:pPr>
              <w:jc w:val="center"/>
            </w:pPr>
            <w:r>
              <w:rPr>
                <w:rFonts w:ascii="Times New Roman" w:hAnsi="Times New Roman"/>
                <w:bCs/>
                <w:sz w:val="26"/>
                <w:szCs w:val="26"/>
                <w:lang w:val="uk-UA"/>
              </w:rPr>
              <w:t>СК20-26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9CEECD5" w14:textId="77777777" w:rsidR="00BE6B99" w:rsidRDefault="00BE6B99">
            <w:pPr>
              <w:jc w:val="center"/>
            </w:pPr>
            <w:r>
              <w:rPr>
                <w:rFonts w:ascii="Times New Roman" w:hAnsi="Times New Roman"/>
                <w:bCs/>
                <w:sz w:val="26"/>
                <w:szCs w:val="26"/>
                <w:lang w:val="uk-UA"/>
              </w:rPr>
              <w:t>ПР13</w:t>
            </w:r>
          </w:p>
        </w:tc>
      </w:tr>
      <w:tr w:rsidR="00BE6B99" w14:paraId="0F469805" w14:textId="77777777">
        <w:trPr>
          <w:gridAfter w:val="2"/>
          <w:wAfter w:w="2834" w:type="dxa"/>
          <w:trHeight w:val="540"/>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941D5ED" w14:textId="77777777" w:rsidR="00BE6B99" w:rsidRDefault="00BE6B99">
            <w:pPr>
              <w:spacing w:before="6"/>
            </w:pPr>
            <w:r>
              <w:rPr>
                <w:rFonts w:ascii="Times New Roman" w:eastAsia="Times New Roman" w:hAnsi="Times New Roman"/>
                <w:bCs/>
                <w:sz w:val="24"/>
                <w:szCs w:val="24"/>
                <w:lang w:val="ru-RU"/>
              </w:rPr>
              <w:t>ПН</w:t>
            </w:r>
            <w:r>
              <w:rPr>
                <w:rFonts w:ascii="Times New Roman" w:eastAsia="Times New Roman" w:hAnsi="Times New Roman"/>
                <w:bCs/>
                <w:sz w:val="24"/>
                <w:szCs w:val="24"/>
              </w:rPr>
              <w:t xml:space="preserve">.19 </w:t>
            </w:r>
            <w:proofErr w:type="spellStart"/>
            <w:r>
              <w:rPr>
                <w:rFonts w:ascii="Times New Roman" w:eastAsia="Times New Roman" w:hAnsi="Times New Roman"/>
                <w:bCs/>
                <w:sz w:val="24"/>
                <w:szCs w:val="24"/>
                <w:lang w:val="ru-RU"/>
              </w:rPr>
              <w:t>Утилізація</w:t>
            </w:r>
            <w:proofErr w:type="spellEnd"/>
            <w:r>
              <w:rPr>
                <w:rFonts w:ascii="Times New Roman" w:eastAsia="Times New Roman" w:hAnsi="Times New Roman"/>
                <w:bCs/>
                <w:sz w:val="24"/>
                <w:szCs w:val="24"/>
              </w:rPr>
              <w:t xml:space="preserve"> </w:t>
            </w:r>
            <w:r>
              <w:rPr>
                <w:rFonts w:ascii="Times New Roman" w:eastAsia="Times New Roman" w:hAnsi="Times New Roman"/>
                <w:bCs/>
                <w:sz w:val="24"/>
                <w:szCs w:val="24"/>
                <w:lang w:val="ru-RU"/>
              </w:rPr>
              <w:t>та</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рекуперація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відходів</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DB8B7C8"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26F4B2D"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2A3B6D2" w14:textId="77777777" w:rsidR="00BE6B99" w:rsidRDefault="00BE6B99">
            <w:pPr>
              <w:jc w:val="center"/>
            </w:pPr>
            <w:r>
              <w:rPr>
                <w:rFonts w:ascii="Times New Roman" w:hAnsi="Times New Roman"/>
                <w:bCs/>
                <w:sz w:val="26"/>
                <w:szCs w:val="26"/>
                <w:lang w:val="ru-RU"/>
              </w:rPr>
              <w:t>ЗК3, ЗК8-14, ЗК16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DA955FA" w14:textId="77777777" w:rsidR="00BE6B99" w:rsidRDefault="00BE6B99">
            <w:pPr>
              <w:jc w:val="center"/>
            </w:pPr>
            <w:r>
              <w:rPr>
                <w:rFonts w:ascii="Times New Roman" w:hAnsi="Times New Roman"/>
                <w:bCs/>
                <w:sz w:val="26"/>
                <w:szCs w:val="26"/>
                <w:lang w:val="uk-UA"/>
              </w:rPr>
              <w:t>СК17, СК20-22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45440CB" w14:textId="77777777" w:rsidR="00BE6B99" w:rsidRDefault="00BE6B99">
            <w:pPr>
              <w:jc w:val="center"/>
            </w:pPr>
            <w:r>
              <w:rPr>
                <w:rFonts w:ascii="Times New Roman" w:hAnsi="Times New Roman"/>
                <w:bCs/>
                <w:sz w:val="26"/>
                <w:szCs w:val="26"/>
                <w:lang w:val="uk-UA"/>
              </w:rPr>
              <w:t>ПР14</w:t>
            </w:r>
          </w:p>
        </w:tc>
      </w:tr>
      <w:tr w:rsidR="00BE6B99" w14:paraId="569B3833" w14:textId="77777777">
        <w:trPr>
          <w:gridAfter w:val="2"/>
          <w:wAfter w:w="2834" w:type="dxa"/>
          <w:trHeight w:val="546"/>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242BD5A" w14:textId="77777777" w:rsidR="00BE6B99" w:rsidRDefault="00BE6B99">
            <w:pPr>
              <w:spacing w:before="6"/>
            </w:pPr>
            <w:r>
              <w:rPr>
                <w:rFonts w:ascii="Times New Roman" w:eastAsia="Times New Roman" w:hAnsi="Times New Roman"/>
                <w:bCs/>
                <w:sz w:val="24"/>
                <w:szCs w:val="24"/>
                <w:lang w:val="ru-RU"/>
              </w:rPr>
              <w:t xml:space="preserve">ПН.20 </w:t>
            </w:r>
            <w:proofErr w:type="spellStart"/>
            <w:r>
              <w:rPr>
                <w:rFonts w:ascii="Times New Roman" w:eastAsia="Times New Roman" w:hAnsi="Times New Roman"/>
                <w:bCs/>
                <w:sz w:val="24"/>
                <w:szCs w:val="24"/>
                <w:lang w:val="ru-RU"/>
              </w:rPr>
              <w:t>Основи</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екологічної</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токсикології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566EEBF"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8E2196A"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4F5AD14" w14:textId="77777777" w:rsidR="00BE6B99" w:rsidRDefault="00BE6B99">
            <w:pPr>
              <w:jc w:val="center"/>
            </w:pPr>
            <w:r>
              <w:rPr>
                <w:rFonts w:ascii="Times New Roman" w:hAnsi="Times New Roman"/>
                <w:bCs/>
                <w:sz w:val="26"/>
                <w:szCs w:val="26"/>
                <w:lang w:val="ru-RU"/>
              </w:rPr>
              <w:t>ЗК3, ЗК8-14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FFDD399" w14:textId="77777777" w:rsidR="00BE6B99" w:rsidRDefault="00BE6B99">
            <w:pPr>
              <w:jc w:val="center"/>
            </w:pPr>
            <w:r>
              <w:rPr>
                <w:rFonts w:ascii="Times New Roman" w:hAnsi="Times New Roman"/>
                <w:bCs/>
                <w:sz w:val="26"/>
                <w:szCs w:val="26"/>
                <w:lang w:val="uk-UA"/>
              </w:rPr>
              <w:t>СК18, СК20-22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7AB6DAD" w14:textId="77777777" w:rsidR="00BE6B99" w:rsidRDefault="00BE6B99">
            <w:pPr>
              <w:jc w:val="center"/>
            </w:pPr>
            <w:r>
              <w:rPr>
                <w:rFonts w:ascii="Times New Roman" w:hAnsi="Times New Roman"/>
                <w:bCs/>
                <w:sz w:val="26"/>
                <w:szCs w:val="26"/>
                <w:lang w:val="uk-UA"/>
              </w:rPr>
              <w:t>ПР15</w:t>
            </w:r>
          </w:p>
        </w:tc>
      </w:tr>
      <w:tr w:rsidR="00BE6B99" w14:paraId="69F167D4" w14:textId="77777777">
        <w:trPr>
          <w:gridAfter w:val="2"/>
          <w:wAfter w:w="2834" w:type="dxa"/>
          <w:trHeight w:val="99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BC7D8C4"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ПН.21 </w:t>
            </w:r>
            <w:proofErr w:type="spellStart"/>
            <w:r>
              <w:rPr>
                <w:rFonts w:ascii="Times New Roman" w:eastAsia="Times New Roman" w:hAnsi="Times New Roman"/>
                <w:bCs/>
                <w:sz w:val="24"/>
                <w:szCs w:val="24"/>
                <w:lang w:val="ru-RU"/>
              </w:rPr>
              <w:t>Якість</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безпека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життєдіяльності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населення</w:t>
            </w:r>
            <w:proofErr w:type="spellEnd"/>
            <w:r>
              <w:rPr>
                <w:rFonts w:ascii="Times New Roman" w:eastAsia="Times New Roman" w:hAnsi="Times New Roman"/>
                <w:bCs/>
                <w:sz w:val="24"/>
                <w:szCs w:val="24"/>
                <w:lang w:val="ru-RU"/>
              </w:rPr>
              <w:t xml:space="preserve"> в </w:t>
            </w:r>
            <w:proofErr w:type="spellStart"/>
            <w:r>
              <w:rPr>
                <w:rFonts w:ascii="Times New Roman" w:eastAsia="Times New Roman" w:hAnsi="Times New Roman"/>
                <w:bCs/>
                <w:sz w:val="24"/>
                <w:szCs w:val="24"/>
                <w:lang w:val="ru-RU"/>
              </w:rPr>
              <w:t>міському</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CD3A1AE"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DEE7F2E"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191E1EE" w14:textId="77777777" w:rsidR="00BE6B99" w:rsidRDefault="00BE6B99">
            <w:pPr>
              <w:jc w:val="center"/>
            </w:pPr>
            <w:r>
              <w:rPr>
                <w:rFonts w:ascii="Times New Roman" w:hAnsi="Times New Roman"/>
                <w:bCs/>
                <w:sz w:val="26"/>
                <w:szCs w:val="26"/>
                <w:lang w:val="ru-RU"/>
              </w:rPr>
              <w:t>ЗК3, ЗК8, ЗК9, ЗК11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4950F3F" w14:textId="77777777" w:rsidR="00BE6B99" w:rsidRDefault="00BE6B99">
            <w:pPr>
              <w:jc w:val="center"/>
            </w:pPr>
            <w:r>
              <w:rPr>
                <w:rFonts w:ascii="Times New Roman" w:hAnsi="Times New Roman"/>
                <w:bCs/>
                <w:sz w:val="26"/>
                <w:szCs w:val="26"/>
                <w:lang w:val="uk-UA"/>
              </w:rPr>
              <w:t>СК18-26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76CF08" w14:textId="77777777" w:rsidR="00BE6B99" w:rsidRDefault="00BE6B99">
            <w:pPr>
              <w:jc w:val="center"/>
            </w:pPr>
            <w:r>
              <w:rPr>
                <w:rFonts w:ascii="Times New Roman" w:hAnsi="Times New Roman"/>
                <w:bCs/>
                <w:sz w:val="26"/>
                <w:szCs w:val="26"/>
                <w:lang w:val="uk-UA"/>
              </w:rPr>
              <w:t>ПР16</w:t>
            </w:r>
          </w:p>
        </w:tc>
      </w:tr>
      <w:tr w:rsidR="00BE6B99" w14:paraId="5513E9FB" w14:textId="77777777">
        <w:trPr>
          <w:gridAfter w:val="2"/>
          <w:wAfter w:w="2834" w:type="dxa"/>
          <w:trHeight w:val="830"/>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D292F04"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ПН.22 </w:t>
            </w:r>
            <w:proofErr w:type="spellStart"/>
            <w:r>
              <w:rPr>
                <w:rFonts w:ascii="Times New Roman" w:eastAsia="Times New Roman" w:hAnsi="Times New Roman"/>
                <w:bCs/>
                <w:sz w:val="24"/>
                <w:szCs w:val="24"/>
                <w:lang w:val="ru-RU"/>
              </w:rPr>
              <w:t>Водопостачання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водовідведення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підвищення</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якості</w:t>
            </w:r>
            <w:proofErr w:type="spellEnd"/>
            <w:r>
              <w:rPr>
                <w:rFonts w:ascii="Times New Roman" w:eastAsia="Times New Roman" w:hAnsi="Times New Roman"/>
                <w:bCs/>
                <w:sz w:val="24"/>
                <w:szCs w:val="24"/>
                <w:lang w:val="ru-RU"/>
              </w:rPr>
              <w:t xml:space="preserve"> води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FFDA815"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12622BE"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F0FA931" w14:textId="77777777" w:rsidR="00BE6B99" w:rsidRPr="000202A1" w:rsidRDefault="00BE6B99">
            <w:pPr>
              <w:jc w:val="center"/>
              <w:rPr>
                <w:lang w:val="ru-RU"/>
              </w:rPr>
            </w:pPr>
            <w:r>
              <w:rPr>
                <w:rFonts w:ascii="Times New Roman" w:hAnsi="Times New Roman"/>
                <w:bCs/>
                <w:sz w:val="26"/>
                <w:szCs w:val="26"/>
                <w:lang w:val="ru-RU"/>
              </w:rPr>
              <w:t>ЗК3, ЗК4, ЗК8, ЗК9, ЗК11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6DA924C" w14:textId="77777777" w:rsidR="00BE6B99" w:rsidRDefault="00BE6B99">
            <w:pPr>
              <w:jc w:val="center"/>
            </w:pPr>
            <w:r>
              <w:rPr>
                <w:rFonts w:ascii="Times New Roman" w:hAnsi="Times New Roman"/>
                <w:bCs/>
                <w:sz w:val="26"/>
                <w:szCs w:val="26"/>
                <w:lang w:val="uk-UA"/>
              </w:rPr>
              <w:t>СК18-26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A2B2AC1" w14:textId="77777777" w:rsidR="00BE6B99" w:rsidRDefault="00BE6B99">
            <w:pPr>
              <w:jc w:val="center"/>
            </w:pPr>
            <w:r>
              <w:rPr>
                <w:rFonts w:ascii="Times New Roman" w:hAnsi="Times New Roman"/>
                <w:bCs/>
                <w:sz w:val="26"/>
                <w:szCs w:val="26"/>
                <w:lang w:val="uk-UA"/>
              </w:rPr>
              <w:t>ПР17</w:t>
            </w:r>
          </w:p>
        </w:tc>
      </w:tr>
      <w:tr w:rsidR="00BE6B99" w14:paraId="4F2BC68D" w14:textId="77777777">
        <w:trPr>
          <w:gridAfter w:val="2"/>
          <w:wAfter w:w="2834" w:type="dxa"/>
          <w:trHeight w:val="22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804210A" w14:textId="77777777" w:rsidR="00BE6B99" w:rsidRDefault="00BE6B99">
            <w:pPr>
              <w:spacing w:before="6"/>
            </w:pPr>
            <w:r>
              <w:rPr>
                <w:rFonts w:ascii="Times New Roman" w:eastAsia="Times New Roman" w:hAnsi="Times New Roman"/>
                <w:bCs/>
                <w:sz w:val="24"/>
                <w:szCs w:val="24"/>
                <w:lang w:val="ru-RU"/>
              </w:rPr>
              <w:t xml:space="preserve">ПН.23 </w:t>
            </w:r>
            <w:proofErr w:type="spellStart"/>
            <w:r>
              <w:rPr>
                <w:rFonts w:ascii="Times New Roman" w:eastAsia="Times New Roman" w:hAnsi="Times New Roman"/>
                <w:bCs/>
                <w:sz w:val="24"/>
                <w:szCs w:val="24"/>
                <w:lang w:val="ru-RU"/>
              </w:rPr>
              <w:t>Урбоекологія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1747B30"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CA6B255"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214552D" w14:textId="77777777" w:rsidR="00BE6B99" w:rsidRDefault="00BE6B99">
            <w:pPr>
              <w:jc w:val="center"/>
            </w:pPr>
            <w:r>
              <w:rPr>
                <w:rFonts w:ascii="Times New Roman" w:hAnsi="Times New Roman"/>
                <w:bCs/>
                <w:sz w:val="26"/>
                <w:szCs w:val="26"/>
                <w:lang w:val="ru-RU"/>
              </w:rPr>
              <w:t xml:space="preserve">ЗК3, ЗК4, </w:t>
            </w:r>
            <w:r>
              <w:rPr>
                <w:rFonts w:ascii="Times New Roman" w:hAnsi="Times New Roman"/>
                <w:bCs/>
                <w:sz w:val="26"/>
                <w:szCs w:val="26"/>
                <w:lang w:val="ru-RU"/>
              </w:rPr>
              <w:lastRenderedPageBreak/>
              <w:t>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1146137" w14:textId="77777777" w:rsidR="00BE6B99" w:rsidRDefault="00BE6B99">
            <w:pPr>
              <w:jc w:val="center"/>
            </w:pPr>
            <w:r>
              <w:rPr>
                <w:rFonts w:ascii="Times New Roman" w:hAnsi="Times New Roman"/>
                <w:bCs/>
                <w:sz w:val="26"/>
                <w:szCs w:val="26"/>
                <w:lang w:val="uk-UA"/>
              </w:rPr>
              <w:lastRenderedPageBreak/>
              <w:t>СК11-16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5E2217F" w14:textId="77777777" w:rsidR="00BE6B99" w:rsidRDefault="00BE6B99">
            <w:pPr>
              <w:jc w:val="center"/>
            </w:pPr>
            <w:r>
              <w:rPr>
                <w:rFonts w:ascii="Times New Roman" w:hAnsi="Times New Roman"/>
                <w:bCs/>
                <w:sz w:val="26"/>
                <w:szCs w:val="26"/>
                <w:lang w:val="uk-UA"/>
              </w:rPr>
              <w:t>ПР18</w:t>
            </w:r>
          </w:p>
        </w:tc>
      </w:tr>
      <w:tr w:rsidR="00BE6B99" w14:paraId="1F424998" w14:textId="77777777">
        <w:trPr>
          <w:gridAfter w:val="2"/>
          <w:wAfter w:w="2834" w:type="dxa"/>
          <w:trHeight w:val="998"/>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D6CE426"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ПН.24 </w:t>
            </w:r>
            <w:proofErr w:type="spellStart"/>
            <w:r>
              <w:rPr>
                <w:rFonts w:ascii="Times New Roman" w:eastAsia="Times New Roman" w:hAnsi="Times New Roman"/>
                <w:bCs/>
                <w:sz w:val="24"/>
                <w:szCs w:val="24"/>
                <w:lang w:val="ru-RU"/>
              </w:rPr>
              <w:t>Нормування</w:t>
            </w:r>
            <w:proofErr w:type="spellEnd"/>
            <w:r>
              <w:rPr>
                <w:rFonts w:ascii="Times New Roman" w:eastAsia="Times New Roman" w:hAnsi="Times New Roman"/>
                <w:bCs/>
                <w:sz w:val="24"/>
                <w:szCs w:val="24"/>
                <w:lang w:val="ru-RU"/>
              </w:rPr>
              <w:t xml:space="preserve"> антропогенного </w:t>
            </w:r>
            <w:proofErr w:type="spellStart"/>
            <w:r>
              <w:rPr>
                <w:rFonts w:ascii="Times New Roman" w:eastAsia="Times New Roman" w:hAnsi="Times New Roman"/>
                <w:bCs/>
                <w:sz w:val="24"/>
                <w:szCs w:val="24"/>
                <w:lang w:val="ru-RU"/>
              </w:rPr>
              <w:t>навантаження</w:t>
            </w:r>
            <w:proofErr w:type="spellEnd"/>
            <w:r>
              <w:rPr>
                <w:rFonts w:ascii="Times New Roman" w:eastAsia="Times New Roman" w:hAnsi="Times New Roman"/>
                <w:bCs/>
                <w:sz w:val="24"/>
                <w:szCs w:val="24"/>
                <w:lang w:val="ru-RU"/>
              </w:rPr>
              <w:t xml:space="preserve"> на </w:t>
            </w:r>
            <w:proofErr w:type="spellStart"/>
            <w:r>
              <w:rPr>
                <w:rFonts w:ascii="Times New Roman" w:eastAsia="Times New Roman" w:hAnsi="Times New Roman"/>
                <w:bCs/>
                <w:sz w:val="24"/>
                <w:szCs w:val="24"/>
                <w:lang w:val="ru-RU"/>
              </w:rPr>
              <w:t>природне</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середовище</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7966FD" w14:textId="77777777" w:rsidR="00BE6B99" w:rsidRDefault="00BE6B99">
            <w:pPr>
              <w:spacing w:before="6"/>
              <w:jc w:val="center"/>
            </w:pPr>
            <w:r>
              <w:rPr>
                <w:rFonts w:ascii="Times New Roman" w:eastAsia="Times New Roman" w:hAnsi="Times New Roman"/>
                <w:bCs/>
                <w:sz w:val="24"/>
                <w:szCs w:val="24"/>
                <w:lang w:val="ru-RU"/>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D70C1F1"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9CCFFB6" w14:textId="77777777" w:rsidR="00BE6B99" w:rsidRDefault="00BE6B99">
            <w:pPr>
              <w:jc w:val="center"/>
            </w:pPr>
            <w:r>
              <w:rPr>
                <w:rFonts w:ascii="Times New Roman" w:hAnsi="Times New Roman"/>
                <w:bCs/>
                <w:sz w:val="26"/>
                <w:szCs w:val="26"/>
                <w:lang w:val="ru-RU"/>
              </w:rPr>
              <w:t>ЗК3, ЗК4, 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87AB5B3" w14:textId="77777777" w:rsidR="00BE6B99" w:rsidRDefault="00BE6B99">
            <w:pPr>
              <w:jc w:val="center"/>
            </w:pPr>
            <w:r>
              <w:rPr>
                <w:rFonts w:ascii="Times New Roman" w:hAnsi="Times New Roman"/>
                <w:bCs/>
                <w:sz w:val="26"/>
                <w:szCs w:val="26"/>
                <w:lang w:val="uk-UA"/>
              </w:rPr>
              <w:t>СК11-14, СК22-25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6993990" w14:textId="77777777" w:rsidR="00BE6B99" w:rsidRDefault="00BE6B99">
            <w:pPr>
              <w:jc w:val="center"/>
            </w:pPr>
            <w:r>
              <w:rPr>
                <w:rFonts w:ascii="Times New Roman" w:hAnsi="Times New Roman"/>
                <w:bCs/>
                <w:sz w:val="26"/>
                <w:szCs w:val="26"/>
                <w:lang w:val="uk-UA"/>
              </w:rPr>
              <w:t>ПР1</w:t>
            </w:r>
          </w:p>
        </w:tc>
      </w:tr>
      <w:tr w:rsidR="00BE6B99" w14:paraId="101F9E29" w14:textId="77777777">
        <w:trPr>
          <w:gridAfter w:val="2"/>
          <w:wAfter w:w="2834" w:type="dxa"/>
          <w:trHeight w:val="521"/>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D0DFE7F"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ПН.25 САПР та </w:t>
            </w:r>
            <w:proofErr w:type="spellStart"/>
            <w:r>
              <w:rPr>
                <w:rFonts w:ascii="Times New Roman" w:eastAsia="Times New Roman" w:hAnsi="Times New Roman"/>
                <w:bCs/>
                <w:sz w:val="24"/>
                <w:szCs w:val="24"/>
                <w:lang w:val="ru-RU"/>
              </w:rPr>
              <w:t>комп`ютерні</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технології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CE92368" w14:textId="77777777" w:rsidR="00BE6B99" w:rsidRDefault="00BE6B99">
            <w:pPr>
              <w:spacing w:before="6"/>
              <w:jc w:val="center"/>
            </w:pPr>
            <w:r>
              <w:rPr>
                <w:rFonts w:ascii="Times New Roman" w:eastAsia="Times New Roman" w:hAnsi="Times New Roman"/>
                <w:bCs/>
                <w:sz w:val="24"/>
                <w:szCs w:val="24"/>
                <w:lang w:val="ru-RU"/>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7001B63"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A2746D6" w14:textId="77777777" w:rsidR="00BE6B99" w:rsidRDefault="00BE6B99">
            <w:pPr>
              <w:jc w:val="center"/>
            </w:pPr>
            <w:r>
              <w:rPr>
                <w:rFonts w:ascii="Times New Roman" w:hAnsi="Times New Roman"/>
                <w:bCs/>
                <w:sz w:val="26"/>
                <w:szCs w:val="26"/>
                <w:lang w:val="ru-RU"/>
              </w:rPr>
              <w:t>ЗК4, ЗК8-14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FD5371D" w14:textId="77777777" w:rsidR="00BE6B99" w:rsidRDefault="00BE6B99">
            <w:pPr>
              <w:jc w:val="center"/>
            </w:pPr>
            <w:r>
              <w:rPr>
                <w:rFonts w:ascii="Times New Roman" w:hAnsi="Times New Roman"/>
                <w:bCs/>
                <w:sz w:val="26"/>
                <w:szCs w:val="26"/>
                <w:lang w:val="uk-UA"/>
              </w:rPr>
              <w:t>СК18-25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B0364A" w14:textId="77777777" w:rsidR="00BE6B99" w:rsidRDefault="00BE6B99">
            <w:pPr>
              <w:jc w:val="center"/>
            </w:pPr>
            <w:r>
              <w:rPr>
                <w:rFonts w:ascii="Times New Roman" w:hAnsi="Times New Roman"/>
                <w:bCs/>
                <w:sz w:val="26"/>
                <w:szCs w:val="26"/>
                <w:lang w:val="uk-UA"/>
              </w:rPr>
              <w:t>ПР11</w:t>
            </w:r>
          </w:p>
        </w:tc>
      </w:tr>
      <w:tr w:rsidR="00BE6B99" w14:paraId="48C3DFE5" w14:textId="77777777">
        <w:trPr>
          <w:gridAfter w:val="2"/>
          <w:wAfter w:w="2834" w:type="dxa"/>
          <w:trHeight w:val="23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8034651" w14:textId="77777777" w:rsidR="00BE6B99" w:rsidRDefault="00BE6B99">
            <w:pPr>
              <w:spacing w:before="6"/>
            </w:pPr>
            <w:r>
              <w:rPr>
                <w:rFonts w:ascii="Times New Roman" w:eastAsia="Times New Roman" w:hAnsi="Times New Roman"/>
                <w:bCs/>
                <w:sz w:val="24"/>
                <w:szCs w:val="24"/>
                <w:lang w:val="ru-RU"/>
              </w:rPr>
              <w:t xml:space="preserve">ПН.26 </w:t>
            </w:r>
            <w:proofErr w:type="spellStart"/>
            <w:r>
              <w:rPr>
                <w:rFonts w:ascii="Times New Roman" w:eastAsia="Times New Roman" w:hAnsi="Times New Roman"/>
                <w:bCs/>
                <w:sz w:val="24"/>
                <w:szCs w:val="24"/>
                <w:lang w:val="ru-RU"/>
              </w:rPr>
              <w:t>Техноекологія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0AD467A" w14:textId="77777777" w:rsidR="00BE6B99" w:rsidRDefault="00BE6B99">
            <w:pPr>
              <w:spacing w:before="6"/>
              <w:jc w:val="center"/>
            </w:pPr>
            <w:r>
              <w:rPr>
                <w:rFonts w:ascii="Times New Roman" w:eastAsia="Times New Roman" w:hAnsi="Times New Roman"/>
                <w:bCs/>
                <w:sz w:val="24"/>
                <w:szCs w:val="24"/>
                <w:lang w:val="ru-RU"/>
              </w:rPr>
              <w:t>4,5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27580E0"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0DDE0F2" w14:textId="77777777" w:rsidR="00BE6B99" w:rsidRDefault="00BE6B99">
            <w:pPr>
              <w:jc w:val="center"/>
            </w:pPr>
            <w:r>
              <w:rPr>
                <w:rFonts w:ascii="Times New Roman" w:hAnsi="Times New Roman"/>
                <w:bCs/>
                <w:sz w:val="26"/>
                <w:szCs w:val="26"/>
                <w:lang w:val="ru-RU"/>
              </w:rPr>
              <w:t>ЗК4, ЗК8-14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B0BA05F" w14:textId="77777777" w:rsidR="00BE6B99" w:rsidRDefault="00BE6B99">
            <w:pPr>
              <w:jc w:val="center"/>
            </w:pPr>
            <w:r>
              <w:rPr>
                <w:rFonts w:ascii="Times New Roman" w:hAnsi="Times New Roman"/>
                <w:bCs/>
                <w:sz w:val="26"/>
                <w:szCs w:val="26"/>
                <w:lang w:val="uk-UA"/>
              </w:rPr>
              <w:t>СК18-25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8142B09" w14:textId="77777777" w:rsidR="00BE6B99" w:rsidRDefault="00BE6B99">
            <w:pPr>
              <w:jc w:val="center"/>
            </w:pPr>
            <w:r>
              <w:rPr>
                <w:rFonts w:ascii="Times New Roman" w:hAnsi="Times New Roman"/>
                <w:bCs/>
                <w:sz w:val="26"/>
                <w:szCs w:val="26"/>
                <w:lang w:val="uk-UA"/>
              </w:rPr>
              <w:t>ПР2</w:t>
            </w:r>
          </w:p>
        </w:tc>
      </w:tr>
      <w:tr w:rsidR="00BE6B99" w14:paraId="3D1B57A1" w14:textId="77777777">
        <w:trPr>
          <w:gridAfter w:val="2"/>
          <w:wAfter w:w="2834" w:type="dxa"/>
          <w:trHeight w:val="791"/>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D71360D" w14:textId="77777777" w:rsidR="00BE6B99" w:rsidRPr="000202A1" w:rsidRDefault="00BE6B99">
            <w:pPr>
              <w:spacing w:before="6"/>
              <w:rPr>
                <w:lang w:val="ru-RU"/>
              </w:rPr>
            </w:pPr>
            <w:r>
              <w:rPr>
                <w:rFonts w:ascii="Times New Roman" w:eastAsia="Times New Roman" w:hAnsi="Times New Roman"/>
                <w:bCs/>
                <w:sz w:val="24"/>
                <w:szCs w:val="24"/>
                <w:lang w:val="ru-RU"/>
              </w:rPr>
              <w:t xml:space="preserve">ПН.27 </w:t>
            </w:r>
            <w:proofErr w:type="spellStart"/>
            <w:r>
              <w:rPr>
                <w:rFonts w:ascii="Times New Roman" w:eastAsia="Times New Roman" w:hAnsi="Times New Roman"/>
                <w:bCs/>
                <w:sz w:val="24"/>
                <w:szCs w:val="24"/>
                <w:lang w:val="ru-RU"/>
              </w:rPr>
              <w:t>Моделювання</w:t>
            </w:r>
            <w:proofErr w:type="spellEnd"/>
            <w:r>
              <w:rPr>
                <w:rFonts w:ascii="Times New Roman" w:eastAsia="Times New Roman" w:hAnsi="Times New Roman"/>
                <w:bCs/>
                <w:sz w:val="24"/>
                <w:szCs w:val="24"/>
                <w:lang w:val="ru-RU"/>
              </w:rPr>
              <w:t xml:space="preserve"> та </w:t>
            </w:r>
            <w:proofErr w:type="spellStart"/>
            <w:r>
              <w:rPr>
                <w:rFonts w:ascii="Times New Roman" w:eastAsia="Times New Roman" w:hAnsi="Times New Roman"/>
                <w:bCs/>
                <w:sz w:val="24"/>
                <w:szCs w:val="24"/>
                <w:lang w:val="ru-RU"/>
              </w:rPr>
              <w:t>прогнозування</w:t>
            </w:r>
            <w:proofErr w:type="spellEnd"/>
            <w:r>
              <w:rPr>
                <w:rFonts w:ascii="Times New Roman" w:eastAsia="Times New Roman" w:hAnsi="Times New Roman"/>
                <w:bCs/>
                <w:sz w:val="24"/>
                <w:szCs w:val="24"/>
                <w:lang w:val="ru-RU"/>
              </w:rPr>
              <w:t xml:space="preserve"> стану </w:t>
            </w:r>
            <w:proofErr w:type="spellStart"/>
            <w:r>
              <w:rPr>
                <w:rFonts w:ascii="Times New Roman" w:eastAsia="Times New Roman" w:hAnsi="Times New Roman"/>
                <w:bCs/>
                <w:sz w:val="24"/>
                <w:szCs w:val="24"/>
                <w:lang w:val="ru-RU"/>
              </w:rPr>
              <w:t>довкілля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B334CBE"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A13DB75"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6D6E775" w14:textId="77777777" w:rsidR="00BE6B99" w:rsidRPr="000202A1" w:rsidRDefault="00BE6B99">
            <w:pPr>
              <w:jc w:val="center"/>
              <w:rPr>
                <w:lang w:val="ru-RU"/>
              </w:rPr>
            </w:pPr>
            <w:r>
              <w:rPr>
                <w:rFonts w:ascii="Times New Roman" w:hAnsi="Times New Roman"/>
                <w:bCs/>
                <w:sz w:val="26"/>
                <w:szCs w:val="26"/>
                <w:lang w:val="ru-RU"/>
              </w:rPr>
              <w:t>ЗК3, ЗК7, ЗК8, ЗК10, ЗК11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D7A1FB5" w14:textId="77777777" w:rsidR="00BE6B99" w:rsidRDefault="00BE6B99">
            <w:pPr>
              <w:jc w:val="center"/>
            </w:pPr>
            <w:r>
              <w:rPr>
                <w:rFonts w:ascii="Times New Roman" w:hAnsi="Times New Roman"/>
                <w:bCs/>
                <w:sz w:val="26"/>
                <w:szCs w:val="26"/>
                <w:lang w:val="uk-UA"/>
              </w:rPr>
              <w:t>СК15, СК16, СК21-24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1F6966" w14:textId="77777777" w:rsidR="00BE6B99" w:rsidRDefault="00BE6B99">
            <w:pPr>
              <w:jc w:val="center"/>
            </w:pPr>
            <w:r>
              <w:rPr>
                <w:rFonts w:ascii="Times New Roman" w:hAnsi="Times New Roman"/>
                <w:bCs/>
                <w:sz w:val="26"/>
                <w:szCs w:val="26"/>
                <w:lang w:val="uk-UA"/>
              </w:rPr>
              <w:t>ПР3</w:t>
            </w:r>
          </w:p>
        </w:tc>
      </w:tr>
      <w:tr w:rsidR="00BE6B99" w14:paraId="7AB8980A"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CFD92B4" w14:textId="77777777" w:rsidR="00BE6B99" w:rsidRDefault="00BE6B99">
            <w:pPr>
              <w:spacing w:before="6"/>
            </w:pPr>
            <w:r>
              <w:rPr>
                <w:rFonts w:ascii="Times New Roman" w:eastAsia="Times New Roman" w:hAnsi="Times New Roman"/>
                <w:bCs/>
                <w:sz w:val="24"/>
                <w:szCs w:val="24"/>
                <w:lang w:val="ru-RU"/>
              </w:rPr>
              <w:t xml:space="preserve">ПН.28 </w:t>
            </w:r>
            <w:proofErr w:type="spellStart"/>
            <w:r>
              <w:rPr>
                <w:rFonts w:ascii="Times New Roman" w:eastAsia="Times New Roman" w:hAnsi="Times New Roman"/>
                <w:bCs/>
                <w:sz w:val="24"/>
                <w:szCs w:val="24"/>
                <w:lang w:val="ru-RU"/>
              </w:rPr>
              <w:t>Заповідна</w:t>
            </w:r>
            <w:proofErr w:type="spellEnd"/>
            <w:r>
              <w:rPr>
                <w:rFonts w:ascii="Times New Roman" w:eastAsia="Times New Roman" w:hAnsi="Times New Roman"/>
                <w:bCs/>
                <w:sz w:val="24"/>
                <w:szCs w:val="24"/>
                <w:lang w:val="ru-RU"/>
              </w:rPr>
              <w:t xml:space="preserve"> справа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6F1EDB8" w14:textId="77777777" w:rsidR="00BE6B99" w:rsidRDefault="00BE6B99">
            <w:pPr>
              <w:spacing w:before="6"/>
              <w:jc w:val="center"/>
            </w:pPr>
            <w:r>
              <w:rPr>
                <w:rFonts w:ascii="Times New Roman" w:eastAsia="Times New Roman" w:hAnsi="Times New Roman"/>
                <w:bCs/>
                <w:sz w:val="24"/>
                <w:szCs w:val="24"/>
                <w:lang w:val="ru-RU"/>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A3955A8" w14:textId="77777777" w:rsidR="00BE6B99" w:rsidRDefault="00BE6B99">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497CF25" w14:textId="77777777" w:rsidR="00BE6B99" w:rsidRDefault="00BE6B99">
            <w:pPr>
              <w:jc w:val="center"/>
            </w:pPr>
            <w:r>
              <w:rPr>
                <w:rFonts w:ascii="Times New Roman" w:hAnsi="Times New Roman"/>
                <w:bCs/>
                <w:sz w:val="26"/>
                <w:szCs w:val="26"/>
                <w:lang w:val="ru-RU"/>
              </w:rPr>
              <w:t>ЗК3, ЗК4, ЗК8-14, ЗК16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EF2925C" w14:textId="77777777" w:rsidR="00BE6B99" w:rsidRDefault="00BE6B99">
            <w:pPr>
              <w:jc w:val="center"/>
            </w:pPr>
            <w:r>
              <w:rPr>
                <w:rFonts w:ascii="Times New Roman" w:hAnsi="Times New Roman"/>
                <w:bCs/>
                <w:sz w:val="26"/>
                <w:szCs w:val="26"/>
                <w:lang w:val="uk-UA"/>
              </w:rPr>
              <w:t>СК17-26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AE5BE0C" w14:textId="77777777" w:rsidR="00BE6B99" w:rsidRDefault="00BE6B99">
            <w:pPr>
              <w:jc w:val="center"/>
            </w:pPr>
            <w:r>
              <w:rPr>
                <w:rFonts w:ascii="Times New Roman" w:hAnsi="Times New Roman"/>
                <w:bCs/>
                <w:sz w:val="26"/>
                <w:szCs w:val="26"/>
                <w:lang w:val="uk-UA"/>
              </w:rPr>
              <w:t>ПР4</w:t>
            </w:r>
          </w:p>
        </w:tc>
      </w:tr>
      <w:tr w:rsidR="004317EC" w14:paraId="21052368" w14:textId="77777777">
        <w:trPr>
          <w:gridAfter w:val="2"/>
          <w:wAfter w:w="2834" w:type="dxa"/>
          <w:trHeight w:val="402"/>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16ADB4FE" w14:textId="77777777" w:rsidR="004317EC" w:rsidRPr="004317EC" w:rsidRDefault="004317EC">
            <w:pPr>
              <w:jc w:val="center"/>
              <w:rPr>
                <w:rFonts w:ascii="Times New Roman" w:hAnsi="Times New Roman"/>
                <w:bCs/>
                <w:sz w:val="24"/>
                <w:szCs w:val="24"/>
                <w:lang w:val="uk-UA"/>
              </w:rPr>
            </w:pPr>
            <w:proofErr w:type="spellStart"/>
            <w:r w:rsidRPr="004317EC">
              <w:rPr>
                <w:rFonts w:ascii="Times New Roman" w:hAnsi="Times New Roman"/>
                <w:b/>
                <w:sz w:val="24"/>
                <w:szCs w:val="24"/>
              </w:rPr>
              <w:t>Варіативні</w:t>
            </w:r>
            <w:proofErr w:type="spellEnd"/>
            <w:r w:rsidRPr="004317EC">
              <w:rPr>
                <w:rFonts w:ascii="Times New Roman" w:hAnsi="Times New Roman"/>
                <w:b/>
                <w:sz w:val="24"/>
                <w:szCs w:val="24"/>
              </w:rPr>
              <w:t xml:space="preserve"> </w:t>
            </w:r>
            <w:proofErr w:type="spellStart"/>
            <w:r w:rsidRPr="004317EC">
              <w:rPr>
                <w:rFonts w:ascii="Times New Roman" w:hAnsi="Times New Roman"/>
                <w:b/>
                <w:sz w:val="24"/>
                <w:szCs w:val="24"/>
              </w:rPr>
              <w:t>навчальні</w:t>
            </w:r>
            <w:proofErr w:type="spellEnd"/>
            <w:r w:rsidRPr="004317EC">
              <w:rPr>
                <w:rFonts w:ascii="Times New Roman" w:hAnsi="Times New Roman"/>
                <w:b/>
                <w:sz w:val="24"/>
                <w:szCs w:val="24"/>
              </w:rPr>
              <w:t xml:space="preserve"> </w:t>
            </w:r>
            <w:proofErr w:type="spellStart"/>
            <w:r w:rsidRPr="004317EC">
              <w:rPr>
                <w:rFonts w:ascii="Times New Roman" w:hAnsi="Times New Roman"/>
                <w:b/>
                <w:sz w:val="24"/>
                <w:szCs w:val="24"/>
              </w:rPr>
              <w:t>дисципіни</w:t>
            </w:r>
            <w:proofErr w:type="spellEnd"/>
          </w:p>
        </w:tc>
      </w:tr>
      <w:tr w:rsidR="00D3364D" w14:paraId="4BAC30A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D2C09EC" w14:textId="77777777" w:rsidR="00D3364D" w:rsidRPr="00AB056A" w:rsidRDefault="00D3364D" w:rsidP="009D06C3">
            <w:pPr>
              <w:spacing w:before="6"/>
              <w:rPr>
                <w:lang w:val="ru-RU"/>
              </w:rPr>
            </w:pPr>
            <w:r w:rsidRPr="00AB056A">
              <w:rPr>
                <w:rFonts w:ascii="Times New Roman" w:eastAsia="Times New Roman" w:hAnsi="Times New Roman"/>
                <w:bCs/>
                <w:sz w:val="24"/>
                <w:szCs w:val="24"/>
                <w:lang w:val="ru-RU"/>
              </w:rPr>
              <w:t xml:space="preserve">ПВ.1.01. </w:t>
            </w:r>
            <w:proofErr w:type="spellStart"/>
            <w:r w:rsidRPr="00AB056A">
              <w:rPr>
                <w:rFonts w:ascii="Times New Roman" w:eastAsia="Times New Roman" w:hAnsi="Times New Roman"/>
                <w:bCs/>
                <w:sz w:val="24"/>
                <w:szCs w:val="24"/>
                <w:lang w:val="ru-RU"/>
              </w:rPr>
              <w:t>Біоекологічні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аспекти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геологічного</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середовища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D8584F6"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lang w:val="uk-UA"/>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64AD698" w14:textId="77777777" w:rsidR="00D3364D" w:rsidRPr="00AB056A" w:rsidRDefault="00D3364D" w:rsidP="009D06C3">
            <w:pPr>
              <w:jc w:val="center"/>
            </w:pPr>
            <w:r w:rsidRPr="00AB056A">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0173733" w14:textId="77777777" w:rsidR="00D3364D" w:rsidRPr="00AB056A" w:rsidRDefault="00D3364D" w:rsidP="009D06C3">
            <w:pPr>
              <w:jc w:val="center"/>
            </w:pPr>
            <w:r w:rsidRPr="00AB056A">
              <w:rPr>
                <w:rFonts w:ascii="Times New Roman" w:hAnsi="Times New Roman"/>
                <w:bCs/>
                <w:sz w:val="26"/>
                <w:szCs w:val="26"/>
                <w:lang w:val="ru-RU"/>
              </w:rPr>
              <w:t>ЗК3, ЗК5, ЗК</w:t>
            </w:r>
            <w:r w:rsidRPr="00AB056A">
              <w:rPr>
                <w:rFonts w:ascii="Times New Roman" w:hAnsi="Times New Roman"/>
                <w:bCs/>
                <w:sz w:val="26"/>
                <w:szCs w:val="26"/>
                <w:lang w:val="uk-UA"/>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15AD58ED" w14:textId="77777777" w:rsidR="00D3364D" w:rsidRPr="00AB056A" w:rsidRDefault="00D3364D" w:rsidP="009D06C3">
            <w:pPr>
              <w:jc w:val="center"/>
            </w:pPr>
            <w:r w:rsidRPr="00AB056A">
              <w:rPr>
                <w:rFonts w:ascii="Times New Roman" w:hAnsi="Times New Roman"/>
                <w:bCs/>
                <w:sz w:val="26"/>
                <w:szCs w:val="26"/>
                <w:lang w:val="uk-UA"/>
              </w:rPr>
              <w:t>СК14, СК18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63934D2" w14:textId="77777777" w:rsidR="00D3364D" w:rsidRDefault="00D3364D" w:rsidP="009D06C3">
            <w:pPr>
              <w:jc w:val="center"/>
            </w:pPr>
            <w:r>
              <w:rPr>
                <w:rFonts w:ascii="Times New Roman" w:hAnsi="Times New Roman"/>
                <w:bCs/>
                <w:sz w:val="26"/>
                <w:szCs w:val="26"/>
                <w:lang w:val="uk-UA"/>
              </w:rPr>
              <w:t>ПР6</w:t>
            </w:r>
          </w:p>
        </w:tc>
      </w:tr>
      <w:tr w:rsidR="00D3364D" w14:paraId="79CB38F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7D4430D"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2</w:t>
            </w:r>
            <w:r w:rsidRPr="00AB056A">
              <w:rPr>
                <w:rFonts w:ascii="Times New Roman" w:eastAsia="Times New Roman" w:hAnsi="Times New Roman"/>
                <w:bCs/>
                <w:sz w:val="24"/>
                <w:szCs w:val="24"/>
              </w:rPr>
              <w:t>.0</w:t>
            </w:r>
            <w:r w:rsidRPr="00AB056A">
              <w:rPr>
                <w:rFonts w:ascii="Times New Roman" w:eastAsia="Times New Roman" w:hAnsi="Times New Roman"/>
                <w:bCs/>
                <w:sz w:val="24"/>
                <w:szCs w:val="24"/>
                <w:lang w:val="uk-UA"/>
              </w:rPr>
              <w:t>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Фізична</w:t>
            </w:r>
            <w:proofErr w:type="spellEnd"/>
            <w:r w:rsidRPr="00AB056A">
              <w:rPr>
                <w:rFonts w:ascii="Times New Roman" w:eastAsia="Times New Roman" w:hAnsi="Times New Roman"/>
                <w:bCs/>
                <w:sz w:val="24"/>
                <w:szCs w:val="24"/>
              </w:rPr>
              <w:t xml:space="preserve"> </w:t>
            </w:r>
            <w:r w:rsidRPr="00AB056A">
              <w:rPr>
                <w:rFonts w:ascii="Times New Roman" w:eastAsia="Times New Roman" w:hAnsi="Times New Roman"/>
                <w:bCs/>
                <w:sz w:val="24"/>
                <w:szCs w:val="24"/>
                <w:lang w:val="ru-RU"/>
              </w:rPr>
              <w:t>і</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колоїдна</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хімія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51D1A46"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885AD06"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B4B7E7E"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A409444" w14:textId="77777777" w:rsidR="00D3364D" w:rsidRPr="00AB056A" w:rsidRDefault="00D3364D" w:rsidP="009D06C3">
            <w:pPr>
              <w:jc w:val="center"/>
            </w:pPr>
            <w:r w:rsidRPr="00AB056A">
              <w:rPr>
                <w:rFonts w:ascii="Times New Roman" w:hAnsi="Times New Roman"/>
                <w:bCs/>
                <w:sz w:val="26"/>
                <w:szCs w:val="26"/>
                <w:lang w:val="uk-UA"/>
              </w:rPr>
              <w:t>СК8-28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A84F582" w14:textId="77777777" w:rsidR="00D3364D" w:rsidRDefault="00D3364D" w:rsidP="009D06C3">
            <w:pPr>
              <w:jc w:val="center"/>
            </w:pPr>
            <w:r>
              <w:rPr>
                <w:rFonts w:ascii="Times New Roman" w:hAnsi="Times New Roman"/>
                <w:bCs/>
                <w:sz w:val="26"/>
                <w:szCs w:val="26"/>
                <w:lang w:val="uk-UA"/>
              </w:rPr>
              <w:t>ПР7</w:t>
            </w:r>
          </w:p>
        </w:tc>
      </w:tr>
      <w:tr w:rsidR="00AB056A" w:rsidRPr="004317EC" w14:paraId="2C508BDB"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4564E08" w14:textId="33F5FE2D" w:rsidR="00AB056A" w:rsidRPr="00AB056A" w:rsidRDefault="00AB056A" w:rsidP="00AB056A">
            <w:pPr>
              <w:spacing w:before="6"/>
              <w:rPr>
                <w:lang w:val="ru-RU"/>
              </w:rPr>
            </w:pPr>
            <w:r w:rsidRPr="00AB056A">
              <w:rPr>
                <w:rFonts w:ascii="Times New Roman" w:eastAsia="Times New Roman" w:hAnsi="Times New Roman"/>
                <w:bCs/>
                <w:sz w:val="24"/>
                <w:szCs w:val="24"/>
                <w:lang w:val="ru-RU"/>
              </w:rPr>
              <w:t xml:space="preserve">ПВ.3.01. </w:t>
            </w:r>
            <w:proofErr w:type="spellStart"/>
            <w:r w:rsidRPr="00AB056A">
              <w:rPr>
                <w:rFonts w:ascii="Times New Roman" w:eastAsia="Times New Roman" w:hAnsi="Times New Roman"/>
                <w:bCs/>
                <w:sz w:val="24"/>
                <w:szCs w:val="24"/>
                <w:lang w:val="ru-RU"/>
              </w:rPr>
              <w:t>Біотехнологія</w:t>
            </w:r>
            <w:proofErr w:type="spellEnd"/>
            <w:r w:rsidRPr="00AB056A">
              <w:rPr>
                <w:rFonts w:ascii="Times New Roman" w:eastAsia="Times New Roman" w:hAnsi="Times New Roman"/>
                <w:bCs/>
                <w:sz w:val="24"/>
                <w:szCs w:val="24"/>
                <w:lang w:val="ru-RU"/>
              </w:rPr>
              <w:t xml:space="preserve"> в </w:t>
            </w:r>
            <w:proofErr w:type="spellStart"/>
            <w:r w:rsidRPr="00AB056A">
              <w:rPr>
                <w:rFonts w:ascii="Times New Roman" w:eastAsia="Times New Roman" w:hAnsi="Times New Roman"/>
                <w:bCs/>
                <w:sz w:val="24"/>
                <w:szCs w:val="24"/>
                <w:lang w:val="ru-RU"/>
              </w:rPr>
              <w:t>екології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DFC2FCA" w14:textId="77777777" w:rsidR="00AB056A" w:rsidRPr="00AB056A" w:rsidRDefault="00AB056A" w:rsidP="00AB056A">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EC26300" w14:textId="77777777" w:rsidR="00AB056A" w:rsidRPr="00AB056A" w:rsidRDefault="00AB056A" w:rsidP="00AB056A">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25CD257" w14:textId="4D12E01C" w:rsidR="00AB056A" w:rsidRPr="00AB056A" w:rsidRDefault="00AB056A" w:rsidP="00AB056A">
            <w:pPr>
              <w:jc w:val="center"/>
            </w:pPr>
            <w:r w:rsidRPr="00AB056A">
              <w:rPr>
                <w:rFonts w:ascii="Times New Roman" w:hAnsi="Times New Roman"/>
                <w:bCs/>
                <w:sz w:val="26"/>
                <w:szCs w:val="26"/>
                <w:lang w:val="ru-RU"/>
              </w:rPr>
              <w:t>ЗК3, ЗК7</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DFE1732" w14:textId="0C1B968C" w:rsidR="00AB056A" w:rsidRPr="00AB056A" w:rsidRDefault="00AB056A" w:rsidP="00AB056A">
            <w:pPr>
              <w:jc w:val="center"/>
            </w:pPr>
            <w:r w:rsidRPr="00AB056A">
              <w:rPr>
                <w:rFonts w:ascii="Times New Roman" w:hAnsi="Times New Roman"/>
                <w:bCs/>
                <w:sz w:val="26"/>
                <w:szCs w:val="26"/>
                <w:lang w:val="uk-UA"/>
              </w:rPr>
              <w:t>СК8-13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7CC867E" w14:textId="42736FAD" w:rsidR="00AB056A" w:rsidRPr="00AB056A" w:rsidRDefault="00AB056A" w:rsidP="00AB056A">
            <w:pPr>
              <w:jc w:val="center"/>
            </w:pPr>
            <w:r w:rsidRPr="00AB056A">
              <w:rPr>
                <w:rFonts w:ascii="Times New Roman" w:hAnsi="Times New Roman"/>
                <w:bCs/>
                <w:sz w:val="26"/>
                <w:szCs w:val="26"/>
                <w:lang w:val="uk-UA"/>
              </w:rPr>
              <w:t>ПР7, ПР8, ПР11-13</w:t>
            </w:r>
          </w:p>
        </w:tc>
      </w:tr>
      <w:tr w:rsidR="00D3364D" w:rsidRPr="004317EC" w14:paraId="3F9BFC25"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912229B" w14:textId="77777777" w:rsidR="00D3364D" w:rsidRPr="00AB056A" w:rsidRDefault="00D3364D" w:rsidP="009D06C3">
            <w:pPr>
              <w:spacing w:before="6"/>
              <w:rPr>
                <w:lang w:val="ru-RU"/>
              </w:rPr>
            </w:pPr>
            <w:r w:rsidRPr="00AB056A">
              <w:rPr>
                <w:rFonts w:ascii="Times New Roman" w:eastAsia="Times New Roman" w:hAnsi="Times New Roman"/>
                <w:bCs/>
                <w:sz w:val="24"/>
                <w:szCs w:val="24"/>
                <w:lang w:val="ru-RU"/>
              </w:rPr>
              <w:t xml:space="preserve">ПВ.4.01. </w:t>
            </w:r>
            <w:proofErr w:type="spellStart"/>
            <w:r w:rsidRPr="00AB056A">
              <w:rPr>
                <w:rFonts w:ascii="Times New Roman" w:eastAsia="Times New Roman" w:hAnsi="Times New Roman"/>
                <w:bCs/>
                <w:sz w:val="24"/>
                <w:szCs w:val="24"/>
                <w:lang w:val="ru-RU"/>
              </w:rPr>
              <w:t>Архітектурне</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проектування</w:t>
            </w:r>
            <w:proofErr w:type="spellEnd"/>
            <w:r w:rsidRPr="00AB056A">
              <w:rPr>
                <w:rFonts w:ascii="Times New Roman" w:eastAsia="Times New Roman" w:hAnsi="Times New Roman"/>
                <w:bCs/>
                <w:sz w:val="24"/>
                <w:szCs w:val="24"/>
                <w:lang w:val="ru-RU"/>
              </w:rPr>
              <w:t xml:space="preserve"> та </w:t>
            </w:r>
            <w:proofErr w:type="spellStart"/>
            <w:r w:rsidRPr="00AB056A">
              <w:rPr>
                <w:rFonts w:ascii="Times New Roman" w:eastAsia="Times New Roman" w:hAnsi="Times New Roman"/>
                <w:bCs/>
                <w:sz w:val="24"/>
                <w:szCs w:val="24"/>
                <w:lang w:val="ru-RU"/>
              </w:rPr>
              <w:t>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7C66A2D" w14:textId="77777777" w:rsidR="00D3364D" w:rsidRPr="00AB056A" w:rsidRDefault="00D3364D">
            <w:pPr>
              <w:spacing w:before="6"/>
              <w:jc w:val="center"/>
              <w:rPr>
                <w:rFonts w:ascii="Times New Roman" w:eastAsia="Times New Roman" w:hAnsi="Times New Roman"/>
                <w:bCs/>
                <w:sz w:val="24"/>
                <w:szCs w:val="24"/>
                <w:lang w:val="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1E42054"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7B92A81"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5A07798" w14:textId="77777777" w:rsidR="00D3364D" w:rsidRPr="00AB056A" w:rsidRDefault="00D3364D" w:rsidP="009D06C3">
            <w:pPr>
              <w:jc w:val="center"/>
            </w:pPr>
            <w:r w:rsidRPr="00AB056A">
              <w:rPr>
                <w:rFonts w:ascii="Times New Roman" w:hAnsi="Times New Roman"/>
                <w:bCs/>
                <w:sz w:val="26"/>
                <w:szCs w:val="26"/>
                <w:lang w:val="uk-UA"/>
              </w:rPr>
              <w:t>СК8-14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818EF2B" w14:textId="77777777" w:rsidR="00D3364D" w:rsidRPr="00AB056A" w:rsidRDefault="00D3364D" w:rsidP="009D06C3">
            <w:pPr>
              <w:jc w:val="center"/>
            </w:pPr>
            <w:r w:rsidRPr="00AB056A">
              <w:rPr>
                <w:rFonts w:ascii="Times New Roman" w:hAnsi="Times New Roman"/>
                <w:bCs/>
                <w:sz w:val="26"/>
                <w:szCs w:val="26"/>
                <w:lang w:val="uk-UA"/>
              </w:rPr>
              <w:t>ПР9</w:t>
            </w:r>
          </w:p>
        </w:tc>
      </w:tr>
      <w:tr w:rsidR="00AB056A" w:rsidRPr="004317EC" w14:paraId="1619B84F"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E24E1C5" w14:textId="2BDF9765" w:rsidR="00AB056A" w:rsidRPr="00AB056A" w:rsidRDefault="00AB056A" w:rsidP="00AB056A">
            <w:pPr>
              <w:spacing w:before="6"/>
              <w:rPr>
                <w:lang w:val="ru-RU"/>
              </w:rPr>
            </w:pPr>
            <w:r w:rsidRPr="00AB056A">
              <w:rPr>
                <w:rFonts w:ascii="Times New Roman" w:eastAsia="Times New Roman" w:hAnsi="Times New Roman"/>
                <w:bCs/>
                <w:sz w:val="24"/>
                <w:szCs w:val="24"/>
                <w:lang w:val="ru-RU"/>
              </w:rPr>
              <w:t xml:space="preserve">ПВ.5.01. </w:t>
            </w:r>
            <w:proofErr w:type="spellStart"/>
            <w:r w:rsidRPr="00AB056A">
              <w:rPr>
                <w:rFonts w:ascii="Times New Roman" w:eastAsia="Times New Roman" w:hAnsi="Times New Roman"/>
                <w:bCs/>
                <w:sz w:val="24"/>
                <w:szCs w:val="24"/>
                <w:lang w:val="ru-RU"/>
              </w:rPr>
              <w:t>Основи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екологічного</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ризику</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7F62399" w14:textId="77777777" w:rsidR="00AB056A" w:rsidRPr="00AB056A" w:rsidRDefault="00AB056A" w:rsidP="00AB056A">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8C0870A" w14:textId="77777777" w:rsidR="00AB056A" w:rsidRPr="00AB056A" w:rsidRDefault="00AB056A" w:rsidP="00AB056A">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D095809" w14:textId="2EE4ED3C" w:rsidR="00AB056A" w:rsidRPr="00AB056A" w:rsidRDefault="00AB056A" w:rsidP="00AB056A">
            <w:pPr>
              <w:jc w:val="center"/>
            </w:pPr>
            <w:r w:rsidRPr="00AB056A">
              <w:rPr>
                <w:rFonts w:ascii="Times New Roman" w:hAnsi="Times New Roman"/>
                <w:bCs/>
                <w:sz w:val="26"/>
                <w:szCs w:val="26"/>
                <w:lang w:val="ru-RU"/>
              </w:rPr>
              <w:t>ЗК3, 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A831D1A" w14:textId="56E0B875" w:rsidR="00AB056A" w:rsidRPr="00AB056A" w:rsidRDefault="00AB056A" w:rsidP="00AB056A">
            <w:pPr>
              <w:jc w:val="center"/>
            </w:pPr>
            <w:r w:rsidRPr="00AB056A">
              <w:rPr>
                <w:rFonts w:ascii="Times New Roman" w:hAnsi="Times New Roman"/>
                <w:bCs/>
                <w:sz w:val="26"/>
                <w:szCs w:val="26"/>
                <w:lang w:val="uk-UA"/>
              </w:rPr>
              <w:t>СК21-33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3001B07" w14:textId="5D9C17C7" w:rsidR="00AB056A" w:rsidRPr="00AB056A" w:rsidRDefault="00AB056A" w:rsidP="00AB056A">
            <w:pPr>
              <w:jc w:val="center"/>
            </w:pPr>
            <w:r w:rsidRPr="00AB056A">
              <w:rPr>
                <w:rFonts w:ascii="Times New Roman" w:hAnsi="Times New Roman"/>
                <w:bCs/>
                <w:sz w:val="26"/>
                <w:szCs w:val="26"/>
                <w:lang w:val="uk-UA"/>
              </w:rPr>
              <w:t>ПР3, ПР8, ПР10</w:t>
            </w:r>
          </w:p>
        </w:tc>
      </w:tr>
      <w:tr w:rsidR="00D3364D" w14:paraId="47F5783A"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3C05D3A"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6</w:t>
            </w:r>
            <w:r w:rsidRPr="00AB056A">
              <w:rPr>
                <w:rFonts w:ascii="Times New Roman" w:eastAsia="Times New Roman" w:hAnsi="Times New Roman"/>
                <w:bCs/>
                <w:sz w:val="24"/>
                <w:szCs w:val="24"/>
              </w:rPr>
              <w:t>.0</w:t>
            </w:r>
            <w:r w:rsidRPr="00AB056A">
              <w:rPr>
                <w:rFonts w:ascii="Times New Roman" w:eastAsia="Times New Roman" w:hAnsi="Times New Roman"/>
                <w:bCs/>
                <w:sz w:val="24"/>
                <w:szCs w:val="24"/>
                <w:lang w:val="uk-UA"/>
              </w:rPr>
              <w:t>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Ландшафтна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архітектура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C5728E"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2C88E6B" w14:textId="77777777" w:rsidR="00D3364D" w:rsidRPr="00AB056A" w:rsidRDefault="00D3364D" w:rsidP="009D06C3">
            <w:pPr>
              <w:jc w:val="center"/>
            </w:pPr>
            <w:r w:rsidRPr="00AB056A">
              <w:rPr>
                <w:rFonts w:ascii="Times New Roman" w:hAnsi="Times New Roman"/>
                <w:bCs/>
                <w:sz w:val="26"/>
                <w:szCs w:val="26"/>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30CA119" w14:textId="77777777" w:rsidR="00D3364D" w:rsidRPr="00AB056A" w:rsidRDefault="00D3364D" w:rsidP="009D06C3">
            <w:pPr>
              <w:jc w:val="center"/>
              <w:rPr>
                <w:lang w:val="ru-RU"/>
              </w:rPr>
            </w:pPr>
            <w:r w:rsidRPr="00AB056A">
              <w:rPr>
                <w:rFonts w:ascii="Times New Roman" w:hAnsi="Times New Roman"/>
                <w:bCs/>
                <w:sz w:val="26"/>
                <w:szCs w:val="26"/>
                <w:lang w:val="ru-RU"/>
              </w:rPr>
              <w:t>ЗК3, ЗК5, ЗК8, ЗК9, ЗК10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68D0A3B" w14:textId="77777777" w:rsidR="00D3364D" w:rsidRPr="00AB056A" w:rsidRDefault="00D3364D" w:rsidP="009D06C3">
            <w:pPr>
              <w:jc w:val="center"/>
            </w:pPr>
            <w:r w:rsidRPr="00AB056A">
              <w:rPr>
                <w:rFonts w:ascii="Times New Roman" w:hAnsi="Times New Roman"/>
                <w:bCs/>
                <w:sz w:val="26"/>
                <w:szCs w:val="26"/>
                <w:lang w:val="uk-UA"/>
              </w:rPr>
              <w:t>СК18, СК19, СК22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BCE6495" w14:textId="77777777" w:rsidR="00D3364D" w:rsidRDefault="00D3364D" w:rsidP="009D06C3">
            <w:pPr>
              <w:jc w:val="center"/>
            </w:pPr>
            <w:r>
              <w:rPr>
                <w:rFonts w:ascii="Times New Roman" w:hAnsi="Times New Roman"/>
                <w:bCs/>
                <w:sz w:val="26"/>
                <w:szCs w:val="26"/>
                <w:lang w:val="uk-UA"/>
              </w:rPr>
              <w:t>ПР11</w:t>
            </w:r>
          </w:p>
        </w:tc>
      </w:tr>
      <w:tr w:rsidR="00D3364D" w14:paraId="2D260FA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F122994"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7</w:t>
            </w:r>
            <w:r w:rsidRPr="00AB056A">
              <w:rPr>
                <w:rFonts w:ascii="Times New Roman" w:eastAsia="Times New Roman" w:hAnsi="Times New Roman"/>
                <w:bCs/>
                <w:sz w:val="24"/>
                <w:szCs w:val="24"/>
              </w:rPr>
              <w:t>.0</w:t>
            </w:r>
            <w:r w:rsidRPr="00AB056A">
              <w:rPr>
                <w:rFonts w:ascii="Times New Roman" w:eastAsia="Times New Roman" w:hAnsi="Times New Roman"/>
                <w:bCs/>
                <w:sz w:val="24"/>
                <w:szCs w:val="24"/>
                <w:lang w:val="uk-UA"/>
              </w:rPr>
              <w:t>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Стратегічна</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екологічна</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оцінка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D1EACE"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E29CB16"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460D432" w14:textId="77777777" w:rsidR="00D3364D" w:rsidRPr="00AB056A" w:rsidRDefault="00D3364D" w:rsidP="009D06C3">
            <w:pPr>
              <w:jc w:val="center"/>
            </w:pPr>
            <w:r w:rsidRPr="00AB056A">
              <w:rPr>
                <w:rFonts w:ascii="Times New Roman" w:hAnsi="Times New Roman"/>
                <w:bCs/>
                <w:sz w:val="26"/>
                <w:szCs w:val="26"/>
                <w:lang w:val="ru-RU"/>
              </w:rPr>
              <w:t>ЗК3, ЗК11</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1B96DC3" w14:textId="77777777" w:rsidR="00D3364D" w:rsidRPr="00AB056A" w:rsidRDefault="00D3364D" w:rsidP="009D06C3">
            <w:pPr>
              <w:jc w:val="center"/>
              <w:rPr>
                <w:rFonts w:ascii="Times New Roman" w:hAnsi="Times New Roman"/>
                <w:bCs/>
                <w:sz w:val="26"/>
                <w:szCs w:val="26"/>
                <w:lang w:val="uk-UA"/>
              </w:rPr>
            </w:pPr>
            <w:r w:rsidRPr="00AB056A">
              <w:rPr>
                <w:rFonts w:ascii="Times New Roman" w:hAnsi="Times New Roman"/>
                <w:bCs/>
                <w:sz w:val="26"/>
                <w:szCs w:val="26"/>
                <w:lang w:val="uk-UA"/>
              </w:rPr>
              <w:t>СК13-15,</w:t>
            </w:r>
          </w:p>
          <w:p w14:paraId="51B4A562" w14:textId="77777777" w:rsidR="00D3364D" w:rsidRPr="00AB056A" w:rsidRDefault="00D3364D" w:rsidP="009D06C3">
            <w:pPr>
              <w:jc w:val="center"/>
            </w:pPr>
            <w:r w:rsidRPr="00AB056A">
              <w:rPr>
                <w:rFonts w:ascii="Times New Roman" w:hAnsi="Times New Roman"/>
                <w:bCs/>
                <w:sz w:val="26"/>
                <w:szCs w:val="26"/>
                <w:lang w:val="uk-UA"/>
              </w:rPr>
              <w:t>СК19, СК20, СК23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A398EC0" w14:textId="77777777" w:rsidR="00D3364D" w:rsidRDefault="00D3364D" w:rsidP="009D06C3">
            <w:pPr>
              <w:jc w:val="center"/>
            </w:pPr>
            <w:r>
              <w:rPr>
                <w:rFonts w:ascii="Times New Roman" w:hAnsi="Times New Roman"/>
                <w:bCs/>
                <w:sz w:val="26"/>
                <w:szCs w:val="26"/>
                <w:lang w:val="uk-UA"/>
              </w:rPr>
              <w:t>ПР17</w:t>
            </w:r>
          </w:p>
        </w:tc>
      </w:tr>
      <w:tr w:rsidR="00D3364D" w14:paraId="7CB9011B"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83434F8"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8</w:t>
            </w:r>
            <w:r w:rsidRPr="00AB056A">
              <w:rPr>
                <w:rFonts w:ascii="Times New Roman" w:eastAsia="Times New Roman" w:hAnsi="Times New Roman"/>
                <w:bCs/>
                <w:sz w:val="24"/>
                <w:szCs w:val="24"/>
              </w:rPr>
              <w:t>.0</w:t>
            </w:r>
            <w:r w:rsidRPr="00AB056A">
              <w:rPr>
                <w:rFonts w:ascii="Times New Roman" w:eastAsia="Times New Roman" w:hAnsi="Times New Roman"/>
                <w:bCs/>
                <w:sz w:val="24"/>
                <w:szCs w:val="24"/>
                <w:lang w:val="uk-UA"/>
              </w:rPr>
              <w:t>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Рекультивація</w:t>
            </w:r>
            <w:proofErr w:type="spellEnd"/>
            <w:r w:rsidRPr="00AB056A">
              <w:rPr>
                <w:rFonts w:ascii="Times New Roman" w:eastAsia="Times New Roman" w:hAnsi="Times New Roman"/>
                <w:bCs/>
                <w:sz w:val="24"/>
                <w:szCs w:val="24"/>
                <w:lang w:val="ru-RU"/>
              </w:rPr>
              <w:t xml:space="preserve"> земель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5E0CEC1"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C68B8F3"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88C1F69"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29DF6E1" w14:textId="77777777" w:rsidR="00D3364D" w:rsidRPr="00AB056A" w:rsidRDefault="00D3364D" w:rsidP="009D06C3">
            <w:pPr>
              <w:jc w:val="center"/>
            </w:pPr>
            <w:r w:rsidRPr="00AB056A">
              <w:rPr>
                <w:rFonts w:ascii="Times New Roman" w:hAnsi="Times New Roman"/>
                <w:bCs/>
                <w:sz w:val="26"/>
                <w:szCs w:val="26"/>
                <w:lang w:val="uk-UA"/>
              </w:rPr>
              <w:t>СК8-12, СК20-28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114F99E" w14:textId="77777777" w:rsidR="00D3364D" w:rsidRDefault="00D3364D" w:rsidP="009D06C3">
            <w:pPr>
              <w:jc w:val="center"/>
            </w:pPr>
            <w:r>
              <w:rPr>
                <w:rFonts w:ascii="Times New Roman" w:hAnsi="Times New Roman"/>
                <w:bCs/>
                <w:sz w:val="26"/>
                <w:szCs w:val="26"/>
                <w:lang w:val="uk-UA"/>
              </w:rPr>
              <w:t>ПР12</w:t>
            </w:r>
          </w:p>
        </w:tc>
      </w:tr>
      <w:tr w:rsidR="00D3364D" w:rsidRPr="004317EC" w14:paraId="65D4DC51"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06C596D" w14:textId="77777777" w:rsidR="00D3364D" w:rsidRPr="00AB056A" w:rsidRDefault="00D3364D" w:rsidP="009D06C3">
            <w:pPr>
              <w:spacing w:before="6"/>
              <w:rPr>
                <w:lang w:val="ru-RU"/>
              </w:rPr>
            </w:pPr>
            <w:r w:rsidRPr="00AB056A">
              <w:rPr>
                <w:rFonts w:ascii="Times New Roman" w:eastAsia="Times New Roman" w:hAnsi="Times New Roman"/>
                <w:bCs/>
                <w:sz w:val="24"/>
                <w:szCs w:val="24"/>
                <w:lang w:val="ru-RU"/>
              </w:rPr>
              <w:t xml:space="preserve">ПВ.9.01. </w:t>
            </w:r>
            <w:proofErr w:type="spellStart"/>
            <w:r w:rsidRPr="00AB056A">
              <w:rPr>
                <w:rFonts w:ascii="Times New Roman" w:eastAsia="Times New Roman" w:hAnsi="Times New Roman"/>
                <w:bCs/>
                <w:sz w:val="24"/>
                <w:szCs w:val="24"/>
                <w:lang w:val="ru-RU"/>
              </w:rPr>
              <w:t>Екологічний</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інжиніринг</w:t>
            </w:r>
            <w:proofErr w:type="spellEnd"/>
            <w:r w:rsidRPr="00AB056A">
              <w:rPr>
                <w:rFonts w:ascii="Times New Roman" w:eastAsia="Times New Roman" w:hAnsi="Times New Roman"/>
                <w:bCs/>
                <w:sz w:val="24"/>
                <w:szCs w:val="24"/>
                <w:lang w:val="ru-RU"/>
              </w:rPr>
              <w:t xml:space="preserve"> в </w:t>
            </w:r>
            <w:proofErr w:type="spellStart"/>
            <w:r w:rsidRPr="00AB056A">
              <w:rPr>
                <w:rFonts w:ascii="Times New Roman" w:eastAsia="Times New Roman" w:hAnsi="Times New Roman"/>
                <w:bCs/>
                <w:sz w:val="24"/>
                <w:szCs w:val="24"/>
                <w:lang w:val="ru-RU"/>
              </w:rPr>
              <w:t>будівництві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7AF84BD"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3840DD7" w14:textId="77777777" w:rsidR="00D3364D" w:rsidRPr="00AB056A" w:rsidRDefault="00D3364D" w:rsidP="009D06C3">
            <w:pPr>
              <w:jc w:val="center"/>
            </w:pPr>
            <w:r w:rsidRPr="00AB056A">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C13E05F" w14:textId="77777777" w:rsidR="00D3364D" w:rsidRPr="00AB056A" w:rsidRDefault="00D3364D" w:rsidP="009D06C3">
            <w:pPr>
              <w:jc w:val="center"/>
            </w:pPr>
            <w:r w:rsidRPr="00AB056A">
              <w:rPr>
                <w:rFonts w:ascii="Times New Roman" w:hAnsi="Times New Roman"/>
                <w:bCs/>
                <w:sz w:val="26"/>
                <w:szCs w:val="26"/>
                <w:lang w:val="ru-RU"/>
              </w:rPr>
              <w:t>ЗК3, 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193929A" w14:textId="77777777" w:rsidR="00D3364D" w:rsidRPr="00AB056A" w:rsidRDefault="00D3364D" w:rsidP="009D06C3">
            <w:pPr>
              <w:jc w:val="center"/>
            </w:pPr>
            <w:r w:rsidRPr="00AB056A">
              <w:rPr>
                <w:rFonts w:ascii="Times New Roman" w:hAnsi="Times New Roman"/>
                <w:bCs/>
                <w:sz w:val="26"/>
                <w:szCs w:val="26"/>
                <w:lang w:val="uk-UA"/>
              </w:rPr>
              <w:t>СК10-22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56BDB9D" w14:textId="77777777" w:rsidR="00D3364D" w:rsidRDefault="00D3364D" w:rsidP="009D06C3">
            <w:pPr>
              <w:jc w:val="center"/>
            </w:pPr>
            <w:r>
              <w:rPr>
                <w:rFonts w:ascii="Times New Roman" w:hAnsi="Times New Roman"/>
                <w:bCs/>
                <w:sz w:val="26"/>
                <w:szCs w:val="26"/>
                <w:lang w:val="uk-UA"/>
              </w:rPr>
              <w:t>ПР12</w:t>
            </w:r>
          </w:p>
        </w:tc>
      </w:tr>
      <w:tr w:rsidR="00D3364D" w14:paraId="27E35738"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215034E"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.1</w:t>
            </w:r>
            <w:r w:rsidRPr="00AB056A">
              <w:rPr>
                <w:rFonts w:ascii="Times New Roman" w:eastAsia="Times New Roman" w:hAnsi="Times New Roman"/>
                <w:bCs/>
                <w:sz w:val="24"/>
                <w:szCs w:val="24"/>
                <w:lang w:val="uk-UA"/>
              </w:rPr>
              <w:t>0</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01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Ландшафтна</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екологія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B2C8A78"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6C91435"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B18FD6A"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8BE7BE9" w14:textId="77777777" w:rsidR="00D3364D" w:rsidRPr="00AB056A" w:rsidRDefault="00D3364D" w:rsidP="009D06C3">
            <w:pPr>
              <w:jc w:val="center"/>
            </w:pPr>
            <w:r w:rsidRPr="00AB056A">
              <w:rPr>
                <w:rFonts w:ascii="Times New Roman" w:hAnsi="Times New Roman"/>
                <w:bCs/>
                <w:sz w:val="26"/>
                <w:szCs w:val="26"/>
                <w:lang w:val="uk-UA"/>
              </w:rPr>
              <w:t>СК15, СК17, СК18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EA48086" w14:textId="77777777" w:rsidR="00D3364D" w:rsidRDefault="00D3364D" w:rsidP="009D06C3">
            <w:pPr>
              <w:jc w:val="center"/>
            </w:pPr>
            <w:r>
              <w:rPr>
                <w:rFonts w:ascii="Times New Roman" w:hAnsi="Times New Roman"/>
                <w:bCs/>
                <w:sz w:val="26"/>
                <w:szCs w:val="26"/>
                <w:lang w:val="uk-UA"/>
              </w:rPr>
              <w:t>ПР13</w:t>
            </w:r>
          </w:p>
        </w:tc>
      </w:tr>
      <w:tr w:rsidR="00D3364D" w14:paraId="57B552F1"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795BE35"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.1</w:t>
            </w:r>
            <w:r w:rsidRPr="00AB056A">
              <w:rPr>
                <w:rFonts w:ascii="Times New Roman" w:eastAsia="Times New Roman" w:hAnsi="Times New Roman"/>
                <w:bCs/>
                <w:sz w:val="24"/>
                <w:szCs w:val="24"/>
                <w:lang w:val="uk-UA"/>
              </w:rPr>
              <w:t>1</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0</w:t>
            </w:r>
            <w:r w:rsidRPr="00AB056A">
              <w:rPr>
                <w:rFonts w:ascii="Times New Roman" w:eastAsia="Times New Roman" w:hAnsi="Times New Roman"/>
                <w:bCs/>
                <w:sz w:val="24"/>
                <w:szCs w:val="24"/>
              </w:rPr>
              <w:t xml:space="preserve">1. </w:t>
            </w:r>
            <w:proofErr w:type="spellStart"/>
            <w:r w:rsidRPr="00AB056A">
              <w:rPr>
                <w:rFonts w:ascii="Times New Roman" w:eastAsia="Times New Roman" w:hAnsi="Times New Roman"/>
                <w:bCs/>
                <w:sz w:val="24"/>
                <w:szCs w:val="24"/>
                <w:lang w:val="ru-RU"/>
              </w:rPr>
              <w:t>Біоценози</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lastRenderedPageBreak/>
              <w:t>урбанізованих</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територій</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6AEE04E"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lastRenderedPageBreak/>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DDFDD24"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0336886" w14:textId="77777777" w:rsidR="00D3364D" w:rsidRPr="00AB056A" w:rsidRDefault="00D3364D" w:rsidP="009D06C3">
            <w:pPr>
              <w:jc w:val="center"/>
            </w:pPr>
            <w:r w:rsidRPr="00AB056A">
              <w:rPr>
                <w:rFonts w:ascii="Times New Roman" w:hAnsi="Times New Roman"/>
                <w:bCs/>
                <w:sz w:val="26"/>
                <w:szCs w:val="26"/>
                <w:lang w:val="ru-RU"/>
              </w:rPr>
              <w:t xml:space="preserve">ЗК3, </w:t>
            </w:r>
            <w:r w:rsidRPr="00AB056A">
              <w:rPr>
                <w:rFonts w:ascii="Times New Roman" w:hAnsi="Times New Roman"/>
                <w:bCs/>
                <w:sz w:val="26"/>
                <w:szCs w:val="26"/>
                <w:lang w:val="ru-RU"/>
              </w:rPr>
              <w:lastRenderedPageBreak/>
              <w:t>ЗК5, ЗК8, ЗК10</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F3DAA3B" w14:textId="77777777" w:rsidR="00D3364D" w:rsidRPr="00AB056A" w:rsidRDefault="00D3364D" w:rsidP="009D06C3">
            <w:pPr>
              <w:jc w:val="center"/>
              <w:rPr>
                <w:rFonts w:ascii="Times New Roman" w:hAnsi="Times New Roman"/>
                <w:bCs/>
                <w:sz w:val="26"/>
                <w:szCs w:val="26"/>
                <w:lang w:val="uk-UA"/>
              </w:rPr>
            </w:pPr>
            <w:r w:rsidRPr="00AB056A">
              <w:rPr>
                <w:rFonts w:ascii="Times New Roman" w:hAnsi="Times New Roman"/>
                <w:bCs/>
                <w:sz w:val="26"/>
                <w:szCs w:val="26"/>
                <w:lang w:val="uk-UA"/>
              </w:rPr>
              <w:lastRenderedPageBreak/>
              <w:t xml:space="preserve">СК13, </w:t>
            </w:r>
          </w:p>
          <w:p w14:paraId="3BB87333" w14:textId="77777777" w:rsidR="00D3364D" w:rsidRPr="00AB056A" w:rsidRDefault="00D3364D" w:rsidP="009D06C3">
            <w:pPr>
              <w:jc w:val="center"/>
              <w:rPr>
                <w:lang w:val="ru-RU"/>
              </w:rPr>
            </w:pPr>
            <w:r w:rsidRPr="00AB056A">
              <w:rPr>
                <w:rFonts w:ascii="Times New Roman" w:hAnsi="Times New Roman"/>
                <w:bCs/>
                <w:sz w:val="26"/>
                <w:szCs w:val="26"/>
                <w:lang w:val="uk-UA"/>
              </w:rPr>
              <w:lastRenderedPageBreak/>
              <w:t>СК15, СК17, СК22, СК25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E28363B" w14:textId="77777777" w:rsidR="00D3364D" w:rsidRDefault="00D3364D" w:rsidP="009D06C3">
            <w:pPr>
              <w:jc w:val="center"/>
            </w:pPr>
            <w:r>
              <w:rPr>
                <w:rFonts w:ascii="Times New Roman" w:hAnsi="Times New Roman"/>
                <w:bCs/>
                <w:sz w:val="26"/>
                <w:szCs w:val="26"/>
                <w:lang w:val="uk-UA"/>
              </w:rPr>
              <w:lastRenderedPageBreak/>
              <w:t>ПР14</w:t>
            </w:r>
          </w:p>
        </w:tc>
      </w:tr>
      <w:tr w:rsidR="00D3364D" w:rsidRPr="004317EC" w14:paraId="36466162"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23BDBC3" w14:textId="77777777" w:rsidR="00D3364D" w:rsidRPr="00AB056A" w:rsidRDefault="00D3364D" w:rsidP="009D06C3">
            <w:pPr>
              <w:spacing w:before="6"/>
              <w:rPr>
                <w:lang w:val="ru-RU"/>
              </w:rPr>
            </w:pPr>
            <w:r w:rsidRPr="00AB056A">
              <w:rPr>
                <w:rFonts w:ascii="Times New Roman" w:eastAsia="Times New Roman" w:hAnsi="Times New Roman"/>
                <w:bCs/>
                <w:sz w:val="24"/>
                <w:szCs w:val="24"/>
                <w:lang w:val="ru-RU"/>
              </w:rPr>
              <w:t xml:space="preserve">ПВ.12.01. </w:t>
            </w:r>
            <w:proofErr w:type="spellStart"/>
            <w:r w:rsidRPr="00AB056A">
              <w:rPr>
                <w:rFonts w:ascii="Times New Roman" w:eastAsia="Times New Roman" w:hAnsi="Times New Roman"/>
                <w:bCs/>
                <w:sz w:val="24"/>
                <w:szCs w:val="24"/>
                <w:lang w:val="ru-RU"/>
              </w:rPr>
              <w:t>Екологічні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аспекти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реконструкції</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підготовки</w:t>
            </w:r>
            <w:proofErr w:type="spellEnd"/>
            <w:r w:rsidRPr="00AB056A">
              <w:rPr>
                <w:rFonts w:ascii="Times New Roman" w:eastAsia="Times New Roman" w:hAnsi="Times New Roman"/>
                <w:bCs/>
                <w:sz w:val="24"/>
                <w:szCs w:val="24"/>
                <w:lang w:val="ru-RU"/>
              </w:rPr>
              <w:t xml:space="preserve"> та благоустрою </w:t>
            </w:r>
            <w:proofErr w:type="spellStart"/>
            <w:r w:rsidRPr="00AB056A">
              <w:rPr>
                <w:rFonts w:ascii="Times New Roman" w:eastAsia="Times New Roman" w:hAnsi="Times New Roman"/>
                <w:bCs/>
                <w:sz w:val="24"/>
                <w:szCs w:val="24"/>
                <w:lang w:val="ru-RU"/>
              </w:rPr>
              <w:t>міського</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середовища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D6ABD7B"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2F3D1E6"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EC869EE" w14:textId="77777777" w:rsidR="00D3364D" w:rsidRPr="00AB056A" w:rsidRDefault="00D3364D" w:rsidP="009D06C3">
            <w:pPr>
              <w:jc w:val="center"/>
            </w:pPr>
            <w:r w:rsidRPr="00AB056A">
              <w:rPr>
                <w:rFonts w:ascii="Times New Roman" w:hAnsi="Times New Roman"/>
                <w:bCs/>
                <w:sz w:val="26"/>
                <w:szCs w:val="26"/>
                <w:lang w:val="ru-RU"/>
              </w:rPr>
              <w:t>ЗК3, ЗК5, ЗК8-12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9948F3A" w14:textId="77777777" w:rsidR="00D3364D" w:rsidRPr="00AB056A" w:rsidRDefault="00D3364D" w:rsidP="009D06C3">
            <w:pPr>
              <w:jc w:val="center"/>
              <w:rPr>
                <w:lang w:val="ru-RU"/>
              </w:rPr>
            </w:pPr>
            <w:r w:rsidRPr="00AB056A">
              <w:rPr>
                <w:rFonts w:ascii="Times New Roman" w:hAnsi="Times New Roman"/>
                <w:bCs/>
                <w:sz w:val="26"/>
                <w:szCs w:val="26"/>
                <w:lang w:val="uk-UA"/>
              </w:rPr>
              <w:t>СК14, СК15, СК17, СК18, СК20-22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3476DA7" w14:textId="77777777" w:rsidR="00D3364D" w:rsidRDefault="00D3364D" w:rsidP="009D06C3">
            <w:pPr>
              <w:jc w:val="center"/>
            </w:pPr>
            <w:r>
              <w:rPr>
                <w:rFonts w:ascii="Times New Roman" w:hAnsi="Times New Roman"/>
                <w:bCs/>
                <w:sz w:val="26"/>
                <w:szCs w:val="26"/>
                <w:lang w:val="uk-UA"/>
              </w:rPr>
              <w:t>ПР13</w:t>
            </w:r>
          </w:p>
        </w:tc>
      </w:tr>
      <w:tr w:rsidR="00D3364D" w14:paraId="3D18623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512AB8B"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13</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01</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Екологічна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безпека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84BBD26"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CA449DA" w14:textId="77777777" w:rsidR="00D3364D" w:rsidRPr="00AB056A" w:rsidRDefault="00D3364D" w:rsidP="009D06C3">
            <w:pPr>
              <w:jc w:val="center"/>
            </w:pPr>
            <w:r w:rsidRPr="00AB056A">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5B1EB2B" w14:textId="77777777" w:rsidR="00D3364D" w:rsidRPr="00AB056A" w:rsidRDefault="00D3364D" w:rsidP="009D06C3">
            <w:pPr>
              <w:jc w:val="center"/>
            </w:pPr>
            <w:r w:rsidRPr="00AB056A">
              <w:rPr>
                <w:rFonts w:ascii="Times New Roman" w:hAnsi="Times New Roman"/>
                <w:bCs/>
                <w:sz w:val="26"/>
                <w:szCs w:val="26"/>
                <w:lang w:val="ru-RU"/>
              </w:rPr>
              <w:t>ЗК5, 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5978239" w14:textId="77777777" w:rsidR="00D3364D" w:rsidRPr="00AB056A" w:rsidRDefault="00D3364D" w:rsidP="009D06C3">
            <w:pPr>
              <w:jc w:val="center"/>
            </w:pPr>
            <w:r w:rsidRPr="00AB056A">
              <w:rPr>
                <w:rFonts w:ascii="Times New Roman" w:hAnsi="Times New Roman"/>
                <w:bCs/>
                <w:sz w:val="26"/>
                <w:szCs w:val="26"/>
                <w:lang w:val="uk-UA"/>
              </w:rPr>
              <w:t>СК13, СК14, СК16, СК17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06BA7FE" w14:textId="77777777" w:rsidR="00D3364D" w:rsidRDefault="00D3364D" w:rsidP="009D06C3">
            <w:pPr>
              <w:jc w:val="center"/>
            </w:pPr>
            <w:r>
              <w:rPr>
                <w:rFonts w:ascii="Times New Roman" w:hAnsi="Times New Roman"/>
                <w:bCs/>
                <w:sz w:val="26"/>
                <w:szCs w:val="26"/>
                <w:lang w:val="uk-UA"/>
              </w:rPr>
              <w:t>ПР15</w:t>
            </w:r>
          </w:p>
        </w:tc>
      </w:tr>
      <w:tr w:rsidR="00D3364D" w:rsidRPr="004317EC" w14:paraId="5BA3890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B7D8305" w14:textId="77777777" w:rsidR="00D3364D" w:rsidRPr="00AB056A" w:rsidRDefault="00D3364D" w:rsidP="009D06C3">
            <w:pPr>
              <w:spacing w:before="6"/>
              <w:rPr>
                <w:lang w:val="ru-RU"/>
              </w:rPr>
            </w:pPr>
            <w:r w:rsidRPr="00AB056A">
              <w:rPr>
                <w:rFonts w:ascii="Times New Roman" w:eastAsia="Times New Roman" w:hAnsi="Times New Roman"/>
                <w:bCs/>
                <w:sz w:val="24"/>
                <w:szCs w:val="24"/>
                <w:lang w:val="ru-RU"/>
              </w:rPr>
              <w:t xml:space="preserve">ПВ.14.01. </w:t>
            </w:r>
            <w:r w:rsidRPr="00AB056A">
              <w:rPr>
                <w:rFonts w:ascii="Times New Roman" w:eastAsia="Times New Roman" w:hAnsi="Times New Roman"/>
                <w:bCs/>
                <w:sz w:val="24"/>
                <w:szCs w:val="24"/>
                <w:lang w:val="uk-UA"/>
              </w:rPr>
              <w:t>Оцінка впливу на довкілля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9183959" w14:textId="77777777" w:rsidR="00D3364D" w:rsidRPr="00AB056A" w:rsidRDefault="00D6232F">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15CDFC7" w14:textId="77777777" w:rsidR="00D3364D" w:rsidRPr="00AB056A" w:rsidRDefault="00D3364D" w:rsidP="009D06C3">
            <w:pPr>
              <w:jc w:val="center"/>
            </w:pPr>
            <w:r w:rsidRPr="00AB056A">
              <w:rPr>
                <w:rFonts w:ascii="Times New Roman" w:hAnsi="Times New Roman"/>
                <w:bCs/>
                <w:sz w:val="26"/>
                <w:szCs w:val="26"/>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301A3F8"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10FC304C" w14:textId="77777777" w:rsidR="00D3364D" w:rsidRPr="00AB056A" w:rsidRDefault="00D3364D" w:rsidP="009D06C3">
            <w:pPr>
              <w:jc w:val="center"/>
            </w:pPr>
            <w:r w:rsidRPr="00AB056A">
              <w:rPr>
                <w:rFonts w:ascii="Times New Roman" w:hAnsi="Times New Roman"/>
                <w:bCs/>
                <w:sz w:val="26"/>
                <w:szCs w:val="26"/>
                <w:lang w:val="uk-UA"/>
              </w:rPr>
              <w:t>СК8-12, СК14-22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5D586DC" w14:textId="77777777" w:rsidR="00D3364D" w:rsidRDefault="00D3364D" w:rsidP="009D06C3">
            <w:pPr>
              <w:jc w:val="center"/>
            </w:pPr>
            <w:r>
              <w:rPr>
                <w:rFonts w:ascii="Times New Roman" w:hAnsi="Times New Roman"/>
                <w:bCs/>
                <w:sz w:val="26"/>
                <w:szCs w:val="26"/>
                <w:lang w:val="uk-UA"/>
              </w:rPr>
              <w:t>ПР14</w:t>
            </w:r>
          </w:p>
        </w:tc>
      </w:tr>
      <w:tr w:rsidR="00B7058B" w:rsidRPr="004317EC" w14:paraId="4ADE97DE"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BCD9D7A" w14:textId="3F9F3E92" w:rsidR="00B7058B" w:rsidRPr="00AB056A" w:rsidRDefault="00B7058B" w:rsidP="00B7058B">
            <w:pPr>
              <w:spacing w:before="6"/>
              <w:rPr>
                <w:lang w:val="ru-RU"/>
              </w:rPr>
            </w:pPr>
            <w:r w:rsidRPr="00AB056A">
              <w:rPr>
                <w:rFonts w:ascii="Times New Roman" w:eastAsia="Times New Roman" w:hAnsi="Times New Roman"/>
                <w:bCs/>
                <w:sz w:val="24"/>
                <w:szCs w:val="24"/>
                <w:lang w:val="ru-RU"/>
              </w:rPr>
              <w:t xml:space="preserve">ПВ.15.01. </w:t>
            </w:r>
            <w:proofErr w:type="spellStart"/>
            <w:r w:rsidR="00AB056A" w:rsidRPr="00AB056A">
              <w:rPr>
                <w:rFonts w:ascii="Times New Roman" w:eastAsia="Times New Roman" w:hAnsi="Times New Roman"/>
                <w:bCs/>
                <w:sz w:val="24"/>
                <w:szCs w:val="24"/>
                <w:lang w:val="ru-RU"/>
              </w:rPr>
              <w:t>Енергоефектив-ність</w:t>
            </w:r>
            <w:proofErr w:type="spellEnd"/>
            <w:r w:rsidR="00AB056A" w:rsidRPr="00AB056A">
              <w:rPr>
                <w:rFonts w:ascii="Times New Roman" w:eastAsia="Times New Roman" w:hAnsi="Times New Roman"/>
                <w:bCs/>
                <w:sz w:val="24"/>
                <w:szCs w:val="24"/>
                <w:lang w:val="ru-RU"/>
              </w:rPr>
              <w:t xml:space="preserve"> в зеленому </w:t>
            </w:r>
            <w:proofErr w:type="spellStart"/>
            <w:r w:rsidR="00AB056A" w:rsidRPr="00AB056A">
              <w:rPr>
                <w:rFonts w:ascii="Times New Roman" w:eastAsia="Times New Roman" w:hAnsi="Times New Roman"/>
                <w:bCs/>
                <w:sz w:val="24"/>
                <w:szCs w:val="24"/>
                <w:lang w:val="ru-RU"/>
              </w:rPr>
              <w:t>будівництві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A1F1E6D"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6DEEB8D" w14:textId="77777777" w:rsidR="00B7058B" w:rsidRPr="00AB056A" w:rsidRDefault="00B7058B" w:rsidP="00B7058B">
            <w:pPr>
              <w:jc w:val="center"/>
            </w:pPr>
            <w:r w:rsidRPr="00AB056A">
              <w:rPr>
                <w:rFonts w:ascii="Times New Roman" w:hAnsi="Times New Roman"/>
                <w:bCs/>
                <w:sz w:val="26"/>
                <w:szCs w:val="26"/>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0FF63A8" w14:textId="3298B690" w:rsidR="00B7058B" w:rsidRPr="00AB056A" w:rsidRDefault="00B7058B" w:rsidP="00B7058B">
            <w:pPr>
              <w:jc w:val="center"/>
            </w:pPr>
            <w:r w:rsidRPr="00AB056A">
              <w:rPr>
                <w:rFonts w:ascii="Times New Roman" w:hAnsi="Times New Roman"/>
                <w:bCs/>
                <w:sz w:val="26"/>
                <w:szCs w:val="26"/>
                <w:lang w:val="ru-RU"/>
              </w:rPr>
              <w:t>ЗК3, 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09ED8EF" w14:textId="534D7B70" w:rsidR="00B7058B" w:rsidRPr="00AB056A" w:rsidRDefault="00B7058B" w:rsidP="00B7058B">
            <w:pPr>
              <w:jc w:val="center"/>
            </w:pPr>
            <w:r w:rsidRPr="00AB056A">
              <w:rPr>
                <w:rFonts w:ascii="Times New Roman" w:hAnsi="Times New Roman"/>
                <w:bCs/>
                <w:sz w:val="26"/>
                <w:szCs w:val="26"/>
                <w:lang w:val="uk-UA"/>
              </w:rPr>
              <w:t>СК8-13, СК24-26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8F50571" w14:textId="3B2B1E80" w:rsidR="00B7058B" w:rsidRPr="00AB056A" w:rsidRDefault="00B7058B" w:rsidP="00B7058B">
            <w:pPr>
              <w:jc w:val="center"/>
            </w:pPr>
            <w:r w:rsidRPr="00AB056A">
              <w:rPr>
                <w:rFonts w:ascii="Times New Roman" w:hAnsi="Times New Roman"/>
                <w:bCs/>
                <w:sz w:val="26"/>
                <w:szCs w:val="26"/>
                <w:lang w:val="uk-UA"/>
              </w:rPr>
              <w:t>ПР15, ПР17, ПР21-23</w:t>
            </w:r>
          </w:p>
        </w:tc>
      </w:tr>
      <w:tr w:rsidR="00D3364D" w14:paraId="3B08EC30"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874F4FE" w14:textId="77777777" w:rsidR="00D3364D" w:rsidRPr="00AB056A" w:rsidRDefault="00D3364D"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.1</w:t>
            </w:r>
            <w:r w:rsidRPr="00AB056A">
              <w:rPr>
                <w:rFonts w:ascii="Times New Roman" w:eastAsia="Times New Roman" w:hAnsi="Times New Roman"/>
                <w:bCs/>
                <w:sz w:val="24"/>
                <w:szCs w:val="24"/>
                <w:lang w:val="uk-UA"/>
              </w:rPr>
              <w:t>6</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0</w:t>
            </w:r>
            <w:r w:rsidRPr="00AB056A">
              <w:rPr>
                <w:rFonts w:ascii="Times New Roman" w:eastAsia="Times New Roman" w:hAnsi="Times New Roman"/>
                <w:bCs/>
                <w:sz w:val="24"/>
                <w:szCs w:val="24"/>
              </w:rPr>
              <w:t xml:space="preserve">1. </w:t>
            </w:r>
            <w:proofErr w:type="spellStart"/>
            <w:r w:rsidRPr="00AB056A">
              <w:rPr>
                <w:rFonts w:ascii="Times New Roman" w:eastAsia="Times New Roman" w:hAnsi="Times New Roman"/>
                <w:bCs/>
                <w:sz w:val="24"/>
                <w:szCs w:val="24"/>
                <w:lang w:val="ru-RU"/>
              </w:rPr>
              <w:t>Містобудівна</w:t>
            </w:r>
            <w:proofErr w:type="spellEnd"/>
            <w:r w:rsidRPr="00AB056A">
              <w:rPr>
                <w:rFonts w:ascii="Times New Roman" w:eastAsia="Times New Roman" w:hAnsi="Times New Roman"/>
                <w:bCs/>
                <w:sz w:val="24"/>
                <w:szCs w:val="24"/>
              </w:rPr>
              <w:t xml:space="preserve"> </w:t>
            </w:r>
            <w:r w:rsidRPr="00AB056A">
              <w:rPr>
                <w:rFonts w:ascii="Times New Roman" w:eastAsia="Times New Roman" w:hAnsi="Times New Roman"/>
                <w:bCs/>
                <w:sz w:val="24"/>
                <w:szCs w:val="24"/>
                <w:lang w:val="ru-RU"/>
              </w:rPr>
              <w:t>акустика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9E789D8" w14:textId="77777777" w:rsidR="00D3364D" w:rsidRPr="00AB056A" w:rsidRDefault="00D6232F">
            <w:pPr>
              <w:spacing w:before="6"/>
              <w:jc w:val="center"/>
              <w:rPr>
                <w:rFonts w:ascii="Times New Roman" w:eastAsia="Times New Roman" w:hAnsi="Times New Roman"/>
                <w:bCs/>
                <w:sz w:val="24"/>
                <w:szCs w:val="24"/>
                <w:lang w:val="uk-UA"/>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29FE794" w14:textId="77777777" w:rsidR="00D3364D" w:rsidRPr="00AB056A" w:rsidRDefault="00D3364D" w:rsidP="009D06C3">
            <w:pPr>
              <w:jc w:val="center"/>
            </w:pPr>
            <w:r w:rsidRPr="00AB056A">
              <w:rPr>
                <w:rFonts w:ascii="Times New Roman" w:hAnsi="Times New Roman"/>
                <w:bCs/>
                <w:color w:val="000000"/>
                <w:sz w:val="24"/>
                <w:szCs w:val="24"/>
                <w:lang w:val="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B83F6E1" w14:textId="77777777" w:rsidR="00D3364D" w:rsidRPr="00AB056A" w:rsidRDefault="00D3364D"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0A2CE9D" w14:textId="77777777" w:rsidR="00D3364D" w:rsidRPr="00AB056A" w:rsidRDefault="00D3364D" w:rsidP="009D06C3">
            <w:pPr>
              <w:jc w:val="center"/>
            </w:pPr>
            <w:r w:rsidRPr="00AB056A">
              <w:rPr>
                <w:rFonts w:ascii="Times New Roman" w:hAnsi="Times New Roman"/>
                <w:bCs/>
                <w:sz w:val="26"/>
                <w:szCs w:val="26"/>
                <w:lang w:val="uk-UA"/>
              </w:rPr>
              <w:t>СК9-22, 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0DD0B58" w14:textId="77777777" w:rsidR="00D3364D" w:rsidRPr="00AB056A" w:rsidRDefault="00D3364D" w:rsidP="009D06C3">
            <w:pPr>
              <w:jc w:val="center"/>
            </w:pPr>
            <w:r w:rsidRPr="00AB056A">
              <w:rPr>
                <w:rFonts w:ascii="Times New Roman" w:hAnsi="Times New Roman"/>
                <w:bCs/>
                <w:sz w:val="26"/>
                <w:szCs w:val="26"/>
                <w:lang w:val="uk-UA"/>
              </w:rPr>
              <w:t>ПР16</w:t>
            </w:r>
          </w:p>
        </w:tc>
      </w:tr>
      <w:tr w:rsidR="00D6232F" w:rsidRPr="004317EC" w14:paraId="2A502BE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059BBC5" w14:textId="77777777" w:rsidR="00D6232F" w:rsidRPr="00AB056A" w:rsidRDefault="00D6232F" w:rsidP="009D06C3">
            <w:pPr>
              <w:spacing w:before="6"/>
              <w:rPr>
                <w:lang w:val="ru-RU"/>
              </w:rPr>
            </w:pPr>
            <w:r w:rsidRPr="00AB056A">
              <w:rPr>
                <w:rFonts w:ascii="Times New Roman" w:eastAsia="Times New Roman" w:hAnsi="Times New Roman"/>
                <w:bCs/>
                <w:sz w:val="24"/>
                <w:szCs w:val="24"/>
                <w:lang w:val="ru-RU"/>
              </w:rPr>
              <w:t>ПВ.1.</w:t>
            </w:r>
            <w:r w:rsidRPr="00AB056A">
              <w:rPr>
                <w:rFonts w:ascii="Times New Roman" w:eastAsia="Times New Roman" w:hAnsi="Times New Roman"/>
                <w:bCs/>
                <w:sz w:val="24"/>
                <w:szCs w:val="24"/>
                <w:lang w:val="uk-UA"/>
              </w:rPr>
              <w:t>02. Е</w:t>
            </w:r>
            <w:proofErr w:type="spellStart"/>
            <w:r w:rsidRPr="00AB056A">
              <w:rPr>
                <w:rFonts w:ascii="Times New Roman" w:eastAsia="Times New Roman" w:hAnsi="Times New Roman"/>
                <w:bCs/>
                <w:sz w:val="24"/>
                <w:szCs w:val="24"/>
                <w:lang w:val="ru-RU"/>
              </w:rPr>
              <w:t>кологічні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аспекти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лісового</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середовища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D856D59"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lang w:val="uk-UA"/>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2C0E80B"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D92B973" w14:textId="77777777" w:rsidR="00D6232F" w:rsidRPr="00AB056A" w:rsidRDefault="00D6232F"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0E1473E" w14:textId="77777777" w:rsidR="00D6232F" w:rsidRPr="00AB056A" w:rsidRDefault="00D6232F" w:rsidP="009D06C3">
            <w:pPr>
              <w:jc w:val="center"/>
            </w:pPr>
            <w:r w:rsidRPr="00AB056A">
              <w:rPr>
                <w:rFonts w:ascii="Times New Roman" w:hAnsi="Times New Roman"/>
                <w:bCs/>
                <w:sz w:val="26"/>
                <w:szCs w:val="26"/>
                <w:lang w:val="uk-UA"/>
              </w:rPr>
              <w:t>СК8-22, 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D7706E5" w14:textId="77777777" w:rsidR="00D6232F" w:rsidRPr="00AB056A" w:rsidRDefault="00D6232F" w:rsidP="009D06C3">
            <w:pPr>
              <w:jc w:val="center"/>
            </w:pPr>
            <w:r w:rsidRPr="00AB056A">
              <w:rPr>
                <w:rFonts w:ascii="Times New Roman" w:hAnsi="Times New Roman"/>
                <w:bCs/>
                <w:sz w:val="26"/>
                <w:szCs w:val="26"/>
                <w:lang w:val="uk-UA"/>
              </w:rPr>
              <w:t>ПР16</w:t>
            </w:r>
          </w:p>
        </w:tc>
      </w:tr>
      <w:tr w:rsidR="00D6232F" w14:paraId="556AB93E"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0B1E76E" w14:textId="77777777" w:rsidR="00D6232F" w:rsidRPr="00AB056A" w:rsidRDefault="00D6232F" w:rsidP="009D06C3">
            <w:pPr>
              <w:spacing w:before="6"/>
            </w:pPr>
            <w:r w:rsidRPr="00AB056A">
              <w:rPr>
                <w:rFonts w:ascii="Times New Roman" w:eastAsia="Times New Roman" w:hAnsi="Times New Roman"/>
                <w:bCs/>
                <w:sz w:val="24"/>
                <w:szCs w:val="24"/>
                <w:lang w:val="ru-RU"/>
              </w:rPr>
              <w:t>ПВ.2.</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Органічна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хімія</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40859FA"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F709EB0"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E84C218" w14:textId="77777777" w:rsidR="00D6232F" w:rsidRPr="00AB056A" w:rsidRDefault="00D6232F"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616EBCF" w14:textId="77777777" w:rsidR="00D6232F" w:rsidRPr="00AB056A" w:rsidRDefault="00D6232F" w:rsidP="009D06C3">
            <w:pPr>
              <w:jc w:val="center"/>
            </w:pPr>
            <w:r w:rsidRPr="00AB056A">
              <w:rPr>
                <w:rFonts w:ascii="Times New Roman" w:hAnsi="Times New Roman"/>
                <w:bCs/>
                <w:sz w:val="26"/>
                <w:szCs w:val="26"/>
                <w:lang w:val="uk-UA"/>
              </w:rPr>
              <w:t>СК8-22, 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8613CEA" w14:textId="77777777" w:rsidR="00D6232F" w:rsidRPr="00AB056A" w:rsidRDefault="00D6232F" w:rsidP="009D06C3">
            <w:pPr>
              <w:jc w:val="center"/>
            </w:pPr>
            <w:r w:rsidRPr="00AB056A">
              <w:rPr>
                <w:rFonts w:ascii="Times New Roman" w:hAnsi="Times New Roman"/>
                <w:bCs/>
                <w:sz w:val="26"/>
                <w:szCs w:val="26"/>
                <w:lang w:val="uk-UA"/>
              </w:rPr>
              <w:t>ПР1-5</w:t>
            </w:r>
          </w:p>
        </w:tc>
      </w:tr>
      <w:tr w:rsidR="00B7058B" w:rsidRPr="004317EC" w14:paraId="6034991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A51705D" w14:textId="24D88C78" w:rsidR="00B7058B" w:rsidRPr="00AB056A" w:rsidRDefault="00B7058B" w:rsidP="00B7058B">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.3.</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Біоіндикація</w:t>
            </w:r>
            <w:proofErr w:type="spellEnd"/>
            <w:r w:rsidRPr="00AB056A">
              <w:rPr>
                <w:rFonts w:ascii="Times New Roman" w:eastAsia="Times New Roman" w:hAnsi="Times New Roman"/>
                <w:bCs/>
                <w:sz w:val="24"/>
                <w:szCs w:val="24"/>
              </w:rPr>
              <w:t xml:space="preserve"> </w:t>
            </w:r>
            <w:r w:rsidRPr="00AB056A">
              <w:rPr>
                <w:rFonts w:ascii="Times New Roman" w:eastAsia="Times New Roman" w:hAnsi="Times New Roman"/>
                <w:bCs/>
                <w:sz w:val="24"/>
                <w:szCs w:val="24"/>
                <w:lang w:val="ru-RU"/>
              </w:rPr>
              <w:t>і</w:t>
            </w:r>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біотестування</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забруднення</w:t>
            </w:r>
            <w:proofErr w:type="spellEnd"/>
            <w:r w:rsidRPr="00AB056A">
              <w:rPr>
                <w:rFonts w:ascii="Times New Roman" w:eastAsia="Times New Roman" w:hAnsi="Times New Roman"/>
                <w:bCs/>
                <w:sz w:val="24"/>
                <w:szCs w:val="24"/>
              </w:rPr>
              <w:t xml:space="preserve"> </w:t>
            </w:r>
            <w:proofErr w:type="spellStart"/>
            <w:r w:rsidRPr="00AB056A">
              <w:rPr>
                <w:rFonts w:ascii="Times New Roman" w:eastAsia="Times New Roman" w:hAnsi="Times New Roman"/>
                <w:bCs/>
                <w:sz w:val="24"/>
                <w:szCs w:val="24"/>
                <w:lang w:val="ru-RU"/>
              </w:rPr>
              <w:t>урбоекосистем</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1508EC2"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A815C67"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FC2B089" w14:textId="550E7347" w:rsidR="00B7058B" w:rsidRPr="00AB056A" w:rsidRDefault="00B7058B" w:rsidP="00B7058B">
            <w:pPr>
              <w:jc w:val="center"/>
            </w:pPr>
            <w:r w:rsidRPr="00AB056A">
              <w:rPr>
                <w:rFonts w:ascii="Times New Roman" w:hAnsi="Times New Roman"/>
                <w:bCs/>
                <w:sz w:val="26"/>
                <w:szCs w:val="26"/>
                <w:lang w:val="ru-RU"/>
              </w:rPr>
              <w:t>ЗК3, ЗК8, ЗК11, ЗК13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AFB5ECC" w14:textId="2E587996" w:rsidR="00B7058B" w:rsidRPr="00AB056A" w:rsidRDefault="00B7058B" w:rsidP="00B7058B">
            <w:pPr>
              <w:jc w:val="center"/>
            </w:pPr>
            <w:r w:rsidRPr="00AB056A">
              <w:rPr>
                <w:rFonts w:ascii="Times New Roman" w:hAnsi="Times New Roman"/>
                <w:bCs/>
                <w:sz w:val="26"/>
                <w:szCs w:val="26"/>
                <w:lang w:val="uk-UA"/>
              </w:rPr>
              <w:t>СК8-13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8708896" w14:textId="30447E49" w:rsidR="00B7058B" w:rsidRPr="00AB056A" w:rsidRDefault="00B7058B" w:rsidP="00B7058B">
            <w:pPr>
              <w:jc w:val="center"/>
            </w:pPr>
            <w:r w:rsidRPr="00AB056A">
              <w:rPr>
                <w:rFonts w:ascii="Times New Roman" w:hAnsi="Times New Roman"/>
                <w:bCs/>
                <w:sz w:val="26"/>
                <w:szCs w:val="26"/>
                <w:lang w:val="uk-UA"/>
              </w:rPr>
              <w:t>ПР2, ПР3, ПР7</w:t>
            </w:r>
          </w:p>
        </w:tc>
      </w:tr>
      <w:tr w:rsidR="00B7058B" w:rsidRPr="004317EC" w14:paraId="7D1A6184"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CE2D755" w14:textId="7F7DD90F" w:rsidR="00B7058B" w:rsidRPr="00AB056A" w:rsidRDefault="00B7058B" w:rsidP="00B7058B">
            <w:pPr>
              <w:spacing w:before="6"/>
              <w:rPr>
                <w:lang w:val="ru-RU"/>
              </w:rPr>
            </w:pPr>
            <w:r w:rsidRPr="00AB056A">
              <w:rPr>
                <w:rFonts w:ascii="Times New Roman" w:eastAsia="Times New Roman" w:hAnsi="Times New Roman"/>
                <w:bCs/>
                <w:sz w:val="24"/>
                <w:szCs w:val="24"/>
                <w:lang w:val="ru-RU"/>
              </w:rPr>
              <w:t>ПВ.4.</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Екологічне</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ресурсознавство</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56BC401" w14:textId="77777777" w:rsidR="00B7058B" w:rsidRPr="00AB056A" w:rsidRDefault="00B7058B" w:rsidP="00B7058B">
            <w:pPr>
              <w:spacing w:before="6"/>
              <w:jc w:val="center"/>
              <w:rPr>
                <w:rFonts w:ascii="Times New Roman" w:eastAsia="Times New Roman" w:hAnsi="Times New Roman"/>
                <w:bCs/>
                <w:sz w:val="24"/>
                <w:szCs w:val="24"/>
                <w:lang w:val="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124B11F7"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4FCDBAA" w14:textId="0B8F5CA8" w:rsidR="00B7058B" w:rsidRPr="00AB056A" w:rsidRDefault="00B7058B" w:rsidP="00B7058B">
            <w:pPr>
              <w:jc w:val="center"/>
            </w:pPr>
            <w:r w:rsidRPr="00AB056A">
              <w:rPr>
                <w:rFonts w:ascii="Times New Roman" w:hAnsi="Times New Roman"/>
                <w:bCs/>
                <w:sz w:val="26"/>
                <w:szCs w:val="26"/>
                <w:lang w:val="ru-RU"/>
              </w:rPr>
              <w:t>ЗК3, 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5383E5AB" w14:textId="250B4F7F" w:rsidR="00B7058B" w:rsidRPr="00AB056A" w:rsidRDefault="00B7058B" w:rsidP="00B7058B">
            <w:pPr>
              <w:jc w:val="center"/>
            </w:pPr>
            <w:r w:rsidRPr="00AB056A">
              <w:rPr>
                <w:rFonts w:ascii="Times New Roman" w:hAnsi="Times New Roman"/>
                <w:bCs/>
                <w:sz w:val="26"/>
                <w:szCs w:val="26"/>
                <w:lang w:val="uk-UA"/>
              </w:rPr>
              <w:t>СК12-13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60EB3F5" w14:textId="0E504FCD" w:rsidR="00B7058B" w:rsidRPr="00AB056A" w:rsidRDefault="00B7058B" w:rsidP="00B7058B">
            <w:pPr>
              <w:jc w:val="center"/>
            </w:pPr>
            <w:r w:rsidRPr="00AB056A">
              <w:rPr>
                <w:rFonts w:ascii="Times New Roman" w:hAnsi="Times New Roman"/>
                <w:bCs/>
                <w:sz w:val="26"/>
                <w:szCs w:val="26"/>
                <w:lang w:val="uk-UA"/>
              </w:rPr>
              <w:t>ПР1-5</w:t>
            </w:r>
          </w:p>
        </w:tc>
      </w:tr>
      <w:tr w:rsidR="00B7058B" w:rsidRPr="004317EC" w14:paraId="4737F16C"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81C08E6" w14:textId="05715323" w:rsidR="00B7058B" w:rsidRPr="00AB056A" w:rsidRDefault="00B7058B" w:rsidP="00B7058B">
            <w:pPr>
              <w:spacing w:before="6"/>
              <w:rPr>
                <w:lang w:val="ru-RU"/>
              </w:rPr>
            </w:pPr>
            <w:r w:rsidRPr="00AB056A">
              <w:rPr>
                <w:rFonts w:ascii="Times New Roman" w:eastAsia="Times New Roman" w:hAnsi="Times New Roman"/>
                <w:bCs/>
                <w:sz w:val="24"/>
                <w:szCs w:val="24"/>
                <w:lang w:val="ru-RU"/>
              </w:rPr>
              <w:t>ПВ.5.</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Поводження</w:t>
            </w:r>
            <w:proofErr w:type="spellEnd"/>
            <w:r w:rsidRPr="00AB056A">
              <w:rPr>
                <w:rFonts w:ascii="Times New Roman" w:eastAsia="Times New Roman" w:hAnsi="Times New Roman"/>
                <w:bCs/>
                <w:sz w:val="24"/>
                <w:szCs w:val="24"/>
                <w:lang w:val="ru-RU"/>
              </w:rPr>
              <w:t xml:space="preserve"> з ТПВ в </w:t>
            </w:r>
            <w:proofErr w:type="spellStart"/>
            <w:r w:rsidRPr="00AB056A">
              <w:rPr>
                <w:rFonts w:ascii="Times New Roman" w:eastAsia="Times New Roman" w:hAnsi="Times New Roman"/>
                <w:bCs/>
                <w:sz w:val="24"/>
                <w:szCs w:val="24"/>
                <w:lang w:val="ru-RU"/>
              </w:rPr>
              <w:t>урбоекосистемі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8E5ACF"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7E3EAFC1"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45E98948" w14:textId="286D6DA8" w:rsidR="00B7058B" w:rsidRPr="00AB056A" w:rsidRDefault="00B7058B" w:rsidP="00B7058B">
            <w:pPr>
              <w:jc w:val="center"/>
            </w:pPr>
            <w:r w:rsidRPr="00AB056A">
              <w:rPr>
                <w:rFonts w:ascii="Times New Roman" w:hAnsi="Times New Roman"/>
                <w:bCs/>
                <w:sz w:val="26"/>
                <w:szCs w:val="26"/>
                <w:lang w:val="ru-RU"/>
              </w:rPr>
              <w:t>ЗК3, 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4FB9A10" w14:textId="77777777" w:rsidR="00B7058B" w:rsidRPr="00AB056A" w:rsidRDefault="00B7058B" w:rsidP="00B7058B">
            <w:pPr>
              <w:jc w:val="center"/>
              <w:rPr>
                <w:rFonts w:ascii="Times New Roman" w:hAnsi="Times New Roman"/>
                <w:bCs/>
                <w:sz w:val="26"/>
                <w:szCs w:val="26"/>
                <w:lang w:val="uk-UA"/>
              </w:rPr>
            </w:pPr>
            <w:r w:rsidRPr="00AB056A">
              <w:rPr>
                <w:rFonts w:ascii="Times New Roman" w:hAnsi="Times New Roman"/>
                <w:bCs/>
                <w:sz w:val="26"/>
                <w:szCs w:val="26"/>
                <w:lang w:val="uk-UA"/>
              </w:rPr>
              <w:t xml:space="preserve">СК12-13, </w:t>
            </w:r>
          </w:p>
          <w:p w14:paraId="7A2C53ED" w14:textId="73525444" w:rsidR="00B7058B" w:rsidRPr="00AB056A" w:rsidRDefault="00B7058B" w:rsidP="00B7058B">
            <w:pPr>
              <w:jc w:val="center"/>
            </w:pPr>
            <w:r w:rsidRPr="00AB056A">
              <w:rPr>
                <w:rFonts w:ascii="Times New Roman" w:hAnsi="Times New Roman"/>
                <w:bCs/>
                <w:sz w:val="26"/>
                <w:szCs w:val="26"/>
                <w:lang w:val="uk-UA"/>
              </w:rPr>
              <w:t>СК24-26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1B4CD6D" w14:textId="77777777" w:rsidR="00B7058B" w:rsidRPr="009C00A6" w:rsidRDefault="00B7058B" w:rsidP="00B7058B">
            <w:pPr>
              <w:jc w:val="center"/>
              <w:rPr>
                <w:rFonts w:ascii="Times New Roman" w:hAnsi="Times New Roman"/>
                <w:bCs/>
                <w:sz w:val="26"/>
                <w:szCs w:val="26"/>
                <w:lang w:val="uk-UA"/>
              </w:rPr>
            </w:pPr>
            <w:r w:rsidRPr="009C00A6">
              <w:rPr>
                <w:rFonts w:ascii="Times New Roman" w:hAnsi="Times New Roman"/>
                <w:bCs/>
                <w:sz w:val="26"/>
                <w:szCs w:val="26"/>
                <w:lang w:val="uk-UA"/>
              </w:rPr>
              <w:t xml:space="preserve">ПР1-5, </w:t>
            </w:r>
          </w:p>
          <w:p w14:paraId="425EBAFA" w14:textId="7039B34C" w:rsidR="00B7058B" w:rsidRPr="009C00A6" w:rsidRDefault="00B7058B" w:rsidP="00B7058B">
            <w:pPr>
              <w:jc w:val="center"/>
            </w:pPr>
            <w:r w:rsidRPr="009C00A6">
              <w:rPr>
                <w:rFonts w:ascii="Times New Roman" w:hAnsi="Times New Roman"/>
                <w:bCs/>
                <w:sz w:val="26"/>
                <w:szCs w:val="26"/>
                <w:lang w:val="uk-UA"/>
              </w:rPr>
              <w:t>ПР12-16</w:t>
            </w:r>
          </w:p>
        </w:tc>
      </w:tr>
      <w:tr w:rsidR="00D6232F" w14:paraId="62ACBEE1"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8358597" w14:textId="77777777" w:rsidR="00D6232F" w:rsidRPr="00AB056A" w:rsidRDefault="00D6232F" w:rsidP="009D06C3">
            <w:pPr>
              <w:spacing w:before="6"/>
            </w:pPr>
            <w:r w:rsidRPr="00AB056A">
              <w:rPr>
                <w:rFonts w:ascii="Times New Roman" w:eastAsia="Times New Roman" w:hAnsi="Times New Roman"/>
                <w:bCs/>
                <w:sz w:val="24"/>
                <w:szCs w:val="24"/>
                <w:lang w:val="ru-RU"/>
              </w:rPr>
              <w:t>ПВ.6.</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Міські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інженерні</w:t>
            </w:r>
            <w:proofErr w:type="spellEnd"/>
            <w:r w:rsidRPr="00AB056A">
              <w:rPr>
                <w:rFonts w:ascii="Times New Roman" w:eastAsia="Times New Roman" w:hAnsi="Times New Roman"/>
                <w:bCs/>
                <w:sz w:val="24"/>
                <w:szCs w:val="24"/>
                <w:lang w:val="ru-RU"/>
              </w:rPr>
              <w:t xml:space="preserve"> мережи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852C507"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2A5D68D9"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C8C155C" w14:textId="77777777" w:rsidR="00D6232F" w:rsidRPr="00AB056A" w:rsidRDefault="00D6232F" w:rsidP="009D06C3">
            <w:pPr>
              <w:jc w:val="center"/>
            </w:pPr>
            <w:r w:rsidRPr="00AB056A">
              <w:rPr>
                <w:rFonts w:ascii="Times New Roman" w:hAnsi="Times New Roman"/>
                <w:bCs/>
                <w:sz w:val="26"/>
                <w:szCs w:val="26"/>
                <w:lang w:val="ru-RU"/>
              </w:rPr>
              <w:t>ЗК3, ЗК5, ЗК8, ЗК9</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51C6409" w14:textId="77777777" w:rsidR="00D6232F" w:rsidRPr="00AB056A" w:rsidRDefault="00D6232F" w:rsidP="009D06C3">
            <w:pPr>
              <w:jc w:val="center"/>
              <w:rPr>
                <w:rFonts w:ascii="Times New Roman" w:hAnsi="Times New Roman"/>
                <w:bCs/>
                <w:sz w:val="26"/>
                <w:szCs w:val="26"/>
                <w:lang w:val="uk-UA"/>
              </w:rPr>
            </w:pPr>
            <w:r w:rsidRPr="00AB056A">
              <w:rPr>
                <w:rFonts w:ascii="Times New Roman" w:hAnsi="Times New Roman"/>
                <w:bCs/>
                <w:sz w:val="26"/>
                <w:szCs w:val="26"/>
                <w:lang w:val="uk-UA"/>
              </w:rPr>
              <w:t xml:space="preserve">СК12-19, </w:t>
            </w:r>
          </w:p>
          <w:p w14:paraId="2D36592E" w14:textId="77777777" w:rsidR="00D6232F" w:rsidRPr="00AB056A" w:rsidRDefault="00D6232F" w:rsidP="009D06C3">
            <w:pPr>
              <w:jc w:val="center"/>
            </w:pPr>
            <w:r w:rsidRPr="00AB056A">
              <w:rPr>
                <w:rFonts w:ascii="Times New Roman" w:hAnsi="Times New Roman"/>
                <w:bCs/>
                <w:sz w:val="26"/>
                <w:szCs w:val="26"/>
                <w:lang w:val="uk-UA"/>
              </w:rPr>
              <w:t>СК23-28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907FE20" w14:textId="77777777" w:rsidR="00D6232F" w:rsidRPr="009C00A6" w:rsidRDefault="00D6232F" w:rsidP="009D06C3">
            <w:pPr>
              <w:jc w:val="center"/>
            </w:pPr>
            <w:r w:rsidRPr="009C00A6">
              <w:rPr>
                <w:rFonts w:ascii="Times New Roman" w:hAnsi="Times New Roman"/>
                <w:bCs/>
                <w:sz w:val="26"/>
                <w:szCs w:val="26"/>
                <w:lang w:val="uk-UA"/>
              </w:rPr>
              <w:t>ПР11-24</w:t>
            </w:r>
          </w:p>
        </w:tc>
      </w:tr>
      <w:tr w:rsidR="00D6232F" w14:paraId="23DA4DEC"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823B2DB" w14:textId="164220C0" w:rsidR="00D6232F" w:rsidRPr="00AB056A" w:rsidRDefault="00D6232F" w:rsidP="009D06C3">
            <w:pPr>
              <w:spacing w:before="6"/>
            </w:pPr>
            <w:r w:rsidRPr="00AB056A">
              <w:rPr>
                <w:rFonts w:ascii="Times New Roman" w:eastAsia="Times New Roman" w:hAnsi="Times New Roman"/>
                <w:bCs/>
                <w:sz w:val="24"/>
                <w:szCs w:val="24"/>
                <w:lang w:val="ru-RU"/>
              </w:rPr>
              <w:t>ПВ</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7</w:t>
            </w:r>
            <w:r w:rsidRPr="00AB056A">
              <w:rPr>
                <w:rFonts w:ascii="Times New Roman" w:eastAsia="Times New Roman" w:hAnsi="Times New Roman"/>
                <w:bCs/>
                <w:sz w:val="24"/>
                <w:szCs w:val="24"/>
              </w:rPr>
              <w:t>.</w:t>
            </w:r>
            <w:r w:rsidRPr="00AB056A">
              <w:rPr>
                <w:rFonts w:ascii="Times New Roman" w:eastAsia="Times New Roman" w:hAnsi="Times New Roman"/>
                <w:bCs/>
                <w:sz w:val="24"/>
                <w:szCs w:val="24"/>
                <w:lang w:val="uk-UA"/>
              </w:rPr>
              <w:t xml:space="preserve">02. </w:t>
            </w:r>
            <w:proofErr w:type="spellStart"/>
            <w:r w:rsidR="00321CE8" w:rsidRPr="00AB056A">
              <w:rPr>
                <w:rFonts w:ascii="Times New Roman" w:eastAsia="Times New Roman" w:hAnsi="Times New Roman"/>
                <w:bCs/>
                <w:sz w:val="24"/>
                <w:szCs w:val="24"/>
                <w:lang w:val="ru-RU"/>
              </w:rPr>
              <w:t>Оцінка</w:t>
            </w:r>
            <w:proofErr w:type="spellEnd"/>
            <w:r w:rsidR="00321CE8" w:rsidRPr="00AB056A">
              <w:rPr>
                <w:rFonts w:ascii="Times New Roman" w:eastAsia="Times New Roman" w:hAnsi="Times New Roman"/>
                <w:bCs/>
                <w:sz w:val="24"/>
                <w:szCs w:val="24"/>
                <w:lang w:val="ru-RU"/>
              </w:rPr>
              <w:t xml:space="preserve"> </w:t>
            </w:r>
            <w:r w:rsidR="00321CE8" w:rsidRPr="00AB056A">
              <w:rPr>
                <w:rFonts w:ascii="Times New Roman" w:eastAsia="Times New Roman" w:hAnsi="Times New Roman"/>
                <w:bCs/>
                <w:sz w:val="24"/>
                <w:szCs w:val="24"/>
                <w:lang w:val="uk-UA"/>
              </w:rPr>
              <w:t>техногенного навантаження</w:t>
            </w:r>
            <w:r w:rsidR="00CD09DD" w:rsidRPr="00AB056A">
              <w:rPr>
                <w:rFonts w:ascii="Times New Roman" w:eastAsia="Times New Roman" w:hAnsi="Times New Roman"/>
                <w:bCs/>
                <w:sz w:val="24"/>
                <w:szCs w:val="24"/>
                <w:lang w:val="uk-UA"/>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C912B5D"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8396447"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CC8DB4D" w14:textId="77777777" w:rsidR="00D6232F" w:rsidRPr="00AB056A" w:rsidRDefault="00D6232F" w:rsidP="009D06C3">
            <w:pPr>
              <w:jc w:val="center"/>
            </w:pPr>
            <w:r w:rsidRPr="00AB056A">
              <w:rPr>
                <w:rFonts w:ascii="Times New Roman" w:hAnsi="Times New Roman"/>
                <w:bCs/>
                <w:sz w:val="26"/>
                <w:szCs w:val="26"/>
                <w:lang w:val="ru-RU"/>
              </w:rPr>
              <w:t>ЗК5, ЗК8, ЗК10, ЗК12</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091D4D7" w14:textId="77777777" w:rsidR="00D6232F" w:rsidRPr="00AB056A" w:rsidRDefault="00D6232F" w:rsidP="009D06C3">
            <w:pPr>
              <w:jc w:val="center"/>
            </w:pPr>
            <w:r w:rsidRPr="00AB056A">
              <w:rPr>
                <w:rFonts w:ascii="Times New Roman" w:hAnsi="Times New Roman"/>
                <w:bCs/>
                <w:sz w:val="26"/>
                <w:szCs w:val="26"/>
                <w:lang w:val="uk-UA"/>
              </w:rPr>
              <w:t>СК15, СК17, СК20, СК28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59F1AF6" w14:textId="77777777" w:rsidR="00D6232F" w:rsidRDefault="00D6232F" w:rsidP="009D06C3">
            <w:pPr>
              <w:jc w:val="center"/>
            </w:pPr>
            <w:r>
              <w:rPr>
                <w:rFonts w:ascii="Times New Roman" w:hAnsi="Times New Roman"/>
                <w:bCs/>
                <w:sz w:val="26"/>
                <w:szCs w:val="26"/>
                <w:lang w:val="uk-UA"/>
              </w:rPr>
              <w:t>ПР16-25</w:t>
            </w:r>
          </w:p>
        </w:tc>
      </w:tr>
      <w:tr w:rsidR="00D6232F" w14:paraId="6D403FB1"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8EC288F" w14:textId="77777777" w:rsidR="00D6232F" w:rsidRPr="00AB056A" w:rsidRDefault="00D6232F" w:rsidP="009D06C3">
            <w:pPr>
              <w:spacing w:before="6"/>
            </w:pPr>
            <w:r w:rsidRPr="00AB056A">
              <w:rPr>
                <w:rFonts w:ascii="Times New Roman" w:eastAsia="Times New Roman" w:hAnsi="Times New Roman"/>
                <w:bCs/>
                <w:sz w:val="24"/>
                <w:szCs w:val="24"/>
                <w:lang w:val="ru-RU"/>
              </w:rPr>
              <w:t>ПВ.8.</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Рекультивація</w:t>
            </w:r>
            <w:proofErr w:type="spellEnd"/>
            <w:r w:rsidRPr="00AB056A">
              <w:rPr>
                <w:rFonts w:ascii="Times New Roman" w:eastAsia="Times New Roman" w:hAnsi="Times New Roman"/>
                <w:bCs/>
                <w:sz w:val="24"/>
                <w:szCs w:val="24"/>
                <w:lang w:val="ru-RU"/>
              </w:rPr>
              <w:t xml:space="preserve"> земель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DCB6E9"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C61F4FE"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50080C7" w14:textId="77777777" w:rsidR="00D6232F" w:rsidRPr="00AB056A" w:rsidRDefault="00D6232F" w:rsidP="009D06C3">
            <w:pPr>
              <w:jc w:val="center"/>
            </w:pPr>
            <w:r w:rsidRPr="00AB056A">
              <w:rPr>
                <w:rFonts w:ascii="Times New Roman" w:hAnsi="Times New Roman"/>
                <w:bCs/>
                <w:sz w:val="26"/>
                <w:szCs w:val="26"/>
                <w:lang w:val="ru-RU"/>
              </w:rPr>
              <w:t>ЗК3, ЗК5, ЗК8-16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F59173A" w14:textId="77777777" w:rsidR="00D6232F" w:rsidRPr="00AB056A" w:rsidRDefault="00D6232F" w:rsidP="009D06C3">
            <w:pPr>
              <w:jc w:val="center"/>
            </w:pPr>
            <w:r w:rsidRPr="00AB056A">
              <w:rPr>
                <w:rFonts w:ascii="Times New Roman" w:hAnsi="Times New Roman"/>
                <w:bCs/>
                <w:sz w:val="26"/>
                <w:szCs w:val="26"/>
                <w:lang w:val="uk-UA"/>
              </w:rPr>
              <w:t>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7DCEA1B" w14:textId="77777777" w:rsidR="00D6232F" w:rsidRDefault="00D6232F" w:rsidP="009D06C3">
            <w:pPr>
              <w:jc w:val="center"/>
              <w:rPr>
                <w:rFonts w:ascii="Times New Roman" w:hAnsi="Times New Roman"/>
                <w:bCs/>
                <w:sz w:val="26"/>
                <w:szCs w:val="26"/>
                <w:lang w:val="uk-UA"/>
              </w:rPr>
            </w:pPr>
            <w:r>
              <w:rPr>
                <w:rFonts w:ascii="Times New Roman" w:hAnsi="Times New Roman"/>
                <w:bCs/>
                <w:sz w:val="26"/>
                <w:szCs w:val="26"/>
                <w:lang w:val="uk-UA"/>
              </w:rPr>
              <w:t>ПР1-5,</w:t>
            </w:r>
          </w:p>
          <w:p w14:paraId="610DE613" w14:textId="77777777" w:rsidR="00D6232F" w:rsidRDefault="00D6232F" w:rsidP="009D06C3">
            <w:pPr>
              <w:jc w:val="center"/>
            </w:pPr>
            <w:r>
              <w:rPr>
                <w:rFonts w:ascii="Times New Roman" w:hAnsi="Times New Roman"/>
                <w:bCs/>
                <w:sz w:val="26"/>
                <w:szCs w:val="26"/>
                <w:lang w:val="uk-UA"/>
              </w:rPr>
              <w:t>ПР10-14</w:t>
            </w:r>
          </w:p>
        </w:tc>
      </w:tr>
      <w:tr w:rsidR="00D6232F" w:rsidRPr="004317EC" w14:paraId="5654AA24"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4D84C81" w14:textId="77777777" w:rsidR="00D6232F" w:rsidRPr="00AB056A" w:rsidRDefault="00D6232F" w:rsidP="009D06C3">
            <w:pPr>
              <w:spacing w:before="6"/>
              <w:rPr>
                <w:lang w:val="ru-RU"/>
              </w:rPr>
            </w:pPr>
            <w:r w:rsidRPr="00AB056A">
              <w:rPr>
                <w:rFonts w:ascii="Times New Roman" w:eastAsia="Times New Roman" w:hAnsi="Times New Roman"/>
                <w:bCs/>
                <w:sz w:val="24"/>
                <w:szCs w:val="24"/>
                <w:lang w:val="ru-RU"/>
              </w:rPr>
              <w:t>ПВ.9.</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Охорона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довкілля</w:t>
            </w:r>
            <w:proofErr w:type="spellEnd"/>
            <w:r w:rsidRPr="00AB056A">
              <w:rPr>
                <w:rFonts w:ascii="Times New Roman" w:eastAsia="Times New Roman" w:hAnsi="Times New Roman"/>
                <w:bCs/>
                <w:sz w:val="24"/>
                <w:szCs w:val="24"/>
                <w:lang w:val="ru-RU"/>
              </w:rPr>
              <w:t xml:space="preserve"> при </w:t>
            </w:r>
            <w:proofErr w:type="spellStart"/>
            <w:r w:rsidRPr="00AB056A">
              <w:rPr>
                <w:rFonts w:ascii="Times New Roman" w:eastAsia="Times New Roman" w:hAnsi="Times New Roman"/>
                <w:bCs/>
                <w:sz w:val="24"/>
                <w:szCs w:val="24"/>
                <w:lang w:val="ru-RU"/>
              </w:rPr>
              <w:t>проектуванні</w:t>
            </w:r>
            <w:proofErr w:type="spellEnd"/>
            <w:r w:rsidRPr="00AB056A">
              <w:rPr>
                <w:rFonts w:ascii="Times New Roman" w:eastAsia="Times New Roman" w:hAnsi="Times New Roman"/>
                <w:bCs/>
                <w:sz w:val="24"/>
                <w:szCs w:val="24"/>
                <w:lang w:val="ru-RU"/>
              </w:rPr>
              <w:t xml:space="preserve"> та </w:t>
            </w:r>
            <w:proofErr w:type="spellStart"/>
            <w:r w:rsidRPr="00AB056A">
              <w:rPr>
                <w:rFonts w:ascii="Times New Roman" w:eastAsia="Times New Roman" w:hAnsi="Times New Roman"/>
                <w:bCs/>
                <w:sz w:val="24"/>
                <w:szCs w:val="24"/>
                <w:lang w:val="ru-RU"/>
              </w:rPr>
              <w:t>будівництві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8FBDD97"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1708C79"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5C9D4A7" w14:textId="77777777" w:rsidR="00D6232F" w:rsidRPr="00AB056A" w:rsidRDefault="00D6232F" w:rsidP="009D06C3">
            <w:pPr>
              <w:jc w:val="center"/>
            </w:pPr>
            <w:r w:rsidRPr="00AB056A">
              <w:rPr>
                <w:rFonts w:ascii="Times New Roman" w:hAnsi="Times New Roman"/>
                <w:bCs/>
                <w:sz w:val="26"/>
                <w:szCs w:val="26"/>
                <w:lang w:val="ru-RU"/>
              </w:rPr>
              <w:t>ЗК3, ЗК5, ЗК9, ЗК13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AEFC436" w14:textId="77777777" w:rsidR="00D6232F" w:rsidRPr="00AB056A" w:rsidRDefault="00D6232F" w:rsidP="009D06C3">
            <w:pPr>
              <w:jc w:val="center"/>
            </w:pPr>
            <w:r w:rsidRPr="00AB056A">
              <w:rPr>
                <w:rFonts w:ascii="Times New Roman" w:hAnsi="Times New Roman"/>
                <w:bCs/>
                <w:sz w:val="26"/>
                <w:szCs w:val="26"/>
                <w:lang w:val="uk-UA"/>
              </w:rPr>
              <w:t>СК15, СК16, СК18-24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B4738A3" w14:textId="77777777" w:rsidR="00D6232F" w:rsidRDefault="00D6232F" w:rsidP="009D06C3">
            <w:pPr>
              <w:jc w:val="center"/>
            </w:pPr>
            <w:r>
              <w:rPr>
                <w:rFonts w:ascii="Times New Roman" w:hAnsi="Times New Roman"/>
                <w:bCs/>
                <w:sz w:val="26"/>
                <w:szCs w:val="26"/>
                <w:lang w:val="uk-UA"/>
              </w:rPr>
              <w:t>ПР1-13</w:t>
            </w:r>
          </w:p>
        </w:tc>
      </w:tr>
      <w:tr w:rsidR="00B7058B" w14:paraId="36068440"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09101A9F" w14:textId="68DE407D" w:rsidR="00B7058B" w:rsidRPr="00AB056A" w:rsidRDefault="00B7058B" w:rsidP="00B7058B">
            <w:pPr>
              <w:spacing w:before="6"/>
              <w:rPr>
                <w:lang w:val="ru-RU"/>
              </w:rPr>
            </w:pPr>
            <w:r w:rsidRPr="00AB056A">
              <w:rPr>
                <w:rFonts w:ascii="Times New Roman" w:eastAsia="Times New Roman" w:hAnsi="Times New Roman"/>
                <w:bCs/>
                <w:sz w:val="24"/>
                <w:szCs w:val="24"/>
                <w:lang w:val="ru-RU"/>
              </w:rPr>
              <w:lastRenderedPageBreak/>
              <w:t>ПВ.10.</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Екопаспортизація</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територій</w:t>
            </w:r>
            <w:proofErr w:type="spellEnd"/>
            <w:r w:rsidRPr="00AB056A">
              <w:rPr>
                <w:rFonts w:ascii="Times New Roman" w:eastAsia="Times New Roman" w:hAnsi="Times New Roman"/>
                <w:bCs/>
                <w:sz w:val="24"/>
                <w:szCs w:val="24"/>
                <w:lang w:val="ru-RU"/>
              </w:rPr>
              <w:t xml:space="preserve"> та </w:t>
            </w:r>
            <w:proofErr w:type="spellStart"/>
            <w:r w:rsidRPr="00AB056A">
              <w:rPr>
                <w:rFonts w:ascii="Times New Roman" w:eastAsia="Times New Roman" w:hAnsi="Times New Roman"/>
                <w:bCs/>
                <w:sz w:val="24"/>
                <w:szCs w:val="24"/>
                <w:lang w:val="ru-RU"/>
              </w:rPr>
              <w:t>підприємств</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9D9FCAF"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4ABFA4E2"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35254DBD" w14:textId="77B01F82" w:rsidR="00B7058B" w:rsidRPr="00AB056A" w:rsidRDefault="00B7058B" w:rsidP="00B7058B">
            <w:pPr>
              <w:jc w:val="center"/>
              <w:rPr>
                <w:lang w:val="ru-RU"/>
              </w:rPr>
            </w:pPr>
            <w:r w:rsidRPr="00AB056A">
              <w:rPr>
                <w:rFonts w:ascii="Times New Roman" w:hAnsi="Times New Roman"/>
                <w:bCs/>
                <w:sz w:val="26"/>
                <w:szCs w:val="26"/>
                <w:lang w:val="ru-RU"/>
              </w:rPr>
              <w:t>ЗК4, ЗК8, ЗК9, ЗК12, ЗК13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3242B1E" w14:textId="6626F86F" w:rsidR="00B7058B" w:rsidRPr="00AB056A" w:rsidRDefault="00B7058B" w:rsidP="00B7058B">
            <w:pPr>
              <w:jc w:val="center"/>
            </w:pPr>
            <w:r w:rsidRPr="00AB056A">
              <w:rPr>
                <w:rFonts w:ascii="Times New Roman" w:hAnsi="Times New Roman"/>
                <w:bCs/>
                <w:sz w:val="26"/>
                <w:szCs w:val="26"/>
                <w:lang w:val="ru-RU"/>
              </w:rPr>
              <w:t>СК</w:t>
            </w:r>
            <w:r w:rsidRPr="00AB056A">
              <w:rPr>
                <w:rFonts w:ascii="Times New Roman" w:hAnsi="Times New Roman"/>
                <w:bCs/>
                <w:sz w:val="26"/>
                <w:szCs w:val="26"/>
                <w:lang w:val="uk-UA"/>
              </w:rPr>
              <w:t>16, СК19, СК24, СК28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D970779" w14:textId="5AC7540D" w:rsidR="00B7058B" w:rsidRDefault="00B7058B" w:rsidP="00B7058B">
            <w:pPr>
              <w:jc w:val="center"/>
            </w:pPr>
            <w:r w:rsidRPr="00AB056A">
              <w:rPr>
                <w:rFonts w:ascii="Times New Roman" w:hAnsi="Times New Roman"/>
                <w:bCs/>
                <w:sz w:val="26"/>
                <w:szCs w:val="26"/>
                <w:lang w:val="uk-UA"/>
              </w:rPr>
              <w:t>ПР3, ПР9, ПР11, ПР14</w:t>
            </w:r>
          </w:p>
        </w:tc>
      </w:tr>
      <w:tr w:rsidR="00D6232F" w14:paraId="6C95D93C"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330C562E" w14:textId="77777777" w:rsidR="00D6232F" w:rsidRPr="00AB056A" w:rsidRDefault="00D6232F" w:rsidP="009D06C3">
            <w:pPr>
              <w:spacing w:before="6"/>
            </w:pPr>
            <w:r w:rsidRPr="00AB056A">
              <w:rPr>
                <w:rFonts w:ascii="Times New Roman" w:eastAsia="Times New Roman" w:hAnsi="Times New Roman"/>
                <w:bCs/>
                <w:sz w:val="24"/>
                <w:szCs w:val="24"/>
                <w:lang w:val="ru-RU"/>
              </w:rPr>
              <w:t>ПВ.11.</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Біотичні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фактори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міста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B52EEC3"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79E96B1"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5A07D4D9" w14:textId="77777777" w:rsidR="00D6232F" w:rsidRPr="00AB056A" w:rsidRDefault="00D6232F" w:rsidP="009D06C3">
            <w:pPr>
              <w:jc w:val="center"/>
              <w:rPr>
                <w:lang w:val="ru-RU"/>
              </w:rPr>
            </w:pPr>
            <w:r w:rsidRPr="00AB056A">
              <w:rPr>
                <w:rFonts w:ascii="Times New Roman" w:hAnsi="Times New Roman"/>
                <w:bCs/>
                <w:sz w:val="26"/>
                <w:szCs w:val="26"/>
                <w:lang w:val="ru-RU"/>
              </w:rPr>
              <w:t>ЗК3, ЗК4, ЗК8, ЗК12, ЗК14</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97D6CC8" w14:textId="77777777" w:rsidR="00D6232F" w:rsidRPr="00AB056A" w:rsidRDefault="00D6232F" w:rsidP="009D06C3">
            <w:pPr>
              <w:jc w:val="center"/>
            </w:pPr>
            <w:r w:rsidRPr="00AB056A">
              <w:rPr>
                <w:rFonts w:ascii="Times New Roman" w:hAnsi="Times New Roman"/>
                <w:bCs/>
                <w:sz w:val="26"/>
                <w:szCs w:val="26"/>
                <w:lang w:val="ru-RU"/>
              </w:rPr>
              <w:t>СК</w:t>
            </w:r>
            <w:r w:rsidRPr="00AB056A">
              <w:rPr>
                <w:rFonts w:ascii="Times New Roman" w:hAnsi="Times New Roman"/>
                <w:bCs/>
                <w:sz w:val="26"/>
                <w:szCs w:val="26"/>
                <w:lang w:val="uk-UA"/>
              </w:rPr>
              <w:t>18, СК19, СК24, СК28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BC340B2" w14:textId="77777777" w:rsidR="00D6232F" w:rsidRPr="00AB056A" w:rsidRDefault="00D6232F" w:rsidP="009D06C3">
            <w:pPr>
              <w:jc w:val="center"/>
            </w:pPr>
            <w:r w:rsidRPr="00AB056A">
              <w:rPr>
                <w:rFonts w:ascii="Times New Roman" w:hAnsi="Times New Roman"/>
                <w:bCs/>
                <w:sz w:val="26"/>
                <w:szCs w:val="26"/>
                <w:lang w:val="uk-UA"/>
              </w:rPr>
              <w:t>ПР1-22</w:t>
            </w:r>
          </w:p>
        </w:tc>
      </w:tr>
      <w:tr w:rsidR="00B7058B" w14:paraId="37E2C42C"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BBBB434" w14:textId="4E0346CF" w:rsidR="00B7058B" w:rsidRPr="00AB056A" w:rsidRDefault="00B7058B" w:rsidP="00B7058B">
            <w:pPr>
              <w:spacing w:before="6"/>
            </w:pPr>
            <w:r w:rsidRPr="00AB056A">
              <w:rPr>
                <w:rFonts w:ascii="Times New Roman" w:eastAsia="Times New Roman" w:hAnsi="Times New Roman"/>
                <w:bCs/>
                <w:sz w:val="24"/>
                <w:szCs w:val="24"/>
                <w:lang w:val="ru-RU"/>
              </w:rPr>
              <w:t>ПВ.12.</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Екобезпека</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будівельних</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матеріалів</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AFD0DD2"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90836CF"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B2B976A" w14:textId="670B7BAA" w:rsidR="00B7058B" w:rsidRPr="00AB056A" w:rsidRDefault="00B7058B" w:rsidP="00B7058B">
            <w:pPr>
              <w:jc w:val="center"/>
            </w:pPr>
            <w:r w:rsidRPr="00AB056A">
              <w:rPr>
                <w:rFonts w:ascii="Times New Roman" w:hAnsi="Times New Roman"/>
                <w:bCs/>
                <w:sz w:val="26"/>
                <w:szCs w:val="26"/>
                <w:lang w:val="ru-RU"/>
              </w:rPr>
              <w:t>ЗК3, ЗК8, ЗК 11, ЗК13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425C8CC8" w14:textId="5233F6B9" w:rsidR="00B7058B" w:rsidRPr="00AB056A" w:rsidRDefault="00B7058B" w:rsidP="00B7058B">
            <w:pPr>
              <w:jc w:val="center"/>
            </w:pPr>
            <w:r w:rsidRPr="00AB056A">
              <w:rPr>
                <w:rFonts w:ascii="Times New Roman" w:hAnsi="Times New Roman"/>
                <w:bCs/>
                <w:sz w:val="26"/>
                <w:szCs w:val="26"/>
                <w:lang w:val="uk-UA"/>
              </w:rPr>
              <w:t>СК24-26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391B53C" w14:textId="71CB76B9" w:rsidR="00B7058B" w:rsidRPr="00AB056A" w:rsidRDefault="00B7058B" w:rsidP="00B7058B">
            <w:pPr>
              <w:jc w:val="center"/>
            </w:pPr>
            <w:r w:rsidRPr="00AB056A">
              <w:rPr>
                <w:rFonts w:ascii="Times New Roman" w:hAnsi="Times New Roman"/>
                <w:bCs/>
                <w:sz w:val="26"/>
                <w:szCs w:val="26"/>
                <w:lang w:val="uk-UA"/>
              </w:rPr>
              <w:t xml:space="preserve">ПР1-8, </w:t>
            </w:r>
          </w:p>
        </w:tc>
      </w:tr>
      <w:tr w:rsidR="00B7058B" w:rsidRPr="004317EC" w14:paraId="23B47440"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118C8BC0" w14:textId="4F80AAEC" w:rsidR="00B7058B" w:rsidRPr="00AB056A" w:rsidRDefault="00B7058B" w:rsidP="00B7058B">
            <w:pPr>
              <w:spacing w:before="6"/>
              <w:rPr>
                <w:lang w:val="ru-RU"/>
              </w:rPr>
            </w:pPr>
            <w:r w:rsidRPr="00AB056A">
              <w:rPr>
                <w:rFonts w:ascii="Times New Roman" w:eastAsia="Times New Roman" w:hAnsi="Times New Roman"/>
                <w:bCs/>
                <w:sz w:val="24"/>
                <w:szCs w:val="24"/>
                <w:lang w:val="ru-RU"/>
              </w:rPr>
              <w:t>ПВ.13.</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Рекреаційні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ресурси</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урбоекосистем</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7DA0E54" w14:textId="77777777" w:rsidR="00B7058B" w:rsidRPr="00AB056A" w:rsidRDefault="00B7058B" w:rsidP="00B7058B">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3649497" w14:textId="77777777" w:rsidR="00B7058B" w:rsidRPr="00AB056A" w:rsidRDefault="00B7058B" w:rsidP="00B7058B">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24A54A29" w14:textId="17565958" w:rsidR="00B7058B" w:rsidRPr="00AB056A" w:rsidRDefault="00B7058B" w:rsidP="00B7058B">
            <w:pPr>
              <w:jc w:val="center"/>
            </w:pPr>
            <w:r w:rsidRPr="00AB056A">
              <w:rPr>
                <w:rFonts w:ascii="Times New Roman" w:hAnsi="Times New Roman"/>
                <w:bCs/>
                <w:sz w:val="26"/>
                <w:szCs w:val="26"/>
                <w:lang w:val="ru-RU"/>
              </w:rPr>
              <w:t>ЗК3, ЗК8, ЗК12-13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741AD08C" w14:textId="4495C0A3" w:rsidR="00B7058B" w:rsidRPr="00AB056A" w:rsidRDefault="00B7058B" w:rsidP="00B7058B">
            <w:pPr>
              <w:jc w:val="center"/>
            </w:pPr>
            <w:r w:rsidRPr="00AB056A">
              <w:rPr>
                <w:rFonts w:ascii="Times New Roman" w:hAnsi="Times New Roman"/>
                <w:bCs/>
                <w:sz w:val="26"/>
                <w:szCs w:val="26"/>
                <w:lang w:val="uk-UA"/>
              </w:rPr>
              <w:t>СК18, СК20, СК24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3BF79E7" w14:textId="2A0FA365" w:rsidR="00B7058B" w:rsidRPr="00AB056A" w:rsidRDefault="00B7058B" w:rsidP="00B7058B">
            <w:pPr>
              <w:jc w:val="center"/>
            </w:pPr>
            <w:r w:rsidRPr="00AB056A">
              <w:rPr>
                <w:rFonts w:ascii="Times New Roman" w:hAnsi="Times New Roman"/>
                <w:bCs/>
                <w:sz w:val="26"/>
                <w:szCs w:val="26"/>
                <w:lang w:val="uk-UA"/>
              </w:rPr>
              <w:t>ПР1-26</w:t>
            </w:r>
          </w:p>
        </w:tc>
      </w:tr>
      <w:tr w:rsidR="00D6232F" w14:paraId="3A6C83A2"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5CDC9337" w14:textId="77777777" w:rsidR="00D6232F" w:rsidRPr="00AB056A" w:rsidRDefault="00D6232F" w:rsidP="009D06C3">
            <w:pPr>
              <w:spacing w:before="6"/>
            </w:pPr>
            <w:r w:rsidRPr="00AB056A">
              <w:rPr>
                <w:rFonts w:ascii="Times New Roman" w:eastAsia="Times New Roman" w:hAnsi="Times New Roman"/>
                <w:bCs/>
                <w:sz w:val="24"/>
                <w:szCs w:val="24"/>
                <w:lang w:val="ru-RU"/>
              </w:rPr>
              <w:t>ПВ.14.</w:t>
            </w:r>
            <w:r w:rsidRPr="00AB056A">
              <w:rPr>
                <w:rFonts w:ascii="Times New Roman" w:eastAsia="Times New Roman" w:hAnsi="Times New Roman"/>
                <w:bCs/>
                <w:sz w:val="24"/>
                <w:szCs w:val="24"/>
                <w:lang w:val="uk-UA"/>
              </w:rPr>
              <w:t>02. Екологічне інспектування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5088843"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3603FAB"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E7747FC" w14:textId="77777777" w:rsidR="00D6232F" w:rsidRPr="00AB056A" w:rsidRDefault="00D6232F"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1113F40" w14:textId="77777777" w:rsidR="00D6232F" w:rsidRPr="00AB056A" w:rsidRDefault="00D6232F" w:rsidP="009D06C3">
            <w:pPr>
              <w:jc w:val="center"/>
            </w:pPr>
            <w:r w:rsidRPr="00AB056A">
              <w:rPr>
                <w:rFonts w:ascii="Times New Roman" w:hAnsi="Times New Roman"/>
                <w:bCs/>
                <w:sz w:val="26"/>
                <w:szCs w:val="26"/>
                <w:lang w:val="uk-UA"/>
              </w:rPr>
              <w:t>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6DB456A2" w14:textId="77777777" w:rsidR="00D6232F" w:rsidRDefault="00D6232F" w:rsidP="009D06C3">
            <w:pPr>
              <w:jc w:val="center"/>
            </w:pPr>
            <w:r>
              <w:rPr>
                <w:rFonts w:ascii="Times New Roman" w:hAnsi="Times New Roman"/>
                <w:bCs/>
                <w:sz w:val="26"/>
                <w:szCs w:val="26"/>
                <w:lang w:val="uk-UA"/>
              </w:rPr>
              <w:t>ПР1-14</w:t>
            </w:r>
          </w:p>
        </w:tc>
      </w:tr>
      <w:tr w:rsidR="00D6232F" w14:paraId="6201229F"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70029E36" w14:textId="77777777" w:rsidR="00D6232F" w:rsidRPr="00AB056A" w:rsidRDefault="00D6232F" w:rsidP="009D06C3">
            <w:pPr>
              <w:spacing w:before="6"/>
            </w:pPr>
            <w:r w:rsidRPr="00AB056A">
              <w:rPr>
                <w:rFonts w:ascii="Times New Roman" w:eastAsia="Times New Roman" w:hAnsi="Times New Roman"/>
                <w:bCs/>
                <w:sz w:val="24"/>
                <w:szCs w:val="24"/>
                <w:lang w:val="ru-RU"/>
              </w:rPr>
              <w:t>ПВ.15.</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Очищення</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газових</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викидів</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2F7C7EF2" w14:textId="77777777" w:rsidR="00D6232F" w:rsidRPr="00AB056A" w:rsidRDefault="00D6232F" w:rsidP="009D06C3">
            <w:pPr>
              <w:spacing w:before="6"/>
              <w:jc w:val="center"/>
              <w:rPr>
                <w:rFonts w:ascii="Times New Roman" w:eastAsia="Times New Roman" w:hAnsi="Times New Roman"/>
                <w:bCs/>
                <w:sz w:val="24"/>
                <w:szCs w:val="24"/>
              </w:rPr>
            </w:pPr>
            <w:r w:rsidRPr="00AB056A">
              <w:rPr>
                <w:rFonts w:ascii="Times New Roman" w:eastAsia="Times New Roman" w:hAnsi="Times New Roman"/>
                <w:bCs/>
                <w:sz w:val="24"/>
                <w:szCs w:val="24"/>
              </w:rPr>
              <w:t>3,5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561ED12B"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74B54DB" w14:textId="77777777" w:rsidR="00D6232F" w:rsidRPr="00AB056A" w:rsidRDefault="00D6232F"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20034787" w14:textId="77777777" w:rsidR="00D6232F" w:rsidRPr="00AB056A" w:rsidRDefault="00D6232F" w:rsidP="009D06C3">
            <w:pPr>
              <w:jc w:val="center"/>
            </w:pPr>
            <w:r w:rsidRPr="00AB056A">
              <w:rPr>
                <w:rFonts w:ascii="Times New Roman" w:hAnsi="Times New Roman"/>
                <w:bCs/>
                <w:sz w:val="26"/>
                <w:szCs w:val="26"/>
                <w:lang w:val="uk-UA"/>
              </w:rPr>
              <w:t>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8DBC429" w14:textId="77777777" w:rsidR="00D6232F" w:rsidRDefault="00D6232F" w:rsidP="009D06C3">
            <w:pPr>
              <w:jc w:val="center"/>
            </w:pPr>
            <w:r>
              <w:rPr>
                <w:rFonts w:ascii="Times New Roman" w:hAnsi="Times New Roman"/>
                <w:bCs/>
                <w:sz w:val="26"/>
                <w:szCs w:val="26"/>
                <w:lang w:val="uk-UA"/>
              </w:rPr>
              <w:t>ПР1-22</w:t>
            </w:r>
          </w:p>
        </w:tc>
      </w:tr>
      <w:tr w:rsidR="00D6232F" w:rsidRPr="004317EC" w14:paraId="3287205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609A23C6" w14:textId="77777777" w:rsidR="00D6232F" w:rsidRPr="00AB056A" w:rsidRDefault="00D6232F" w:rsidP="009D06C3">
            <w:pPr>
              <w:spacing w:before="6"/>
              <w:rPr>
                <w:lang w:val="ru-RU"/>
              </w:rPr>
            </w:pPr>
            <w:r w:rsidRPr="00AB056A">
              <w:rPr>
                <w:rFonts w:ascii="Times New Roman" w:eastAsia="Times New Roman" w:hAnsi="Times New Roman"/>
                <w:bCs/>
                <w:sz w:val="24"/>
                <w:szCs w:val="24"/>
                <w:lang w:val="ru-RU"/>
              </w:rPr>
              <w:t>ПВ.16.</w:t>
            </w:r>
            <w:r w:rsidRPr="00AB056A">
              <w:rPr>
                <w:rFonts w:ascii="Times New Roman" w:eastAsia="Times New Roman" w:hAnsi="Times New Roman"/>
                <w:bCs/>
                <w:sz w:val="24"/>
                <w:szCs w:val="24"/>
                <w:lang w:val="uk-UA"/>
              </w:rPr>
              <w:t xml:space="preserve">02. </w:t>
            </w:r>
            <w:proofErr w:type="spellStart"/>
            <w:r w:rsidRPr="00AB056A">
              <w:rPr>
                <w:rFonts w:ascii="Times New Roman" w:eastAsia="Times New Roman" w:hAnsi="Times New Roman"/>
                <w:bCs/>
                <w:sz w:val="24"/>
                <w:szCs w:val="24"/>
                <w:lang w:val="ru-RU"/>
              </w:rPr>
              <w:t>Інформаційні</w:t>
            </w:r>
            <w:proofErr w:type="spellEnd"/>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технології</w:t>
            </w:r>
            <w:proofErr w:type="spellEnd"/>
            <w:r w:rsidRPr="00AB056A">
              <w:rPr>
                <w:rFonts w:ascii="Times New Roman" w:eastAsia="Times New Roman" w:hAnsi="Times New Roman"/>
                <w:bCs/>
                <w:sz w:val="24"/>
                <w:szCs w:val="24"/>
                <w:lang w:val="ru-RU"/>
              </w:rPr>
              <w:t xml:space="preserve"> в </w:t>
            </w:r>
            <w:proofErr w:type="spellStart"/>
            <w:r w:rsidRPr="00AB056A">
              <w:rPr>
                <w:rFonts w:ascii="Times New Roman" w:eastAsia="Times New Roman" w:hAnsi="Times New Roman"/>
                <w:bCs/>
                <w:sz w:val="24"/>
                <w:szCs w:val="24"/>
                <w:lang w:val="ru-RU"/>
              </w:rPr>
              <w:t>екології</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45B3FFE" w14:textId="77777777" w:rsidR="00D6232F" w:rsidRPr="00AB056A" w:rsidRDefault="00D6232F" w:rsidP="009D06C3">
            <w:pPr>
              <w:spacing w:before="6"/>
              <w:jc w:val="center"/>
              <w:rPr>
                <w:rFonts w:ascii="Times New Roman" w:eastAsia="Times New Roman" w:hAnsi="Times New Roman"/>
                <w:bCs/>
                <w:sz w:val="24"/>
                <w:szCs w:val="24"/>
                <w:lang w:val="uk-UA"/>
              </w:rPr>
            </w:pPr>
            <w:r w:rsidRPr="00AB056A">
              <w:rPr>
                <w:rFonts w:ascii="Times New Roman" w:eastAsia="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BB2BDAE"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63237DD9" w14:textId="77777777" w:rsidR="00D6232F" w:rsidRPr="00AB056A" w:rsidRDefault="00D6232F" w:rsidP="009D06C3">
            <w:pPr>
              <w:jc w:val="center"/>
            </w:pPr>
            <w:r w:rsidRPr="00AB056A">
              <w:rPr>
                <w:rFonts w:ascii="Times New Roman" w:hAnsi="Times New Roman"/>
                <w:bCs/>
                <w:sz w:val="26"/>
                <w:szCs w:val="26"/>
                <w:lang w:val="ru-RU"/>
              </w:rPr>
              <w:t>ЗК3, ЗК5</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639FCC2A" w14:textId="77777777" w:rsidR="00D6232F" w:rsidRPr="00AB056A" w:rsidRDefault="00D6232F" w:rsidP="009D06C3">
            <w:pPr>
              <w:jc w:val="center"/>
            </w:pPr>
            <w:r w:rsidRPr="00AB056A">
              <w:rPr>
                <w:rFonts w:ascii="Times New Roman" w:hAnsi="Times New Roman"/>
                <w:bCs/>
                <w:sz w:val="26"/>
                <w:szCs w:val="26"/>
                <w:lang w:val="uk-UA"/>
              </w:rPr>
              <w:t>СК24-28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685B67" w14:textId="77777777" w:rsidR="00D6232F" w:rsidRDefault="00D6232F" w:rsidP="009D06C3">
            <w:pPr>
              <w:jc w:val="center"/>
            </w:pPr>
            <w:r>
              <w:rPr>
                <w:rFonts w:ascii="Times New Roman" w:hAnsi="Times New Roman"/>
                <w:bCs/>
                <w:sz w:val="26"/>
                <w:szCs w:val="26"/>
                <w:lang w:val="uk-UA"/>
              </w:rPr>
              <w:t>ПР1-28</w:t>
            </w:r>
          </w:p>
        </w:tc>
      </w:tr>
      <w:tr w:rsidR="00D6232F" w:rsidRPr="004317EC" w14:paraId="5DE2514F" w14:textId="77777777">
        <w:trPr>
          <w:trHeight w:val="402"/>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4F14E21" w14:textId="77777777" w:rsidR="00D6232F" w:rsidRPr="00AB056A" w:rsidRDefault="00D6232F">
            <w:pPr>
              <w:jc w:val="center"/>
              <w:rPr>
                <w:rFonts w:ascii="Times New Roman" w:hAnsi="Times New Roman"/>
                <w:bCs/>
                <w:sz w:val="26"/>
                <w:szCs w:val="26"/>
                <w:lang w:val="uk-UA"/>
              </w:rPr>
            </w:pPr>
            <w:r w:rsidRPr="00AB056A">
              <w:rPr>
                <w:rFonts w:ascii="Times New Roman" w:hAnsi="Times New Roman"/>
                <w:b/>
                <w:sz w:val="24"/>
                <w:szCs w:val="24"/>
                <w:lang w:val="uk-UA"/>
              </w:rPr>
              <w:t>Практична підготовка</w:t>
            </w:r>
          </w:p>
        </w:tc>
        <w:tc>
          <w:tcPr>
            <w:tcW w:w="1417" w:type="dxa"/>
          </w:tcPr>
          <w:p w14:paraId="384F0043" w14:textId="77777777" w:rsidR="00D6232F" w:rsidRPr="004317EC" w:rsidRDefault="00D6232F">
            <w:pPr>
              <w:widowControl/>
              <w:suppressAutoHyphens w:val="0"/>
              <w:rPr>
                <w:lang w:val="ru-RU"/>
              </w:rPr>
            </w:pPr>
          </w:p>
        </w:tc>
        <w:tc>
          <w:tcPr>
            <w:tcW w:w="1417" w:type="dxa"/>
          </w:tcPr>
          <w:p w14:paraId="49C9CDA0" w14:textId="77777777" w:rsidR="00D6232F" w:rsidRDefault="00D6232F" w:rsidP="009D06C3">
            <w:pPr>
              <w:jc w:val="center"/>
            </w:pPr>
            <w:r>
              <w:rPr>
                <w:rFonts w:ascii="Times New Roman" w:hAnsi="Times New Roman"/>
                <w:bCs/>
                <w:sz w:val="28"/>
                <w:szCs w:val="28"/>
                <w:lang w:val="uk-UA"/>
              </w:rPr>
              <w:t>+</w:t>
            </w:r>
          </w:p>
        </w:tc>
      </w:tr>
      <w:tr w:rsidR="00D6232F" w:rsidRPr="004317EC" w14:paraId="3854AFD9"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4E5629E7" w14:textId="77777777" w:rsidR="00D6232F" w:rsidRPr="00AB056A" w:rsidRDefault="00D6232F" w:rsidP="009D06C3">
            <w:pPr>
              <w:spacing w:before="6"/>
              <w:rPr>
                <w:rFonts w:ascii="Times New Roman" w:eastAsia="Times New Roman" w:hAnsi="Times New Roman"/>
                <w:bCs/>
                <w:sz w:val="24"/>
                <w:szCs w:val="24"/>
                <w:lang w:val="ru-RU"/>
              </w:rPr>
            </w:pPr>
            <w:proofErr w:type="spellStart"/>
            <w:r w:rsidRPr="00AB056A">
              <w:rPr>
                <w:rFonts w:ascii="Times New Roman" w:eastAsia="Times New Roman" w:hAnsi="Times New Roman"/>
                <w:bCs/>
                <w:sz w:val="24"/>
                <w:szCs w:val="24"/>
                <w:lang w:val="ru-RU"/>
              </w:rPr>
              <w:t>Навчальна</w:t>
            </w:r>
            <w:proofErr w:type="spellEnd"/>
            <w:r w:rsidRPr="00AB056A">
              <w:rPr>
                <w:rFonts w:ascii="Times New Roman" w:eastAsia="Times New Roman" w:hAnsi="Times New Roman"/>
                <w:bCs/>
                <w:sz w:val="24"/>
                <w:szCs w:val="24"/>
                <w:lang w:val="ru-RU"/>
              </w:rPr>
              <w:t xml:space="preserve"> практика:</w:t>
            </w:r>
          </w:p>
          <w:p w14:paraId="5A925377" w14:textId="77777777" w:rsidR="00D6232F" w:rsidRPr="00AB056A" w:rsidRDefault="00D6232F" w:rsidP="009D06C3">
            <w:pPr>
              <w:spacing w:before="6"/>
              <w:rPr>
                <w:rFonts w:ascii="Times New Roman" w:eastAsia="Times New Roman" w:hAnsi="Times New Roman"/>
                <w:bCs/>
                <w:sz w:val="24"/>
                <w:szCs w:val="24"/>
                <w:lang w:val="ru-RU"/>
              </w:rPr>
            </w:pPr>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ознайомча</w:t>
            </w:r>
            <w:proofErr w:type="spellEnd"/>
            <w:r w:rsidRPr="00AB056A">
              <w:rPr>
                <w:rFonts w:ascii="Times New Roman" w:eastAsia="Times New Roman" w:hAnsi="Times New Roman"/>
                <w:bCs/>
                <w:sz w:val="24"/>
                <w:szCs w:val="24"/>
                <w:lang w:val="ru-RU"/>
              </w:rPr>
              <w:t>;</w:t>
            </w:r>
          </w:p>
          <w:p w14:paraId="3A98E02F" w14:textId="77777777" w:rsidR="00D6232F" w:rsidRPr="00AB056A" w:rsidRDefault="00D6232F" w:rsidP="009D06C3">
            <w:pPr>
              <w:spacing w:before="6"/>
              <w:rPr>
                <w:rFonts w:ascii="Times New Roman" w:eastAsia="Times New Roman" w:hAnsi="Times New Roman"/>
                <w:bCs/>
                <w:sz w:val="24"/>
                <w:szCs w:val="24"/>
                <w:lang w:val="ru-RU"/>
              </w:rPr>
            </w:pPr>
            <w:r w:rsidRPr="00AB056A">
              <w:rPr>
                <w:rFonts w:ascii="Times New Roman" w:eastAsia="Times New Roman" w:hAnsi="Times New Roman"/>
                <w:bCs/>
                <w:sz w:val="24"/>
                <w:szCs w:val="24"/>
                <w:lang w:val="ru-RU"/>
              </w:rPr>
              <w:t xml:space="preserve">− </w:t>
            </w:r>
            <w:proofErr w:type="spellStart"/>
            <w:r w:rsidRPr="00AB056A">
              <w:rPr>
                <w:rFonts w:ascii="Times New Roman" w:eastAsia="Times New Roman" w:hAnsi="Times New Roman"/>
                <w:bCs/>
                <w:sz w:val="24"/>
                <w:szCs w:val="24"/>
                <w:lang w:val="ru-RU"/>
              </w:rPr>
              <w:t>навчально-професійна</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5DD50C1" w14:textId="77777777" w:rsidR="00D6232F" w:rsidRPr="00AB056A" w:rsidRDefault="00D6232F">
            <w:pPr>
              <w:spacing w:before="6"/>
              <w:jc w:val="center"/>
              <w:rPr>
                <w:rFonts w:ascii="Times New Roman" w:eastAsia="Times New Roman" w:hAnsi="Times New Roman"/>
                <w:bCs/>
                <w:sz w:val="24"/>
                <w:szCs w:val="24"/>
                <w:lang w:val="ru-RU"/>
              </w:rPr>
            </w:pPr>
          </w:p>
          <w:p w14:paraId="666FC23F" w14:textId="77777777" w:rsidR="00D6232F" w:rsidRPr="00AB056A" w:rsidRDefault="00D6232F">
            <w:pPr>
              <w:spacing w:before="6"/>
              <w:jc w:val="center"/>
              <w:rPr>
                <w:rFonts w:ascii="Times New Roman" w:eastAsia="Times New Roman" w:hAnsi="Times New Roman"/>
                <w:bCs/>
                <w:sz w:val="24"/>
                <w:szCs w:val="24"/>
                <w:lang w:val="ru-RU"/>
              </w:rPr>
            </w:pPr>
            <w:r w:rsidRPr="00AB056A">
              <w:rPr>
                <w:rFonts w:ascii="Times New Roman" w:eastAsia="Times New Roman" w:hAnsi="Times New Roman"/>
                <w:bCs/>
                <w:sz w:val="24"/>
                <w:szCs w:val="24"/>
                <w:lang w:val="ru-RU"/>
              </w:rPr>
              <w:t>6</w:t>
            </w:r>
          </w:p>
          <w:p w14:paraId="687BC553" w14:textId="77777777" w:rsidR="00D6232F" w:rsidRPr="00AB056A" w:rsidRDefault="00D6232F">
            <w:pPr>
              <w:spacing w:before="6"/>
              <w:jc w:val="center"/>
              <w:rPr>
                <w:rFonts w:ascii="Times New Roman" w:eastAsia="Times New Roman" w:hAnsi="Times New Roman"/>
                <w:bCs/>
                <w:sz w:val="24"/>
                <w:szCs w:val="24"/>
                <w:lang w:val="ru-RU"/>
              </w:rPr>
            </w:pPr>
            <w:r w:rsidRPr="00AB056A">
              <w:rPr>
                <w:rFonts w:ascii="Times New Roman" w:eastAsia="Times New Roman" w:hAnsi="Times New Roman"/>
                <w:bCs/>
                <w:sz w:val="24"/>
                <w:szCs w:val="24"/>
                <w:lang w:val="ru-RU"/>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6F4DE434"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1A38A40A" w14:textId="77777777" w:rsidR="00D6232F" w:rsidRPr="00AB056A" w:rsidRDefault="00D6232F" w:rsidP="009D06C3">
            <w:pPr>
              <w:rPr>
                <w:rFonts w:ascii="Times New Roman" w:hAnsi="Times New Roman"/>
                <w:sz w:val="25"/>
                <w:szCs w:val="25"/>
                <w:lang w:val="uk-UA"/>
              </w:rPr>
            </w:pPr>
            <w:r w:rsidRPr="00AB056A">
              <w:rPr>
                <w:rFonts w:ascii="Times New Roman" w:hAnsi="Times New Roman"/>
                <w:sz w:val="25"/>
                <w:szCs w:val="25"/>
                <w:lang w:val="uk-UA"/>
              </w:rPr>
              <w:t>ЗК1, ЗК2, ЗК4, ЗК6, ЗК8</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9F9E4EF" w14:textId="77777777" w:rsidR="00D6232F" w:rsidRPr="00AB056A" w:rsidRDefault="00D6232F" w:rsidP="009D06C3">
            <w:pPr>
              <w:ind w:right="-108"/>
              <w:rPr>
                <w:rFonts w:ascii="Times New Roman" w:hAnsi="Times New Roman"/>
                <w:sz w:val="25"/>
                <w:szCs w:val="25"/>
                <w:lang w:val="uk-UA"/>
              </w:rPr>
            </w:pPr>
            <w:r w:rsidRPr="00AB056A">
              <w:rPr>
                <w:rFonts w:ascii="Times New Roman" w:hAnsi="Times New Roman"/>
                <w:sz w:val="25"/>
                <w:szCs w:val="25"/>
                <w:lang w:val="uk-UA"/>
              </w:rPr>
              <w:t>СК1, СК4, СК12, СК16, СК20, СК28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2D05B5F" w14:textId="77777777" w:rsidR="00D6232F" w:rsidRDefault="00D6232F" w:rsidP="009D06C3">
            <w:pPr>
              <w:rPr>
                <w:rFonts w:ascii="Times New Roman" w:hAnsi="Times New Roman"/>
                <w:sz w:val="25"/>
                <w:szCs w:val="25"/>
                <w:lang w:val="uk-UA"/>
              </w:rPr>
            </w:pPr>
            <w:r>
              <w:rPr>
                <w:rFonts w:ascii="Times New Roman" w:hAnsi="Times New Roman"/>
                <w:sz w:val="25"/>
                <w:szCs w:val="25"/>
                <w:lang w:val="uk-UA"/>
              </w:rPr>
              <w:t xml:space="preserve">ПР1-6, </w:t>
            </w:r>
          </w:p>
          <w:p w14:paraId="1E4E2E58" w14:textId="77777777" w:rsidR="00D6232F" w:rsidRPr="00E162AE" w:rsidRDefault="00D6232F" w:rsidP="009D06C3">
            <w:pPr>
              <w:rPr>
                <w:rFonts w:ascii="Times New Roman" w:hAnsi="Times New Roman"/>
                <w:sz w:val="25"/>
                <w:szCs w:val="25"/>
                <w:highlight w:val="yellow"/>
                <w:lang w:val="uk-UA"/>
              </w:rPr>
            </w:pPr>
            <w:r>
              <w:rPr>
                <w:rFonts w:ascii="Times New Roman" w:hAnsi="Times New Roman"/>
                <w:sz w:val="25"/>
                <w:szCs w:val="25"/>
                <w:lang w:val="uk-UA"/>
              </w:rPr>
              <w:t>ПР9-</w:t>
            </w:r>
            <w:r w:rsidRPr="00E162AE">
              <w:rPr>
                <w:rFonts w:ascii="Times New Roman" w:hAnsi="Times New Roman"/>
                <w:sz w:val="25"/>
                <w:szCs w:val="25"/>
                <w:lang w:val="uk-UA"/>
              </w:rPr>
              <w:t>2</w:t>
            </w:r>
            <w:r>
              <w:rPr>
                <w:rFonts w:ascii="Times New Roman" w:hAnsi="Times New Roman"/>
                <w:sz w:val="25"/>
                <w:szCs w:val="25"/>
                <w:lang w:val="uk-UA"/>
              </w:rPr>
              <w:t>8</w:t>
            </w:r>
          </w:p>
        </w:tc>
      </w:tr>
      <w:tr w:rsidR="00D6232F" w:rsidRPr="004317EC" w14:paraId="4D397D95"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3EAF56B" w14:textId="77777777" w:rsidR="00D6232F" w:rsidRPr="00AB056A" w:rsidRDefault="00D6232F" w:rsidP="009D06C3">
            <w:pPr>
              <w:spacing w:before="6"/>
              <w:rPr>
                <w:rFonts w:ascii="Times New Roman" w:eastAsia="Times New Roman" w:hAnsi="Times New Roman"/>
                <w:bCs/>
                <w:sz w:val="24"/>
                <w:szCs w:val="24"/>
                <w:lang w:val="ru-RU"/>
              </w:rPr>
            </w:pPr>
            <w:proofErr w:type="spellStart"/>
            <w:r w:rsidRPr="00AB056A">
              <w:rPr>
                <w:rFonts w:ascii="Times New Roman" w:eastAsia="Times New Roman" w:hAnsi="Times New Roman"/>
                <w:bCs/>
                <w:sz w:val="24"/>
                <w:szCs w:val="24"/>
                <w:lang w:val="ru-RU"/>
              </w:rPr>
              <w:t>Виробнича</w:t>
            </w:r>
            <w:proofErr w:type="spellEnd"/>
            <w:r w:rsidRPr="00AB056A">
              <w:rPr>
                <w:rFonts w:ascii="Times New Roman" w:eastAsia="Times New Roman" w:hAnsi="Times New Roman"/>
                <w:bCs/>
                <w:sz w:val="24"/>
                <w:szCs w:val="24"/>
                <w:lang w:val="ru-RU"/>
              </w:rPr>
              <w:t xml:space="preserve"> практика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7D5DEB2" w14:textId="77777777" w:rsidR="00D6232F" w:rsidRPr="00AB056A" w:rsidRDefault="00D6232F">
            <w:pPr>
              <w:spacing w:before="6"/>
              <w:jc w:val="center"/>
              <w:rPr>
                <w:rFonts w:ascii="Times New Roman" w:eastAsia="Times New Roman" w:hAnsi="Times New Roman"/>
                <w:bCs/>
                <w:sz w:val="24"/>
                <w:szCs w:val="24"/>
                <w:lang w:val="ru-RU"/>
              </w:rPr>
            </w:pPr>
            <w:r w:rsidRPr="00AB056A">
              <w:rPr>
                <w:rFonts w:ascii="Times New Roman" w:eastAsia="Times New Roman" w:hAnsi="Times New Roman"/>
                <w:bCs/>
                <w:sz w:val="24"/>
                <w:szCs w:val="24"/>
                <w:lang w:val="ru-RU"/>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32CCF774" w14:textId="77777777" w:rsidR="00D6232F" w:rsidRPr="00AB056A" w:rsidRDefault="00D6232F" w:rsidP="009D06C3">
            <w:pPr>
              <w:jc w:val="center"/>
            </w:pPr>
            <w:r w:rsidRPr="00AB056A">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7C3DFE18" w14:textId="77777777" w:rsidR="00D6232F" w:rsidRPr="00AB056A" w:rsidRDefault="00D6232F" w:rsidP="009D06C3">
            <w:pPr>
              <w:rPr>
                <w:rFonts w:ascii="Times New Roman" w:hAnsi="Times New Roman"/>
                <w:sz w:val="25"/>
                <w:szCs w:val="25"/>
                <w:lang w:val="uk-UA"/>
              </w:rPr>
            </w:pPr>
            <w:r w:rsidRPr="00AB056A">
              <w:rPr>
                <w:rFonts w:ascii="Times New Roman" w:hAnsi="Times New Roman"/>
                <w:sz w:val="25"/>
                <w:szCs w:val="25"/>
                <w:lang w:val="uk-UA"/>
              </w:rPr>
              <w:t>ЗК1, ЗК2, ЗК3, ЗК4, ЗК6, ЗК8, ЗК10,</w:t>
            </w:r>
          </w:p>
          <w:p w14:paraId="7149E091" w14:textId="77777777" w:rsidR="00D6232F" w:rsidRPr="00AB056A" w:rsidRDefault="00D6232F" w:rsidP="009D06C3">
            <w:pPr>
              <w:rPr>
                <w:rFonts w:ascii="Times New Roman" w:hAnsi="Times New Roman"/>
                <w:sz w:val="25"/>
                <w:szCs w:val="25"/>
                <w:lang w:val="uk-UA"/>
              </w:rPr>
            </w:pPr>
            <w:r w:rsidRPr="00AB056A">
              <w:rPr>
                <w:rFonts w:ascii="Times New Roman" w:hAnsi="Times New Roman"/>
                <w:sz w:val="25"/>
                <w:szCs w:val="25"/>
                <w:lang w:val="uk-UA"/>
              </w:rPr>
              <w:t>ЗК12 ЗК14,</w:t>
            </w:r>
          </w:p>
          <w:p w14:paraId="3A3912A3" w14:textId="77777777" w:rsidR="00D6232F" w:rsidRPr="00AB056A" w:rsidRDefault="00D6232F" w:rsidP="009D06C3">
            <w:pPr>
              <w:rPr>
                <w:rFonts w:ascii="Times New Roman" w:hAnsi="Times New Roman"/>
                <w:sz w:val="25"/>
                <w:szCs w:val="25"/>
                <w:lang w:val="uk-UA"/>
              </w:rPr>
            </w:pPr>
            <w:r w:rsidRPr="00AB056A">
              <w:rPr>
                <w:rFonts w:ascii="Times New Roman" w:hAnsi="Times New Roman"/>
                <w:sz w:val="25"/>
                <w:szCs w:val="25"/>
                <w:lang w:val="uk-UA"/>
              </w:rPr>
              <w:t>ЗК16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3A8CC9B6" w14:textId="77777777" w:rsidR="00D6232F" w:rsidRPr="00AB056A" w:rsidRDefault="00D6232F" w:rsidP="009D06C3">
            <w:pPr>
              <w:rPr>
                <w:rFonts w:ascii="Times New Roman" w:hAnsi="Times New Roman"/>
                <w:sz w:val="25"/>
                <w:szCs w:val="25"/>
                <w:lang w:val="uk-UA"/>
              </w:rPr>
            </w:pPr>
            <w:r w:rsidRPr="00AB056A">
              <w:rPr>
                <w:rFonts w:ascii="Times New Roman" w:hAnsi="Times New Roman"/>
                <w:sz w:val="25"/>
                <w:szCs w:val="25"/>
                <w:lang w:val="uk-UA"/>
              </w:rPr>
              <w:t>СК1, СК8, СК12, СК16, СК20, СК28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623246F" w14:textId="77777777" w:rsidR="00D6232F" w:rsidRPr="00E162AE" w:rsidRDefault="00D6232F" w:rsidP="009D06C3">
            <w:pPr>
              <w:tabs>
                <w:tab w:val="left" w:pos="2194"/>
              </w:tabs>
              <w:rPr>
                <w:rFonts w:ascii="Times New Roman" w:hAnsi="Times New Roman"/>
                <w:sz w:val="25"/>
                <w:szCs w:val="25"/>
                <w:highlight w:val="yellow"/>
                <w:lang w:val="uk-UA"/>
              </w:rPr>
            </w:pPr>
            <w:r>
              <w:rPr>
                <w:rFonts w:ascii="Times New Roman" w:hAnsi="Times New Roman"/>
                <w:sz w:val="25"/>
                <w:szCs w:val="25"/>
                <w:lang w:val="uk-UA"/>
              </w:rPr>
              <w:t>ПР1-</w:t>
            </w:r>
            <w:r w:rsidRPr="00E162AE">
              <w:rPr>
                <w:rFonts w:ascii="Times New Roman" w:hAnsi="Times New Roman"/>
                <w:sz w:val="25"/>
                <w:szCs w:val="25"/>
                <w:lang w:val="uk-UA"/>
              </w:rPr>
              <w:t>2</w:t>
            </w:r>
            <w:r>
              <w:rPr>
                <w:rFonts w:ascii="Times New Roman" w:hAnsi="Times New Roman"/>
                <w:sz w:val="25"/>
                <w:szCs w:val="25"/>
                <w:lang w:val="uk-UA"/>
              </w:rPr>
              <w:t>8</w:t>
            </w:r>
          </w:p>
        </w:tc>
      </w:tr>
      <w:tr w:rsidR="00D6232F" w:rsidRPr="004317EC" w14:paraId="73C34379" w14:textId="77777777">
        <w:trPr>
          <w:trHeight w:val="402"/>
        </w:trPr>
        <w:tc>
          <w:tcPr>
            <w:tcW w:w="96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1938D01" w14:textId="77777777" w:rsidR="00D6232F" w:rsidRDefault="00D6232F">
            <w:pPr>
              <w:jc w:val="center"/>
              <w:rPr>
                <w:rFonts w:ascii="Times New Roman" w:hAnsi="Times New Roman"/>
                <w:bCs/>
                <w:sz w:val="26"/>
                <w:szCs w:val="26"/>
                <w:lang w:val="uk-UA"/>
              </w:rPr>
            </w:pPr>
            <w:r w:rsidRPr="000202A1">
              <w:rPr>
                <w:rFonts w:ascii="Times New Roman" w:hAnsi="Times New Roman"/>
                <w:b/>
                <w:bCs/>
                <w:sz w:val="24"/>
                <w:szCs w:val="24"/>
                <w:lang w:val="uk-UA"/>
              </w:rPr>
              <w:t>Атестація</w:t>
            </w:r>
          </w:p>
        </w:tc>
        <w:tc>
          <w:tcPr>
            <w:tcW w:w="1417" w:type="dxa"/>
          </w:tcPr>
          <w:p w14:paraId="04952AF8" w14:textId="77777777" w:rsidR="00D6232F" w:rsidRPr="004317EC" w:rsidRDefault="00D6232F">
            <w:pPr>
              <w:widowControl/>
              <w:suppressAutoHyphens w:val="0"/>
              <w:rPr>
                <w:lang w:val="ru-RU"/>
              </w:rPr>
            </w:pPr>
          </w:p>
        </w:tc>
        <w:tc>
          <w:tcPr>
            <w:tcW w:w="1417" w:type="dxa"/>
          </w:tcPr>
          <w:p w14:paraId="699E2A22" w14:textId="77777777" w:rsidR="00D6232F" w:rsidRDefault="00D6232F" w:rsidP="009D06C3">
            <w:pPr>
              <w:jc w:val="center"/>
            </w:pPr>
            <w:r>
              <w:rPr>
                <w:rFonts w:ascii="Times New Roman" w:hAnsi="Times New Roman"/>
                <w:bCs/>
                <w:sz w:val="28"/>
                <w:szCs w:val="28"/>
                <w:lang w:val="uk-UA"/>
              </w:rPr>
              <w:t>+</w:t>
            </w:r>
          </w:p>
        </w:tc>
      </w:tr>
      <w:tr w:rsidR="00D6232F" w:rsidRPr="004317EC" w14:paraId="68D8E68D" w14:textId="77777777">
        <w:trPr>
          <w:gridAfter w:val="2"/>
          <w:wAfter w:w="2834" w:type="dxa"/>
          <w:trHeight w:val="402"/>
        </w:trPr>
        <w:tc>
          <w:tcPr>
            <w:tcW w:w="2976" w:type="dxa"/>
            <w:tcBorders>
              <w:top w:val="single" w:sz="4" w:space="0" w:color="00000A"/>
              <w:left w:val="single" w:sz="4" w:space="0" w:color="00000A"/>
              <w:bottom w:val="single" w:sz="4" w:space="0" w:color="00000A"/>
              <w:right w:val="single" w:sz="4" w:space="0" w:color="00000A"/>
            </w:tcBorders>
            <w:shd w:val="clear" w:color="auto" w:fill="FFFFFF"/>
          </w:tcPr>
          <w:p w14:paraId="25007318" w14:textId="77777777" w:rsidR="00D6232F" w:rsidRDefault="00D6232F">
            <w:pPr>
              <w:spacing w:before="6"/>
              <w:rPr>
                <w:rFonts w:ascii="Times New Roman" w:eastAsia="Times New Roman" w:hAnsi="Times New Roman"/>
                <w:bCs/>
                <w:sz w:val="24"/>
                <w:szCs w:val="24"/>
                <w:lang w:val="ru-RU"/>
              </w:rPr>
            </w:pPr>
            <w:proofErr w:type="spellStart"/>
            <w:r w:rsidRPr="00E162AE">
              <w:rPr>
                <w:rFonts w:ascii="Times New Roman" w:hAnsi="Times New Roman"/>
                <w:bCs/>
                <w:sz w:val="25"/>
                <w:szCs w:val="25"/>
                <w:lang w:val="ru-RU"/>
              </w:rPr>
              <w:t>Виконання</w:t>
            </w:r>
            <w:proofErr w:type="spellEnd"/>
            <w:r w:rsidRPr="00E162AE">
              <w:rPr>
                <w:rFonts w:ascii="Times New Roman" w:hAnsi="Times New Roman"/>
                <w:bCs/>
                <w:sz w:val="25"/>
                <w:szCs w:val="25"/>
                <w:lang w:val="ru-RU"/>
              </w:rPr>
              <w:t xml:space="preserve"> та </w:t>
            </w:r>
            <w:proofErr w:type="spellStart"/>
            <w:r w:rsidRPr="00E162AE">
              <w:rPr>
                <w:rFonts w:ascii="Times New Roman" w:hAnsi="Times New Roman"/>
                <w:bCs/>
                <w:sz w:val="25"/>
                <w:szCs w:val="25"/>
                <w:lang w:val="ru-RU"/>
              </w:rPr>
              <w:t>захист</w:t>
            </w:r>
            <w:proofErr w:type="spellEnd"/>
            <w:r w:rsidRPr="00E162AE">
              <w:rPr>
                <w:rFonts w:ascii="Times New Roman" w:hAnsi="Times New Roman"/>
                <w:bCs/>
                <w:sz w:val="25"/>
                <w:szCs w:val="25"/>
                <w:lang w:val="ru-RU"/>
              </w:rPr>
              <w:t xml:space="preserve"> </w:t>
            </w:r>
            <w:proofErr w:type="spellStart"/>
            <w:r w:rsidRPr="00E162AE">
              <w:rPr>
                <w:rFonts w:ascii="Times New Roman" w:hAnsi="Times New Roman"/>
                <w:bCs/>
                <w:sz w:val="25"/>
                <w:szCs w:val="25"/>
                <w:lang w:val="ru-RU"/>
              </w:rPr>
              <w:t>кваліфікаційної</w:t>
            </w:r>
            <w:proofErr w:type="spellEnd"/>
            <w:r w:rsidRPr="00E162AE">
              <w:rPr>
                <w:rFonts w:ascii="Times New Roman" w:hAnsi="Times New Roman"/>
                <w:bCs/>
                <w:sz w:val="25"/>
                <w:szCs w:val="25"/>
                <w:lang w:val="ru-RU"/>
              </w:rPr>
              <w:t xml:space="preserve"> </w:t>
            </w:r>
            <w:proofErr w:type="spellStart"/>
            <w:r w:rsidRPr="00E162AE">
              <w:rPr>
                <w:rFonts w:ascii="Times New Roman" w:hAnsi="Times New Roman"/>
                <w:bCs/>
                <w:sz w:val="25"/>
                <w:szCs w:val="25"/>
                <w:lang w:val="ru-RU"/>
              </w:rPr>
              <w:t>роботи</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D4C1632" w14:textId="77777777" w:rsidR="00D6232F" w:rsidRDefault="00D6232F">
            <w:pPr>
              <w:spacing w:before="6"/>
              <w:jc w:val="center"/>
              <w:rPr>
                <w:rFonts w:ascii="Times New Roman" w:eastAsia="Times New Roman" w:hAnsi="Times New Roman"/>
                <w:bCs/>
                <w:sz w:val="24"/>
                <w:szCs w:val="24"/>
                <w:lang w:val="ru-RU"/>
              </w:rPr>
            </w:pPr>
            <w:r>
              <w:rPr>
                <w:rFonts w:ascii="Times New Roman" w:eastAsia="Times New Roman" w:hAnsi="Times New Roman"/>
                <w:bCs/>
                <w:sz w:val="24"/>
                <w:szCs w:val="24"/>
                <w:lang w:val="ru-RU"/>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14:paraId="0AFC31AB" w14:textId="77777777" w:rsidR="00D6232F" w:rsidRDefault="00D6232F" w:rsidP="009D06C3">
            <w:pPr>
              <w:jc w:val="center"/>
            </w:pPr>
            <w:r>
              <w:rPr>
                <w:rFonts w:ascii="Times New Roman" w:hAnsi="Times New Roman"/>
                <w:bCs/>
                <w:sz w:val="28"/>
                <w:szCs w:val="28"/>
                <w:lang w:val="uk-UA"/>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14:paraId="080A14C3" w14:textId="77777777" w:rsidR="00D6232F" w:rsidRDefault="00D6232F" w:rsidP="009D06C3">
            <w:pPr>
              <w:jc w:val="center"/>
              <w:rPr>
                <w:rFonts w:ascii="Times New Roman" w:hAnsi="Times New Roman"/>
                <w:bCs/>
                <w:sz w:val="26"/>
                <w:szCs w:val="26"/>
                <w:lang w:val="ru-RU"/>
              </w:rPr>
            </w:pPr>
            <w:r>
              <w:rPr>
                <w:rFonts w:ascii="Times New Roman" w:hAnsi="Times New Roman"/>
                <w:bCs/>
                <w:sz w:val="26"/>
                <w:szCs w:val="26"/>
                <w:lang w:val="ru-RU"/>
              </w:rPr>
              <w:t>ЗК1-16</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Pr>
          <w:p w14:paraId="05CB33B1" w14:textId="77777777" w:rsidR="00D6232F" w:rsidRDefault="00D6232F" w:rsidP="009D06C3">
            <w:pPr>
              <w:jc w:val="center"/>
              <w:rPr>
                <w:rFonts w:ascii="Times New Roman" w:hAnsi="Times New Roman"/>
                <w:bCs/>
                <w:sz w:val="26"/>
                <w:szCs w:val="26"/>
                <w:lang w:val="uk-UA"/>
              </w:rPr>
            </w:pPr>
            <w:r>
              <w:rPr>
                <w:rFonts w:ascii="Times New Roman" w:hAnsi="Times New Roman"/>
                <w:bCs/>
                <w:sz w:val="26"/>
                <w:szCs w:val="26"/>
                <w:lang w:val="uk-UA"/>
              </w:rPr>
              <w:t>СК1-28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F8ABF47" w14:textId="77777777" w:rsidR="00D6232F" w:rsidRDefault="00D6232F" w:rsidP="009D06C3">
            <w:pPr>
              <w:jc w:val="center"/>
              <w:rPr>
                <w:rFonts w:ascii="Times New Roman" w:hAnsi="Times New Roman"/>
                <w:bCs/>
                <w:sz w:val="26"/>
                <w:szCs w:val="26"/>
                <w:lang w:val="uk-UA"/>
              </w:rPr>
            </w:pPr>
            <w:r>
              <w:rPr>
                <w:rFonts w:ascii="Times New Roman" w:hAnsi="Times New Roman"/>
                <w:bCs/>
                <w:sz w:val="26"/>
                <w:szCs w:val="26"/>
                <w:lang w:val="uk-UA"/>
              </w:rPr>
              <w:t>ПР1-28</w:t>
            </w:r>
          </w:p>
        </w:tc>
      </w:tr>
    </w:tbl>
    <w:p w14:paraId="64118E4E" w14:textId="77777777" w:rsidR="00BE6B99" w:rsidRPr="004317EC" w:rsidRDefault="00BE6B99">
      <w:pPr>
        <w:jc w:val="center"/>
        <w:rPr>
          <w:rFonts w:ascii="Times New Roman" w:hAnsi="Times New Roman"/>
          <w:b/>
          <w:sz w:val="28"/>
          <w:szCs w:val="28"/>
          <w:highlight w:val="red"/>
          <w:lang w:val="ru-RU"/>
        </w:rPr>
      </w:pPr>
    </w:p>
    <w:p w14:paraId="108D336F" w14:textId="75CEE41D" w:rsidR="00BE6B99" w:rsidRDefault="00BE6B99">
      <w:pPr>
        <w:jc w:val="center"/>
        <w:rPr>
          <w:rFonts w:ascii="Times New Roman" w:hAnsi="Times New Roman"/>
          <w:b/>
          <w:sz w:val="28"/>
          <w:szCs w:val="28"/>
          <w:highlight w:val="red"/>
          <w:lang w:val="ru-RU"/>
        </w:rPr>
      </w:pPr>
    </w:p>
    <w:p w14:paraId="1D121C2E" w14:textId="5ACFDD10" w:rsidR="00E3177D" w:rsidRDefault="00E3177D">
      <w:pPr>
        <w:jc w:val="center"/>
        <w:rPr>
          <w:rFonts w:ascii="Times New Roman" w:hAnsi="Times New Roman"/>
          <w:b/>
          <w:sz w:val="28"/>
          <w:szCs w:val="28"/>
          <w:highlight w:val="red"/>
          <w:lang w:val="ru-RU"/>
        </w:rPr>
      </w:pPr>
    </w:p>
    <w:p w14:paraId="73608C2C" w14:textId="59EE5A43" w:rsidR="00E3177D" w:rsidRDefault="00E3177D">
      <w:pPr>
        <w:jc w:val="center"/>
        <w:rPr>
          <w:rFonts w:ascii="Times New Roman" w:hAnsi="Times New Roman"/>
          <w:b/>
          <w:sz w:val="28"/>
          <w:szCs w:val="28"/>
          <w:highlight w:val="red"/>
          <w:lang w:val="ru-RU"/>
        </w:rPr>
      </w:pPr>
    </w:p>
    <w:p w14:paraId="280993EF" w14:textId="1E3E7341" w:rsidR="00E3177D" w:rsidRDefault="00E3177D">
      <w:pPr>
        <w:jc w:val="center"/>
        <w:rPr>
          <w:rFonts w:ascii="Times New Roman" w:hAnsi="Times New Roman"/>
          <w:b/>
          <w:sz w:val="28"/>
          <w:szCs w:val="28"/>
          <w:highlight w:val="red"/>
          <w:lang w:val="ru-RU"/>
        </w:rPr>
      </w:pPr>
    </w:p>
    <w:p w14:paraId="5CD854EF" w14:textId="77777777" w:rsidR="002C1B1F" w:rsidRDefault="002C1B1F">
      <w:pPr>
        <w:jc w:val="center"/>
        <w:rPr>
          <w:rFonts w:ascii="Times New Roman" w:hAnsi="Times New Roman"/>
          <w:b/>
          <w:sz w:val="28"/>
          <w:szCs w:val="28"/>
          <w:highlight w:val="red"/>
          <w:lang w:val="ru-RU"/>
        </w:rPr>
      </w:pPr>
    </w:p>
    <w:p w14:paraId="5F4D0445" w14:textId="28A9B46B" w:rsidR="00E3177D" w:rsidRDefault="00E3177D">
      <w:pPr>
        <w:jc w:val="center"/>
        <w:rPr>
          <w:rFonts w:ascii="Times New Roman" w:hAnsi="Times New Roman"/>
          <w:b/>
          <w:sz w:val="28"/>
          <w:szCs w:val="28"/>
          <w:highlight w:val="red"/>
          <w:lang w:val="ru-RU"/>
        </w:rPr>
      </w:pPr>
    </w:p>
    <w:p w14:paraId="71D775EA" w14:textId="77777777" w:rsidR="00E3177D" w:rsidRPr="00E3177D" w:rsidRDefault="00E3177D" w:rsidP="00E3177D">
      <w:pPr>
        <w:pStyle w:val="1"/>
        <w:spacing w:before="64" w:line="322" w:lineRule="exact"/>
        <w:ind w:left="2478"/>
        <w:jc w:val="both"/>
        <w:rPr>
          <w:rFonts w:ascii="Times New Roman" w:hAnsi="Times New Roman"/>
          <w:spacing w:val="-1"/>
          <w:lang w:val="uk-UA"/>
        </w:rPr>
      </w:pPr>
      <w:r w:rsidRPr="00E3177D">
        <w:rPr>
          <w:rFonts w:ascii="Times New Roman" w:hAnsi="Times New Roman"/>
          <w:spacing w:val="-1"/>
          <w:lang w:val="ru-RU"/>
        </w:rPr>
        <w:lastRenderedPageBreak/>
        <w:t>ПЕРЕЛІК</w:t>
      </w:r>
      <w:r w:rsidRPr="00E3177D">
        <w:rPr>
          <w:rFonts w:ascii="Times New Roman" w:hAnsi="Times New Roman"/>
          <w:spacing w:val="1"/>
        </w:rPr>
        <w:t xml:space="preserve"> </w:t>
      </w:r>
      <w:r w:rsidRPr="00E3177D">
        <w:rPr>
          <w:rFonts w:ascii="Times New Roman" w:hAnsi="Times New Roman"/>
          <w:spacing w:val="-1"/>
          <w:lang w:val="uk-UA"/>
        </w:rPr>
        <w:t>НОРМАТИВНИХ ДОКУМЕНТІВ</w:t>
      </w:r>
    </w:p>
    <w:p w14:paraId="71D38146" w14:textId="77777777" w:rsidR="00E3177D" w:rsidRPr="00E3177D" w:rsidRDefault="00E3177D" w:rsidP="00E3177D">
      <w:pPr>
        <w:pStyle w:val="afc"/>
        <w:tabs>
          <w:tab w:val="left" w:pos="1250"/>
          <w:tab w:val="left" w:pos="3208"/>
          <w:tab w:val="left" w:pos="4780"/>
        </w:tabs>
        <w:ind w:left="0"/>
        <w:rPr>
          <w:rFonts w:ascii="Times New Roman" w:hAnsi="Times New Roman"/>
          <w:color w:val="000000"/>
        </w:rPr>
      </w:pPr>
      <w:r w:rsidRPr="00E3177D">
        <w:rPr>
          <w:rFonts w:ascii="Times New Roman" w:hAnsi="Times New Roman"/>
          <w:color w:val="000000"/>
          <w:spacing w:val="-1"/>
          <w:lang w:val="uk-UA"/>
        </w:rPr>
        <w:t xml:space="preserve">1. </w:t>
      </w:r>
      <w:r w:rsidRPr="00E3177D">
        <w:rPr>
          <w:rFonts w:ascii="Times New Roman" w:hAnsi="Times New Roman"/>
          <w:color w:val="000000"/>
          <w:spacing w:val="-1"/>
        </w:rPr>
        <w:t>ESG</w:t>
      </w:r>
      <w:r w:rsidRPr="00E3177D">
        <w:rPr>
          <w:rFonts w:ascii="Times New Roman" w:hAnsi="Times New Roman"/>
          <w:color w:val="000000"/>
          <w:spacing w:val="-1"/>
          <w:lang w:val="uk-UA"/>
        </w:rPr>
        <w:t xml:space="preserve"> </w:t>
      </w:r>
      <w:r w:rsidRPr="00E3177D">
        <w:rPr>
          <w:rFonts w:ascii="Times New Roman" w:hAnsi="Times New Roman"/>
          <w:color w:val="000000"/>
        </w:rPr>
        <w:t>–</w:t>
      </w:r>
      <w:r w:rsidRPr="00E3177D">
        <w:rPr>
          <w:rFonts w:ascii="Times New Roman" w:hAnsi="Times New Roman"/>
          <w:color w:val="000000"/>
          <w:lang w:val="uk-UA"/>
        </w:rPr>
        <w:t xml:space="preserve"> </w:t>
      </w:r>
      <w:hyperlink r:id="rId13">
        <w:r w:rsidRPr="00E3177D">
          <w:rPr>
            <w:rFonts w:ascii="Times New Roman" w:hAnsi="Times New Roman"/>
            <w:color w:val="000000"/>
            <w:spacing w:val="-1"/>
            <w:u w:val="single" w:color="0462C1"/>
          </w:rPr>
          <w:t>http://ihed.org.ua/images/pdf/standards-and-</w:t>
        </w:r>
      </w:hyperlink>
      <w:r w:rsidRPr="00E3177D">
        <w:rPr>
          <w:rFonts w:ascii="Times New Roman" w:hAnsi="Times New Roman"/>
          <w:color w:val="000000"/>
        </w:rPr>
        <w:t xml:space="preserve"> </w:t>
      </w:r>
      <w:hyperlink r:id="rId14">
        <w:r w:rsidRPr="00E3177D">
          <w:rPr>
            <w:rFonts w:ascii="Times New Roman" w:hAnsi="Times New Roman"/>
            <w:color w:val="000000"/>
            <w:spacing w:val="-1"/>
            <w:u w:val="single" w:color="0462C1"/>
          </w:rPr>
          <w:t>guidelines_for_qa_in_the_ehea_2015.pdf</w:t>
        </w:r>
      </w:hyperlink>
      <w:r w:rsidRPr="00E3177D">
        <w:rPr>
          <w:rFonts w:ascii="Times New Roman" w:hAnsi="Times New Roman"/>
          <w:color w:val="000000"/>
          <w:spacing w:val="-1"/>
          <w:u w:val="single" w:color="0462C1"/>
        </w:rPr>
        <w:t>.</w:t>
      </w:r>
    </w:p>
    <w:p w14:paraId="5A135097" w14:textId="77777777" w:rsidR="00E3177D" w:rsidRPr="00E3177D" w:rsidRDefault="00E3177D" w:rsidP="00E3177D">
      <w:pPr>
        <w:pStyle w:val="afc"/>
        <w:tabs>
          <w:tab w:val="left" w:pos="1250"/>
          <w:tab w:val="left" w:pos="4052"/>
          <w:tab w:val="left" w:pos="7060"/>
          <w:tab w:val="left" w:pos="9617"/>
        </w:tabs>
        <w:ind w:left="0"/>
        <w:rPr>
          <w:rFonts w:ascii="Times New Roman" w:hAnsi="Times New Roman"/>
          <w:color w:val="000000"/>
        </w:rPr>
      </w:pPr>
      <w:r w:rsidRPr="00E3177D">
        <w:rPr>
          <w:rFonts w:ascii="Times New Roman" w:hAnsi="Times New Roman"/>
          <w:color w:val="000000"/>
          <w:spacing w:val="-1"/>
          <w:lang w:val="uk-UA"/>
        </w:rPr>
        <w:t xml:space="preserve">2. </w:t>
      </w:r>
      <w:r w:rsidRPr="00E3177D">
        <w:rPr>
          <w:rFonts w:ascii="Times New Roman" w:hAnsi="Times New Roman"/>
          <w:color w:val="000000"/>
          <w:spacing w:val="-1"/>
        </w:rPr>
        <w:t>ISCED</w:t>
      </w:r>
      <w:r w:rsidRPr="00E3177D">
        <w:rPr>
          <w:rFonts w:ascii="Times New Roman" w:hAnsi="Times New Roman"/>
          <w:color w:val="000000"/>
          <w:spacing w:val="-1"/>
          <w:lang w:val="uk-UA"/>
        </w:rPr>
        <w:t xml:space="preserve"> </w:t>
      </w:r>
      <w:r w:rsidRPr="00E3177D">
        <w:rPr>
          <w:rFonts w:ascii="Times New Roman" w:hAnsi="Times New Roman"/>
          <w:color w:val="000000"/>
          <w:spacing w:val="-1"/>
        </w:rPr>
        <w:t>(МСКО)</w:t>
      </w:r>
      <w:r w:rsidRPr="00E3177D">
        <w:rPr>
          <w:rFonts w:ascii="Times New Roman" w:hAnsi="Times New Roman"/>
          <w:color w:val="000000"/>
          <w:spacing w:val="-1"/>
          <w:lang w:val="uk-UA"/>
        </w:rPr>
        <w:t xml:space="preserve"> </w:t>
      </w:r>
      <w:r w:rsidRPr="00E3177D">
        <w:rPr>
          <w:rFonts w:ascii="Times New Roman" w:hAnsi="Times New Roman"/>
          <w:color w:val="000000"/>
          <w:spacing w:val="-1"/>
        </w:rPr>
        <w:t>2011</w:t>
      </w:r>
      <w:r w:rsidRPr="00E3177D">
        <w:rPr>
          <w:rFonts w:ascii="Times New Roman" w:hAnsi="Times New Roman"/>
          <w:color w:val="000000"/>
          <w:spacing w:val="-1"/>
          <w:lang w:val="uk-UA"/>
        </w:rPr>
        <w:t xml:space="preserve"> </w:t>
      </w:r>
      <w:r w:rsidRPr="00E3177D">
        <w:rPr>
          <w:rFonts w:ascii="Times New Roman" w:hAnsi="Times New Roman"/>
          <w:color w:val="000000"/>
        </w:rPr>
        <w:t>–</w:t>
      </w:r>
      <w:hyperlink r:id="rId15">
        <w:r w:rsidRPr="00E3177D">
          <w:rPr>
            <w:rFonts w:ascii="Times New Roman" w:hAnsi="Times New Roman"/>
            <w:color w:val="000000"/>
            <w:spacing w:val="-1"/>
            <w:u w:val="single" w:color="0462C1"/>
          </w:rPr>
          <w:t>http://www.uis.unesco.org/education/documents/isced-2011-en.pdf</w:t>
        </w:r>
      </w:hyperlink>
      <w:r w:rsidRPr="00E3177D">
        <w:rPr>
          <w:rFonts w:ascii="Times New Roman" w:hAnsi="Times New Roman"/>
          <w:color w:val="000000"/>
          <w:spacing w:val="-1"/>
          <w:u w:val="single" w:color="0462C1"/>
        </w:rPr>
        <w:t>.</w:t>
      </w:r>
    </w:p>
    <w:p w14:paraId="32079BEE" w14:textId="77777777" w:rsidR="00E3177D" w:rsidRPr="00E3177D" w:rsidRDefault="00E3177D" w:rsidP="00E3177D">
      <w:pPr>
        <w:pStyle w:val="afc"/>
        <w:tabs>
          <w:tab w:val="left" w:pos="1250"/>
          <w:tab w:val="left" w:pos="4134"/>
          <w:tab w:val="left" w:pos="7228"/>
          <w:tab w:val="left" w:pos="9617"/>
        </w:tabs>
        <w:ind w:left="0"/>
        <w:rPr>
          <w:rFonts w:ascii="Times New Roman" w:hAnsi="Times New Roman"/>
          <w:color w:val="000000"/>
          <w:lang w:val="ru-RU"/>
        </w:rPr>
      </w:pPr>
      <w:r w:rsidRPr="00E3177D">
        <w:rPr>
          <w:rFonts w:ascii="Times New Roman" w:hAnsi="Times New Roman"/>
          <w:color w:val="000000"/>
          <w:spacing w:val="-1"/>
          <w:lang w:val="uk-UA"/>
        </w:rPr>
        <w:t xml:space="preserve">3. </w:t>
      </w:r>
      <w:r w:rsidRPr="00E3177D">
        <w:rPr>
          <w:rFonts w:ascii="Times New Roman" w:hAnsi="Times New Roman"/>
          <w:color w:val="000000"/>
          <w:spacing w:val="-1"/>
        </w:rPr>
        <w:t>ISCED</w:t>
      </w:r>
      <w:r w:rsidRPr="00E3177D">
        <w:rPr>
          <w:rFonts w:ascii="Times New Roman" w:hAnsi="Times New Roman"/>
          <w:color w:val="000000"/>
          <w:spacing w:val="-1"/>
          <w:lang w:val="ru-RU"/>
        </w:rPr>
        <w:t>-</w:t>
      </w:r>
      <w:r w:rsidRPr="00E3177D">
        <w:rPr>
          <w:rFonts w:ascii="Times New Roman" w:hAnsi="Times New Roman"/>
          <w:color w:val="000000"/>
          <w:spacing w:val="-1"/>
        </w:rPr>
        <w:t>F</w:t>
      </w:r>
      <w:r w:rsidRPr="00E3177D">
        <w:rPr>
          <w:rFonts w:ascii="Times New Roman" w:hAnsi="Times New Roman"/>
          <w:color w:val="000000"/>
          <w:spacing w:val="-1"/>
          <w:lang w:val="ru-RU"/>
        </w:rPr>
        <w:t xml:space="preserve"> (МСКО-Г) 2013 </w:t>
      </w:r>
      <w:r w:rsidRPr="00E3177D">
        <w:rPr>
          <w:rFonts w:ascii="Times New Roman" w:hAnsi="Times New Roman"/>
          <w:color w:val="000000"/>
          <w:lang w:val="ru-RU"/>
        </w:rPr>
        <w:t>–</w:t>
      </w:r>
      <w:hyperlink r:id="rId16">
        <w:r w:rsidRPr="00E3177D">
          <w:rPr>
            <w:rFonts w:ascii="Times New Roman" w:hAnsi="Times New Roman"/>
            <w:color w:val="000000"/>
            <w:spacing w:val="-1"/>
            <w:u w:val="single" w:color="0462C1"/>
          </w:rPr>
          <w:t>http</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www</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uis</w:t>
        </w:r>
        <w:proofErr w:type="spellEnd"/>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unesco</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org</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Education</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Documents</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isced</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fields</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of</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education</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training</w:t>
        </w:r>
        <w:r w:rsidRPr="00E3177D">
          <w:rPr>
            <w:rFonts w:ascii="Times New Roman" w:hAnsi="Times New Roman"/>
            <w:color w:val="000000"/>
            <w:spacing w:val="-1"/>
            <w:u w:val="single" w:color="0462C1"/>
            <w:lang w:val="ru-RU"/>
          </w:rPr>
          <w:t>-</w:t>
        </w:r>
      </w:hyperlink>
      <w:r w:rsidRPr="00E3177D">
        <w:rPr>
          <w:rFonts w:ascii="Times New Roman" w:hAnsi="Times New Roman"/>
          <w:color w:val="000000"/>
          <w:lang w:val="ru-RU"/>
        </w:rPr>
        <w:t xml:space="preserve"> </w:t>
      </w:r>
      <w:hyperlink r:id="rId17">
        <w:r w:rsidRPr="00E3177D">
          <w:rPr>
            <w:rFonts w:ascii="Times New Roman" w:hAnsi="Times New Roman"/>
            <w:color w:val="000000"/>
            <w:lang w:val="ru-RU"/>
          </w:rPr>
          <w:t xml:space="preserve"> </w:t>
        </w:r>
        <w:r w:rsidRPr="00E3177D">
          <w:rPr>
            <w:rFonts w:ascii="Times New Roman" w:hAnsi="Times New Roman"/>
            <w:color w:val="000000"/>
            <w:spacing w:val="-1"/>
            <w:u w:val="single" w:color="0462C1"/>
            <w:lang w:val="ru-RU"/>
          </w:rPr>
          <w:t>2013.</w:t>
        </w:r>
        <w:r w:rsidRPr="00E3177D">
          <w:rPr>
            <w:rFonts w:ascii="Times New Roman" w:hAnsi="Times New Roman"/>
            <w:color w:val="000000"/>
            <w:spacing w:val="-1"/>
            <w:u w:val="single" w:color="0462C1"/>
          </w:rPr>
          <w:t>pdf</w:t>
        </w:r>
      </w:hyperlink>
      <w:r w:rsidRPr="00E3177D">
        <w:rPr>
          <w:rFonts w:ascii="Times New Roman" w:hAnsi="Times New Roman"/>
          <w:color w:val="000000"/>
          <w:spacing w:val="-1"/>
          <w:u w:val="single" w:color="0462C1"/>
          <w:lang w:val="ru-RU"/>
        </w:rPr>
        <w:t>.</w:t>
      </w:r>
    </w:p>
    <w:p w14:paraId="68F5C297" w14:textId="77777777" w:rsidR="00E3177D" w:rsidRPr="00E3177D" w:rsidRDefault="00E3177D" w:rsidP="00E3177D">
      <w:pPr>
        <w:pStyle w:val="afc"/>
        <w:tabs>
          <w:tab w:val="left" w:pos="1250"/>
        </w:tabs>
        <w:ind w:left="0"/>
        <w:rPr>
          <w:rFonts w:ascii="Times New Roman" w:hAnsi="Times New Roman"/>
          <w:color w:val="000000"/>
          <w:lang w:val="ru-RU"/>
        </w:rPr>
      </w:pPr>
      <w:r w:rsidRPr="00E3177D">
        <w:rPr>
          <w:rFonts w:ascii="Times New Roman" w:hAnsi="Times New Roman"/>
          <w:color w:val="000000"/>
          <w:spacing w:val="-1"/>
          <w:lang w:val="ru-RU"/>
        </w:rPr>
        <w:t>4. Закон</w:t>
      </w:r>
      <w:r w:rsidRPr="00E3177D">
        <w:rPr>
          <w:rFonts w:ascii="Times New Roman" w:hAnsi="Times New Roman"/>
          <w:color w:val="000000"/>
          <w:lang w:val="ru-RU"/>
        </w:rPr>
        <w:t xml:space="preserve"> </w:t>
      </w:r>
      <w:r w:rsidRPr="00E3177D">
        <w:rPr>
          <w:rFonts w:ascii="Times New Roman" w:hAnsi="Times New Roman"/>
          <w:color w:val="000000"/>
          <w:spacing w:val="-2"/>
          <w:lang w:val="ru-RU"/>
        </w:rPr>
        <w:t>«Про</w:t>
      </w:r>
      <w:r w:rsidRPr="00E3177D">
        <w:rPr>
          <w:rFonts w:ascii="Times New Roman" w:hAnsi="Times New Roman"/>
          <w:color w:val="000000"/>
          <w:spacing w:val="1"/>
          <w:lang w:val="ru-RU"/>
        </w:rPr>
        <w:t xml:space="preserve"> </w:t>
      </w:r>
      <w:proofErr w:type="spellStart"/>
      <w:r w:rsidRPr="00E3177D">
        <w:rPr>
          <w:rFonts w:ascii="Times New Roman" w:hAnsi="Times New Roman"/>
          <w:color w:val="000000"/>
          <w:spacing w:val="-1"/>
          <w:lang w:val="ru-RU"/>
        </w:rPr>
        <w:t>вищу</w:t>
      </w:r>
      <w:proofErr w:type="spellEnd"/>
      <w:r w:rsidRPr="00E3177D">
        <w:rPr>
          <w:rFonts w:ascii="Times New Roman" w:hAnsi="Times New Roman"/>
          <w:color w:val="000000"/>
          <w:spacing w:val="-4"/>
          <w:lang w:val="ru-RU"/>
        </w:rPr>
        <w:t xml:space="preserve"> </w:t>
      </w:r>
      <w:proofErr w:type="spellStart"/>
      <w:r w:rsidRPr="00E3177D">
        <w:rPr>
          <w:rFonts w:ascii="Times New Roman" w:hAnsi="Times New Roman"/>
          <w:color w:val="000000"/>
          <w:spacing w:val="-1"/>
          <w:lang w:val="ru-RU"/>
        </w:rPr>
        <w:t>освіту</w:t>
      </w:r>
      <w:proofErr w:type="spellEnd"/>
      <w:r w:rsidRPr="00E3177D">
        <w:rPr>
          <w:rFonts w:ascii="Times New Roman" w:hAnsi="Times New Roman"/>
          <w:color w:val="000000"/>
          <w:spacing w:val="-1"/>
          <w:lang w:val="ru-RU"/>
        </w:rPr>
        <w:t>»</w:t>
      </w:r>
      <w:r w:rsidRPr="00E3177D">
        <w:rPr>
          <w:rFonts w:ascii="Times New Roman" w:hAnsi="Times New Roman"/>
          <w:color w:val="000000"/>
          <w:lang w:val="ru-RU"/>
        </w:rPr>
        <w:t xml:space="preserve"> -</w:t>
      </w:r>
      <w:r w:rsidRPr="00E3177D">
        <w:rPr>
          <w:rFonts w:ascii="Times New Roman" w:hAnsi="Times New Roman"/>
          <w:color w:val="000000"/>
          <w:spacing w:val="-1"/>
          <w:lang w:val="ru-RU"/>
        </w:rPr>
        <w:t xml:space="preserve"> </w:t>
      </w:r>
      <w:hyperlink r:id="rId18">
        <w:r w:rsidRPr="00E3177D">
          <w:rPr>
            <w:rFonts w:ascii="Times New Roman" w:hAnsi="Times New Roman"/>
            <w:color w:val="000000"/>
            <w:spacing w:val="-1"/>
            <w:u w:val="single" w:color="0462C1"/>
          </w:rPr>
          <w:t>http</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zakon</w:t>
        </w:r>
        <w:proofErr w:type="spellEnd"/>
        <w:r w:rsidRPr="00E3177D">
          <w:rPr>
            <w:rFonts w:ascii="Times New Roman" w:hAnsi="Times New Roman"/>
            <w:color w:val="000000"/>
            <w:spacing w:val="-1"/>
            <w:u w:val="single" w:color="0462C1"/>
            <w:lang w:val="ru-RU"/>
          </w:rPr>
          <w:t>4.</w:t>
        </w:r>
        <w:proofErr w:type="spellStart"/>
        <w:r w:rsidRPr="00E3177D">
          <w:rPr>
            <w:rFonts w:ascii="Times New Roman" w:hAnsi="Times New Roman"/>
            <w:color w:val="000000"/>
            <w:spacing w:val="-1"/>
            <w:u w:val="single" w:color="0462C1"/>
          </w:rPr>
          <w:t>rada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gov</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laws</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show</w:t>
        </w:r>
        <w:r w:rsidRPr="00E3177D">
          <w:rPr>
            <w:rFonts w:ascii="Times New Roman" w:hAnsi="Times New Roman"/>
            <w:color w:val="000000"/>
            <w:spacing w:val="-1"/>
            <w:u w:val="single" w:color="0462C1"/>
            <w:lang w:val="ru-RU"/>
          </w:rPr>
          <w:t>/1556-18</w:t>
        </w:r>
      </w:hyperlink>
      <w:r w:rsidRPr="00E3177D">
        <w:rPr>
          <w:rFonts w:ascii="Times New Roman" w:hAnsi="Times New Roman"/>
          <w:color w:val="000000"/>
          <w:spacing w:val="-1"/>
          <w:u w:val="single" w:color="0462C1"/>
          <w:lang w:val="ru-RU"/>
        </w:rPr>
        <w:t>.</w:t>
      </w:r>
    </w:p>
    <w:p w14:paraId="3736FF7C" w14:textId="77777777" w:rsidR="00E3177D" w:rsidRPr="00E3177D" w:rsidRDefault="00E3177D" w:rsidP="00E3177D">
      <w:pPr>
        <w:pStyle w:val="afc"/>
        <w:tabs>
          <w:tab w:val="left" w:pos="1250"/>
        </w:tabs>
        <w:ind w:left="0"/>
        <w:rPr>
          <w:rFonts w:ascii="Times New Roman" w:hAnsi="Times New Roman"/>
          <w:color w:val="000000"/>
          <w:lang w:val="ru-RU"/>
        </w:rPr>
      </w:pPr>
      <w:r w:rsidRPr="00E3177D">
        <w:rPr>
          <w:rFonts w:ascii="Times New Roman" w:hAnsi="Times New Roman"/>
          <w:color w:val="000000"/>
          <w:spacing w:val="-1"/>
          <w:lang w:val="ru-RU"/>
        </w:rPr>
        <w:t>5. Закон</w:t>
      </w:r>
      <w:r w:rsidRPr="00E3177D">
        <w:rPr>
          <w:rFonts w:ascii="Times New Roman" w:hAnsi="Times New Roman"/>
          <w:color w:val="000000"/>
          <w:lang w:val="ru-RU"/>
        </w:rPr>
        <w:t xml:space="preserve"> </w:t>
      </w:r>
      <w:r w:rsidRPr="00E3177D">
        <w:rPr>
          <w:rFonts w:ascii="Times New Roman" w:hAnsi="Times New Roman"/>
          <w:color w:val="000000"/>
          <w:spacing w:val="-2"/>
          <w:lang w:val="ru-RU"/>
        </w:rPr>
        <w:t>«Про</w:t>
      </w:r>
      <w:r w:rsidRPr="00E3177D">
        <w:rPr>
          <w:rFonts w:ascii="Times New Roman" w:hAnsi="Times New Roman"/>
          <w:color w:val="000000"/>
          <w:spacing w:val="1"/>
          <w:lang w:val="ru-RU"/>
        </w:rPr>
        <w:t xml:space="preserve"> </w:t>
      </w:r>
      <w:proofErr w:type="spellStart"/>
      <w:r w:rsidRPr="00E3177D">
        <w:rPr>
          <w:rFonts w:ascii="Times New Roman" w:hAnsi="Times New Roman"/>
          <w:color w:val="000000"/>
          <w:spacing w:val="-1"/>
          <w:lang w:val="ru-RU"/>
        </w:rPr>
        <w:t>освіту</w:t>
      </w:r>
      <w:proofErr w:type="spellEnd"/>
      <w:r w:rsidRPr="00E3177D">
        <w:rPr>
          <w:rFonts w:ascii="Times New Roman" w:hAnsi="Times New Roman"/>
          <w:color w:val="000000"/>
          <w:spacing w:val="-1"/>
          <w:lang w:val="ru-RU"/>
        </w:rPr>
        <w:t>»</w:t>
      </w:r>
      <w:r w:rsidRPr="00E3177D">
        <w:rPr>
          <w:rFonts w:ascii="Times New Roman" w:hAnsi="Times New Roman"/>
          <w:color w:val="000000"/>
          <w:spacing w:val="2"/>
          <w:lang w:val="ru-RU"/>
        </w:rPr>
        <w:t xml:space="preserve"> </w:t>
      </w:r>
      <w:r w:rsidRPr="00E3177D">
        <w:rPr>
          <w:rFonts w:ascii="Times New Roman" w:hAnsi="Times New Roman"/>
          <w:color w:val="000000"/>
          <w:lang w:val="ru-RU"/>
        </w:rPr>
        <w:t>-</w:t>
      </w:r>
      <w:r w:rsidRPr="00E3177D">
        <w:rPr>
          <w:rFonts w:ascii="Times New Roman" w:hAnsi="Times New Roman"/>
          <w:color w:val="000000"/>
          <w:spacing w:val="-1"/>
          <w:lang w:val="ru-RU"/>
        </w:rPr>
        <w:t xml:space="preserve"> </w:t>
      </w:r>
      <w:hyperlink r:id="rId19">
        <w:r w:rsidRPr="00E3177D">
          <w:rPr>
            <w:rFonts w:ascii="Times New Roman" w:hAnsi="Times New Roman"/>
            <w:color w:val="000000"/>
            <w:spacing w:val="-1"/>
            <w:u w:val="single" w:color="0462C1"/>
          </w:rPr>
          <w:t>http</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zakon</w:t>
        </w:r>
        <w:proofErr w:type="spellEnd"/>
        <w:r w:rsidRPr="00E3177D">
          <w:rPr>
            <w:rFonts w:ascii="Times New Roman" w:hAnsi="Times New Roman"/>
            <w:color w:val="000000"/>
            <w:spacing w:val="-1"/>
            <w:u w:val="single" w:color="0462C1"/>
            <w:lang w:val="ru-RU"/>
          </w:rPr>
          <w:t>5.</w:t>
        </w:r>
        <w:proofErr w:type="spellStart"/>
        <w:r w:rsidRPr="00E3177D">
          <w:rPr>
            <w:rFonts w:ascii="Times New Roman" w:hAnsi="Times New Roman"/>
            <w:color w:val="000000"/>
            <w:spacing w:val="-1"/>
            <w:u w:val="single" w:color="0462C1"/>
          </w:rPr>
          <w:t>rada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gov</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laws</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show</w:t>
        </w:r>
        <w:r w:rsidRPr="00E3177D">
          <w:rPr>
            <w:rFonts w:ascii="Times New Roman" w:hAnsi="Times New Roman"/>
            <w:color w:val="000000"/>
            <w:spacing w:val="-1"/>
            <w:u w:val="single" w:color="0462C1"/>
            <w:lang w:val="ru-RU"/>
          </w:rPr>
          <w:t>/2145-19</w:t>
        </w:r>
      </w:hyperlink>
      <w:r w:rsidRPr="00E3177D">
        <w:rPr>
          <w:rFonts w:ascii="Times New Roman" w:hAnsi="Times New Roman"/>
          <w:color w:val="000000"/>
          <w:spacing w:val="-1"/>
          <w:lang w:val="ru-RU"/>
        </w:rPr>
        <w:t>.</w:t>
      </w:r>
    </w:p>
    <w:p w14:paraId="53F40FB6" w14:textId="77777777" w:rsidR="00E3177D" w:rsidRPr="00E3177D" w:rsidRDefault="00E3177D" w:rsidP="00E3177D">
      <w:pPr>
        <w:pStyle w:val="afc"/>
        <w:tabs>
          <w:tab w:val="left" w:pos="1250"/>
        </w:tabs>
        <w:ind w:left="0"/>
        <w:rPr>
          <w:rFonts w:ascii="Times New Roman" w:hAnsi="Times New Roman"/>
          <w:color w:val="000000"/>
          <w:lang w:val="uk-UA"/>
        </w:rPr>
      </w:pPr>
      <w:r w:rsidRPr="00E3177D">
        <w:rPr>
          <w:rFonts w:ascii="Times New Roman" w:hAnsi="Times New Roman"/>
          <w:color w:val="000000"/>
          <w:spacing w:val="-1"/>
          <w:lang w:val="ru-RU"/>
        </w:rPr>
        <w:t>6. Н</w:t>
      </w:r>
      <w:proofErr w:type="spellStart"/>
      <w:r w:rsidRPr="00E3177D">
        <w:rPr>
          <w:rFonts w:ascii="Times New Roman" w:hAnsi="Times New Roman"/>
          <w:color w:val="000000"/>
          <w:spacing w:val="-1"/>
          <w:lang w:val="uk-UA"/>
        </w:rPr>
        <w:t>аказ</w:t>
      </w:r>
      <w:proofErr w:type="spellEnd"/>
      <w:r w:rsidRPr="00E3177D">
        <w:rPr>
          <w:rFonts w:ascii="Times New Roman" w:hAnsi="Times New Roman"/>
          <w:color w:val="000000"/>
          <w:spacing w:val="-1"/>
          <w:lang w:val="uk-UA"/>
        </w:rPr>
        <w:t xml:space="preserve"> Міністерства освіти і науки України від 21 грудня 2017 № 1648 «Про внесення змін до наказу Міністерства освіти і науки України від 01.06.2017 </w:t>
      </w:r>
      <w:r w:rsidRPr="00E3177D">
        <w:rPr>
          <w:rFonts w:ascii="Times New Roman" w:hAnsi="Times New Roman"/>
          <w:color w:val="000000"/>
          <w:spacing w:val="-1"/>
          <w:lang w:val="uk-UA"/>
        </w:rPr>
        <w:br/>
        <w:t>№ 600.</w:t>
      </w:r>
    </w:p>
    <w:p w14:paraId="550BA6E3" w14:textId="77777777" w:rsidR="00E3177D" w:rsidRPr="00E3177D" w:rsidRDefault="00E3177D" w:rsidP="00E3177D">
      <w:pPr>
        <w:pStyle w:val="afc"/>
        <w:tabs>
          <w:tab w:val="left" w:pos="1250"/>
        </w:tabs>
        <w:ind w:left="0"/>
        <w:rPr>
          <w:rFonts w:ascii="Times New Roman" w:hAnsi="Times New Roman"/>
          <w:color w:val="000000"/>
          <w:lang w:val="uk-UA"/>
        </w:rPr>
      </w:pPr>
      <w:r w:rsidRPr="00E3177D">
        <w:rPr>
          <w:rFonts w:ascii="Times New Roman" w:hAnsi="Times New Roman"/>
          <w:color w:val="000000"/>
          <w:lang w:val="uk-UA"/>
        </w:rPr>
        <w:t xml:space="preserve">7. </w:t>
      </w:r>
      <w:proofErr w:type="spellStart"/>
      <w:r w:rsidRPr="00E3177D">
        <w:rPr>
          <w:rFonts w:ascii="Times New Roman" w:hAnsi="Times New Roman"/>
          <w:color w:val="000000"/>
          <w:spacing w:val="-1"/>
          <w:w w:val="95"/>
          <w:lang w:val="ru-RU"/>
        </w:rPr>
        <w:t>Національний</w:t>
      </w:r>
      <w:proofErr w:type="spellEnd"/>
      <w:r w:rsidRPr="00E3177D">
        <w:rPr>
          <w:rFonts w:ascii="Times New Roman" w:hAnsi="Times New Roman"/>
          <w:color w:val="000000"/>
          <w:spacing w:val="-1"/>
          <w:w w:val="95"/>
          <w:lang w:val="ru-RU"/>
        </w:rPr>
        <w:tab/>
      </w:r>
      <w:proofErr w:type="spellStart"/>
      <w:r w:rsidRPr="00E3177D">
        <w:rPr>
          <w:rFonts w:ascii="Times New Roman" w:hAnsi="Times New Roman"/>
          <w:color w:val="000000"/>
          <w:spacing w:val="-1"/>
          <w:w w:val="95"/>
          <w:lang w:val="ru-RU"/>
        </w:rPr>
        <w:t>класифікатор</w:t>
      </w:r>
      <w:proofErr w:type="spellEnd"/>
      <w:r w:rsidRPr="00E3177D">
        <w:rPr>
          <w:rFonts w:ascii="Times New Roman" w:hAnsi="Times New Roman"/>
          <w:color w:val="000000"/>
          <w:spacing w:val="-1"/>
          <w:w w:val="95"/>
          <w:lang w:val="ru-RU"/>
        </w:rPr>
        <w:tab/>
      </w:r>
      <w:proofErr w:type="spellStart"/>
      <w:r w:rsidRPr="00E3177D">
        <w:rPr>
          <w:rFonts w:ascii="Times New Roman" w:hAnsi="Times New Roman"/>
          <w:color w:val="000000"/>
          <w:spacing w:val="-1"/>
          <w:w w:val="95"/>
          <w:lang w:val="ru-RU"/>
        </w:rPr>
        <w:t>України</w:t>
      </w:r>
      <w:proofErr w:type="spellEnd"/>
      <w:r w:rsidRPr="00E3177D">
        <w:rPr>
          <w:rFonts w:ascii="Times New Roman" w:hAnsi="Times New Roman"/>
          <w:color w:val="000000"/>
          <w:spacing w:val="-1"/>
          <w:w w:val="95"/>
          <w:lang w:val="ru-RU"/>
        </w:rPr>
        <w:t>:</w:t>
      </w:r>
      <w:r w:rsidRPr="00E3177D">
        <w:rPr>
          <w:rFonts w:ascii="Times New Roman" w:hAnsi="Times New Roman"/>
          <w:color w:val="000000"/>
          <w:spacing w:val="-1"/>
          <w:w w:val="95"/>
          <w:lang w:val="ru-RU"/>
        </w:rPr>
        <w:tab/>
        <w:t>«</w:t>
      </w:r>
      <w:proofErr w:type="spellStart"/>
      <w:r w:rsidRPr="00E3177D">
        <w:rPr>
          <w:rFonts w:ascii="Times New Roman" w:hAnsi="Times New Roman"/>
          <w:color w:val="000000"/>
          <w:spacing w:val="-1"/>
          <w:w w:val="95"/>
          <w:lang w:val="ru-RU"/>
        </w:rPr>
        <w:t>Класифікатор</w:t>
      </w:r>
      <w:proofErr w:type="spellEnd"/>
      <w:r w:rsidRPr="00E3177D">
        <w:rPr>
          <w:rFonts w:ascii="Times New Roman" w:hAnsi="Times New Roman"/>
          <w:color w:val="000000"/>
          <w:spacing w:val="-1"/>
          <w:w w:val="95"/>
          <w:lang w:val="ru-RU"/>
        </w:rPr>
        <w:tab/>
      </w:r>
      <w:proofErr w:type="spellStart"/>
      <w:r w:rsidRPr="00E3177D">
        <w:rPr>
          <w:rFonts w:ascii="Times New Roman" w:hAnsi="Times New Roman"/>
          <w:color w:val="000000"/>
          <w:spacing w:val="-1"/>
          <w:lang w:val="ru-RU"/>
        </w:rPr>
        <w:t>професій</w:t>
      </w:r>
      <w:proofErr w:type="spellEnd"/>
      <w:r w:rsidRPr="00E3177D">
        <w:rPr>
          <w:rFonts w:ascii="Times New Roman" w:hAnsi="Times New Roman"/>
          <w:color w:val="000000"/>
          <w:spacing w:val="-1"/>
          <w:lang w:val="ru-RU"/>
        </w:rPr>
        <w:t>»</w:t>
      </w:r>
      <w:r w:rsidRPr="00E3177D">
        <w:rPr>
          <w:rFonts w:ascii="Times New Roman" w:hAnsi="Times New Roman"/>
          <w:color w:val="000000"/>
          <w:spacing w:val="35"/>
          <w:lang w:val="ru-RU"/>
        </w:rPr>
        <w:t xml:space="preserve"> </w:t>
      </w:r>
      <w:r w:rsidRPr="00E3177D">
        <w:rPr>
          <w:rFonts w:ascii="Times New Roman" w:hAnsi="Times New Roman"/>
          <w:color w:val="000000"/>
          <w:lang w:val="ru-RU"/>
        </w:rPr>
        <w:t>ДК</w:t>
      </w:r>
      <w:r w:rsidRPr="00E3177D">
        <w:rPr>
          <w:rFonts w:ascii="Times New Roman" w:hAnsi="Times New Roman"/>
          <w:color w:val="000000"/>
          <w:spacing w:val="-1"/>
          <w:lang w:val="ru-RU"/>
        </w:rPr>
        <w:t xml:space="preserve"> 003:2010.–</w:t>
      </w:r>
      <w:r w:rsidRPr="00E3177D">
        <w:rPr>
          <w:rFonts w:ascii="Times New Roman" w:hAnsi="Times New Roman"/>
          <w:color w:val="000000"/>
          <w:lang w:val="ru-RU"/>
        </w:rPr>
        <w:t xml:space="preserve"> К.</w:t>
      </w:r>
      <w:r w:rsidRPr="00E3177D">
        <w:rPr>
          <w:rFonts w:ascii="Times New Roman" w:hAnsi="Times New Roman"/>
          <w:color w:val="000000"/>
          <w:spacing w:val="-2"/>
          <w:lang w:val="ru-RU"/>
        </w:rPr>
        <w:t xml:space="preserve"> </w:t>
      </w:r>
      <w:r w:rsidRPr="00E3177D">
        <w:rPr>
          <w:rFonts w:ascii="Times New Roman" w:hAnsi="Times New Roman"/>
          <w:color w:val="000000"/>
          <w:lang w:val="ru-RU"/>
        </w:rPr>
        <w:t xml:space="preserve">: </w:t>
      </w:r>
      <w:proofErr w:type="spellStart"/>
      <w:r w:rsidRPr="00E3177D">
        <w:rPr>
          <w:rFonts w:ascii="Times New Roman" w:hAnsi="Times New Roman"/>
          <w:color w:val="000000"/>
          <w:spacing w:val="-2"/>
          <w:lang w:val="ru-RU"/>
        </w:rPr>
        <w:t>Видавництво</w:t>
      </w:r>
      <w:proofErr w:type="spellEnd"/>
      <w:r w:rsidRPr="00E3177D">
        <w:rPr>
          <w:rFonts w:ascii="Times New Roman" w:hAnsi="Times New Roman"/>
          <w:color w:val="000000"/>
          <w:spacing w:val="3"/>
          <w:lang w:val="ru-RU"/>
        </w:rPr>
        <w:t xml:space="preserve"> </w:t>
      </w:r>
      <w:r w:rsidRPr="00E3177D">
        <w:rPr>
          <w:rFonts w:ascii="Times New Roman" w:hAnsi="Times New Roman"/>
          <w:color w:val="000000"/>
          <w:spacing w:val="-1"/>
          <w:lang w:val="ru-RU"/>
        </w:rPr>
        <w:t>«</w:t>
      </w:r>
      <w:proofErr w:type="spellStart"/>
      <w:r w:rsidRPr="00E3177D">
        <w:rPr>
          <w:rFonts w:ascii="Times New Roman" w:hAnsi="Times New Roman"/>
          <w:color w:val="000000"/>
          <w:spacing w:val="-1"/>
          <w:lang w:val="ru-RU"/>
        </w:rPr>
        <w:t>Соцінформ</w:t>
      </w:r>
      <w:proofErr w:type="spellEnd"/>
      <w:r w:rsidRPr="00E3177D">
        <w:rPr>
          <w:rFonts w:ascii="Times New Roman" w:hAnsi="Times New Roman"/>
          <w:color w:val="000000"/>
          <w:spacing w:val="-1"/>
          <w:lang w:val="ru-RU"/>
        </w:rPr>
        <w:t>», 2010.</w:t>
      </w:r>
    </w:p>
    <w:p w14:paraId="3B0E3047" w14:textId="77777777" w:rsidR="00E3177D" w:rsidRPr="00E3177D" w:rsidRDefault="00E3177D" w:rsidP="00E3177D">
      <w:pPr>
        <w:pStyle w:val="afc"/>
        <w:tabs>
          <w:tab w:val="left" w:pos="1250"/>
          <w:tab w:val="left" w:pos="4306"/>
          <w:tab w:val="left" w:pos="6557"/>
          <w:tab w:val="left" w:pos="9617"/>
        </w:tabs>
        <w:ind w:left="0"/>
        <w:rPr>
          <w:rFonts w:ascii="Times New Roman" w:hAnsi="Times New Roman"/>
          <w:color w:val="000000"/>
          <w:lang w:val="ru-RU"/>
        </w:rPr>
      </w:pPr>
      <w:r w:rsidRPr="00E3177D">
        <w:rPr>
          <w:rFonts w:ascii="Times New Roman" w:hAnsi="Times New Roman"/>
          <w:color w:val="000000"/>
          <w:spacing w:val="-1"/>
          <w:w w:val="95"/>
          <w:lang w:val="ru-RU"/>
        </w:rPr>
        <w:t xml:space="preserve">8. </w:t>
      </w:r>
      <w:proofErr w:type="spellStart"/>
      <w:r w:rsidRPr="00E3177D">
        <w:rPr>
          <w:rFonts w:ascii="Times New Roman" w:hAnsi="Times New Roman"/>
          <w:color w:val="000000"/>
          <w:spacing w:val="-1"/>
          <w:w w:val="95"/>
          <w:lang w:val="ru-RU"/>
        </w:rPr>
        <w:t>Національна</w:t>
      </w:r>
      <w:proofErr w:type="spellEnd"/>
      <w:r w:rsidRPr="00E3177D">
        <w:rPr>
          <w:rFonts w:ascii="Times New Roman" w:hAnsi="Times New Roman"/>
          <w:color w:val="000000"/>
          <w:spacing w:val="-1"/>
          <w:w w:val="95"/>
          <w:lang w:val="ru-RU"/>
        </w:rPr>
        <w:t xml:space="preserve"> </w:t>
      </w:r>
      <w:r w:rsidRPr="00E3177D">
        <w:rPr>
          <w:rFonts w:ascii="Times New Roman" w:hAnsi="Times New Roman"/>
          <w:color w:val="000000"/>
          <w:lang w:val="ru-RU"/>
        </w:rPr>
        <w:t xml:space="preserve">рамка </w:t>
      </w:r>
      <w:proofErr w:type="spellStart"/>
      <w:r w:rsidRPr="00E3177D">
        <w:rPr>
          <w:rFonts w:ascii="Times New Roman" w:hAnsi="Times New Roman"/>
          <w:color w:val="000000"/>
          <w:spacing w:val="-1"/>
          <w:lang w:val="ru-RU"/>
        </w:rPr>
        <w:t>кваліфікацій</w:t>
      </w:r>
      <w:proofErr w:type="spellEnd"/>
      <w:r w:rsidRPr="00E3177D">
        <w:rPr>
          <w:rFonts w:ascii="Times New Roman" w:hAnsi="Times New Roman"/>
          <w:color w:val="000000"/>
          <w:spacing w:val="-1"/>
          <w:lang w:val="ru-RU"/>
        </w:rPr>
        <w:t xml:space="preserve"> </w:t>
      </w:r>
      <w:r w:rsidRPr="00E3177D">
        <w:rPr>
          <w:rFonts w:ascii="Times New Roman" w:hAnsi="Times New Roman"/>
          <w:color w:val="000000"/>
          <w:lang w:val="ru-RU"/>
        </w:rPr>
        <w:t xml:space="preserve">– </w:t>
      </w:r>
      <w:hyperlink r:id="rId20">
        <w:r w:rsidRPr="00E3177D">
          <w:rPr>
            <w:rFonts w:ascii="Times New Roman" w:hAnsi="Times New Roman"/>
            <w:color w:val="000000"/>
            <w:spacing w:val="-1"/>
            <w:u w:val="single" w:color="0462C1"/>
          </w:rPr>
          <w:t>http</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zakon</w:t>
        </w:r>
        <w:proofErr w:type="spellEnd"/>
        <w:r w:rsidRPr="00E3177D">
          <w:rPr>
            <w:rFonts w:ascii="Times New Roman" w:hAnsi="Times New Roman"/>
            <w:color w:val="000000"/>
            <w:spacing w:val="-1"/>
            <w:u w:val="single" w:color="0462C1"/>
            <w:lang w:val="ru-RU"/>
          </w:rPr>
          <w:t>4.</w:t>
        </w:r>
        <w:proofErr w:type="spellStart"/>
        <w:r w:rsidRPr="00E3177D">
          <w:rPr>
            <w:rFonts w:ascii="Times New Roman" w:hAnsi="Times New Roman"/>
            <w:color w:val="000000"/>
            <w:spacing w:val="-1"/>
            <w:u w:val="single" w:color="0462C1"/>
          </w:rPr>
          <w:t>rada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gov</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laws</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show</w:t>
        </w:r>
        <w:r w:rsidRPr="00E3177D">
          <w:rPr>
            <w:rFonts w:ascii="Times New Roman" w:hAnsi="Times New Roman"/>
            <w:color w:val="000000"/>
            <w:spacing w:val="-1"/>
            <w:u w:val="single" w:color="0462C1"/>
            <w:lang w:val="ru-RU"/>
          </w:rPr>
          <w:t>/1341-2011-п</w:t>
        </w:r>
      </w:hyperlink>
      <w:r w:rsidRPr="00E3177D">
        <w:rPr>
          <w:rFonts w:ascii="Times New Roman" w:hAnsi="Times New Roman"/>
          <w:color w:val="000000"/>
          <w:u w:val="single" w:color="0462C1"/>
          <w:lang w:val="ru-RU"/>
        </w:rPr>
        <w:t>.</w:t>
      </w:r>
    </w:p>
    <w:p w14:paraId="2A5ED728" w14:textId="77777777" w:rsidR="00E3177D" w:rsidRP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u w:val="single" w:color="0462C1"/>
          <w:lang w:val="ru-RU"/>
        </w:rPr>
      </w:pPr>
      <w:r w:rsidRPr="00E3177D">
        <w:rPr>
          <w:rFonts w:ascii="Times New Roman" w:hAnsi="Times New Roman"/>
          <w:color w:val="000000"/>
          <w:spacing w:val="-1"/>
          <w:w w:val="95"/>
          <w:lang w:val="ru-RU"/>
        </w:rPr>
        <w:t xml:space="preserve">9. </w:t>
      </w:r>
      <w:proofErr w:type="spellStart"/>
      <w:r w:rsidRPr="00E3177D">
        <w:rPr>
          <w:rFonts w:ascii="Times New Roman" w:hAnsi="Times New Roman"/>
          <w:color w:val="000000"/>
          <w:spacing w:val="-1"/>
          <w:w w:val="95"/>
          <w:lang w:val="ru-RU"/>
        </w:rPr>
        <w:t>Перелік</w:t>
      </w:r>
      <w:proofErr w:type="spellEnd"/>
      <w:r w:rsidRPr="00E3177D">
        <w:rPr>
          <w:rFonts w:ascii="Times New Roman" w:hAnsi="Times New Roman"/>
          <w:color w:val="000000"/>
          <w:spacing w:val="-1"/>
          <w:w w:val="95"/>
          <w:lang w:val="ru-RU"/>
        </w:rPr>
        <w:t xml:space="preserve"> </w:t>
      </w:r>
      <w:proofErr w:type="spellStart"/>
      <w:r w:rsidRPr="00E3177D">
        <w:rPr>
          <w:rFonts w:ascii="Times New Roman" w:hAnsi="Times New Roman"/>
          <w:color w:val="000000"/>
          <w:spacing w:val="-1"/>
          <w:lang w:val="ru-RU"/>
        </w:rPr>
        <w:t>галузей</w:t>
      </w:r>
      <w:proofErr w:type="spellEnd"/>
      <w:r w:rsidRPr="00E3177D">
        <w:rPr>
          <w:rFonts w:ascii="Times New Roman" w:hAnsi="Times New Roman"/>
          <w:color w:val="000000"/>
          <w:spacing w:val="-1"/>
          <w:lang w:val="ru-RU"/>
        </w:rPr>
        <w:tab/>
      </w:r>
      <w:proofErr w:type="spellStart"/>
      <w:r w:rsidRPr="00E3177D">
        <w:rPr>
          <w:rFonts w:ascii="Times New Roman" w:hAnsi="Times New Roman"/>
          <w:color w:val="000000"/>
          <w:spacing w:val="-1"/>
          <w:w w:val="95"/>
          <w:lang w:val="ru-RU"/>
        </w:rPr>
        <w:t>знань</w:t>
      </w:r>
      <w:proofErr w:type="spellEnd"/>
      <w:r w:rsidRPr="00E3177D">
        <w:rPr>
          <w:rFonts w:ascii="Times New Roman" w:hAnsi="Times New Roman"/>
          <w:color w:val="000000"/>
          <w:spacing w:val="-1"/>
          <w:w w:val="95"/>
          <w:lang w:val="ru-RU"/>
        </w:rPr>
        <w:t xml:space="preserve"> </w:t>
      </w:r>
      <w:r w:rsidRPr="00E3177D">
        <w:rPr>
          <w:rFonts w:ascii="Times New Roman" w:hAnsi="Times New Roman"/>
          <w:color w:val="000000"/>
          <w:w w:val="95"/>
          <w:lang w:val="ru-RU"/>
        </w:rPr>
        <w:t xml:space="preserve">і </w:t>
      </w:r>
      <w:proofErr w:type="spellStart"/>
      <w:r w:rsidRPr="00E3177D">
        <w:rPr>
          <w:rFonts w:ascii="Times New Roman" w:hAnsi="Times New Roman"/>
          <w:color w:val="000000"/>
          <w:spacing w:val="-1"/>
          <w:w w:val="95"/>
          <w:lang w:val="ru-RU"/>
        </w:rPr>
        <w:t>спеціальностей</w:t>
      </w:r>
      <w:proofErr w:type="spellEnd"/>
      <w:r w:rsidRPr="00E3177D">
        <w:rPr>
          <w:rFonts w:ascii="Times New Roman" w:hAnsi="Times New Roman"/>
          <w:color w:val="000000"/>
          <w:spacing w:val="-1"/>
          <w:w w:val="95"/>
          <w:lang w:val="ru-RU"/>
        </w:rPr>
        <w:t xml:space="preserve"> </w:t>
      </w:r>
      <w:r w:rsidRPr="00E3177D">
        <w:rPr>
          <w:rFonts w:ascii="Times New Roman" w:hAnsi="Times New Roman"/>
          <w:color w:val="000000"/>
          <w:lang w:val="ru-RU"/>
        </w:rPr>
        <w:t xml:space="preserve">– </w:t>
      </w:r>
      <w:hyperlink r:id="rId21">
        <w:r w:rsidRPr="00E3177D">
          <w:rPr>
            <w:rFonts w:ascii="Times New Roman" w:hAnsi="Times New Roman"/>
            <w:color w:val="000000"/>
            <w:spacing w:val="-1"/>
            <w:u w:val="single" w:color="0462C1"/>
          </w:rPr>
          <w:t>http</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zakon</w:t>
        </w:r>
        <w:proofErr w:type="spellEnd"/>
        <w:r w:rsidRPr="00E3177D">
          <w:rPr>
            <w:rFonts w:ascii="Times New Roman" w:hAnsi="Times New Roman"/>
            <w:color w:val="000000"/>
            <w:spacing w:val="-1"/>
            <w:u w:val="single" w:color="0462C1"/>
            <w:lang w:val="ru-RU"/>
          </w:rPr>
          <w:t>4.</w:t>
        </w:r>
        <w:proofErr w:type="spellStart"/>
        <w:r w:rsidRPr="00E3177D">
          <w:rPr>
            <w:rFonts w:ascii="Times New Roman" w:hAnsi="Times New Roman"/>
            <w:color w:val="000000"/>
            <w:spacing w:val="-1"/>
            <w:u w:val="single" w:color="0462C1"/>
          </w:rPr>
          <w:t>rada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gov</w:t>
        </w:r>
        <w:r w:rsidRPr="00E3177D">
          <w:rPr>
            <w:rFonts w:ascii="Times New Roman" w:hAnsi="Times New Roman"/>
            <w:color w:val="000000"/>
            <w:spacing w:val="-1"/>
            <w:u w:val="single" w:color="0462C1"/>
            <w:lang w:val="ru-RU"/>
          </w:rPr>
          <w:t>.</w:t>
        </w:r>
        <w:proofErr w:type="spellStart"/>
        <w:r w:rsidRPr="00E3177D">
          <w:rPr>
            <w:rFonts w:ascii="Times New Roman" w:hAnsi="Times New Roman"/>
            <w:color w:val="000000"/>
            <w:spacing w:val="-1"/>
            <w:u w:val="single" w:color="0462C1"/>
          </w:rPr>
          <w:t>ua</w:t>
        </w:r>
        <w:proofErr w:type="spellEnd"/>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laws</w:t>
        </w:r>
        <w:r w:rsidRPr="00E3177D">
          <w:rPr>
            <w:rFonts w:ascii="Times New Roman" w:hAnsi="Times New Roman"/>
            <w:color w:val="000000"/>
            <w:spacing w:val="-1"/>
            <w:u w:val="single" w:color="0462C1"/>
            <w:lang w:val="ru-RU"/>
          </w:rPr>
          <w:t>/</w:t>
        </w:r>
        <w:r w:rsidRPr="00E3177D">
          <w:rPr>
            <w:rFonts w:ascii="Times New Roman" w:hAnsi="Times New Roman"/>
            <w:color w:val="000000"/>
            <w:spacing w:val="-1"/>
            <w:u w:val="single" w:color="0462C1"/>
          </w:rPr>
          <w:t>show</w:t>
        </w:r>
        <w:r w:rsidRPr="00E3177D">
          <w:rPr>
            <w:rFonts w:ascii="Times New Roman" w:hAnsi="Times New Roman"/>
            <w:color w:val="000000"/>
            <w:spacing w:val="-1"/>
            <w:u w:val="single" w:color="0462C1"/>
            <w:lang w:val="ru-RU"/>
          </w:rPr>
          <w:t>/266-2015-п</w:t>
        </w:r>
      </w:hyperlink>
      <w:r w:rsidRPr="00E3177D">
        <w:rPr>
          <w:rFonts w:ascii="Times New Roman" w:hAnsi="Times New Roman"/>
          <w:color w:val="000000"/>
          <w:u w:val="single" w:color="0462C1"/>
          <w:lang w:val="ru-RU"/>
        </w:rPr>
        <w:t>.</w:t>
      </w:r>
    </w:p>
    <w:p w14:paraId="7BBF47B9" w14:textId="77777777" w:rsidR="00BE6B99"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r w:rsidRPr="00E3177D">
        <w:rPr>
          <w:rFonts w:ascii="Times New Roman" w:hAnsi="Times New Roman"/>
          <w:color w:val="000000"/>
          <w:u w:val="single" w:color="0462C1"/>
          <w:lang w:val="ru-RU"/>
        </w:rPr>
        <w:t xml:space="preserve">10. </w:t>
      </w:r>
      <w:r w:rsidRPr="00E3177D">
        <w:rPr>
          <w:rFonts w:ascii="Times New Roman" w:hAnsi="Times New Roman"/>
          <w:color w:val="000000"/>
          <w:lang w:val="ru-RU"/>
        </w:rPr>
        <w:t xml:space="preserve"> </w:t>
      </w:r>
      <w:r w:rsidRPr="00E3177D">
        <w:rPr>
          <w:rFonts w:ascii="Times New Roman" w:hAnsi="Times New Roman"/>
          <w:spacing w:val="-1"/>
          <w:lang w:val="uk-UA"/>
        </w:rPr>
        <w:t>Наказ Міністерства освіти і науки України від 04 жовтня 2018 р. № 10</w:t>
      </w:r>
      <w:r>
        <w:rPr>
          <w:rFonts w:ascii="Times New Roman" w:hAnsi="Times New Roman"/>
          <w:spacing w:val="-1"/>
          <w:lang w:val="uk-UA"/>
        </w:rPr>
        <w:t>7</w:t>
      </w:r>
      <w:r w:rsidRPr="00E3177D">
        <w:rPr>
          <w:rFonts w:ascii="Times New Roman" w:hAnsi="Times New Roman"/>
          <w:spacing w:val="-1"/>
          <w:lang w:val="uk-UA"/>
        </w:rPr>
        <w:t>6 «Про затвердження</w:t>
      </w:r>
      <w:r w:rsidRPr="00E3177D">
        <w:rPr>
          <w:rFonts w:ascii="Times New Roman" w:hAnsi="Times New Roman"/>
          <w:lang w:val="uk-UA"/>
        </w:rPr>
        <w:t xml:space="preserve"> с</w:t>
      </w:r>
      <w:r w:rsidRPr="00E3177D">
        <w:rPr>
          <w:rFonts w:ascii="Times New Roman" w:hAnsi="Times New Roman"/>
          <w:color w:val="000000"/>
          <w:spacing w:val="-1"/>
          <w:lang w:val="uk-UA"/>
        </w:rPr>
        <w:t>тандарту  вищої  освіти  за спеціальністю 101 «Екологія» для  першого  (бакалаврського)  рівня вищої  освіти.</w:t>
      </w:r>
    </w:p>
    <w:p w14:paraId="5C70937A" w14:textId="77777777" w:rsid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p>
    <w:p w14:paraId="76D687D5" w14:textId="29633D15" w:rsid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p>
    <w:p w14:paraId="5F2B07CC" w14:textId="10D70DA8" w:rsid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p>
    <w:p w14:paraId="253392C4" w14:textId="46922D8A" w:rsid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p>
    <w:p w14:paraId="70E9D3C8" w14:textId="77777777" w:rsidR="00E3177D" w:rsidRDefault="00E3177D" w:rsidP="00E3177D">
      <w:pPr>
        <w:pStyle w:val="afc"/>
        <w:tabs>
          <w:tab w:val="left" w:pos="1250"/>
          <w:tab w:val="left" w:pos="2983"/>
          <w:tab w:val="left" w:pos="4677"/>
          <w:tab w:val="left" w:pos="6126"/>
          <w:tab w:val="left" w:pos="6994"/>
          <w:tab w:val="left" w:pos="9617"/>
        </w:tabs>
        <w:ind w:left="0"/>
        <w:rPr>
          <w:rFonts w:ascii="Times New Roman" w:hAnsi="Times New Roman"/>
          <w:color w:val="000000"/>
          <w:spacing w:val="-1"/>
          <w:lang w:val="uk-UA"/>
        </w:rPr>
      </w:pPr>
    </w:p>
    <w:p w14:paraId="18EA10E6"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завідувач кафедри,</w:t>
      </w:r>
    </w:p>
    <w:p w14:paraId="6697103C" w14:textId="77777777" w:rsidR="00E3177D"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 xml:space="preserve">доктор </w:t>
      </w:r>
      <w:r>
        <w:rPr>
          <w:rFonts w:ascii="Times New Roman" w:hAnsi="Times New Roman"/>
          <w:sz w:val="24"/>
          <w:szCs w:val="24"/>
          <w:lang w:val="uk-UA" w:eastAsia="ru-RU"/>
        </w:rPr>
        <w:t>технічних наук</w:t>
      </w:r>
      <w:r w:rsidRPr="001947C9">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доцент               </w:t>
      </w:r>
      <w:r w:rsidRPr="001947C9">
        <w:rPr>
          <w:rFonts w:ascii="Times New Roman" w:hAnsi="Times New Roman"/>
          <w:sz w:val="24"/>
          <w:szCs w:val="24"/>
          <w:lang w:val="uk-UA" w:eastAsia="ru-RU"/>
        </w:rPr>
        <w:t>___________    Яковишина Тетяна Федорівна</w:t>
      </w:r>
    </w:p>
    <w:p w14:paraId="4C56AEFA" w14:textId="77777777" w:rsidR="00E3177D" w:rsidRDefault="00E3177D" w:rsidP="00E3177D">
      <w:pPr>
        <w:tabs>
          <w:tab w:val="left" w:pos="142"/>
          <w:tab w:val="left" w:pos="3152"/>
        </w:tabs>
        <w:jc w:val="both"/>
        <w:rPr>
          <w:rFonts w:ascii="Times New Roman" w:hAnsi="Times New Roman"/>
          <w:sz w:val="24"/>
          <w:szCs w:val="24"/>
          <w:lang w:val="uk-UA" w:eastAsia="ru-RU"/>
        </w:rPr>
      </w:pPr>
    </w:p>
    <w:p w14:paraId="34839D37" w14:textId="77777777" w:rsidR="00E3177D" w:rsidRDefault="00E3177D" w:rsidP="00E3177D">
      <w:pPr>
        <w:tabs>
          <w:tab w:val="left" w:pos="142"/>
        </w:tabs>
        <w:rPr>
          <w:rFonts w:ascii="Times New Roman" w:hAnsi="Times New Roman"/>
          <w:sz w:val="24"/>
          <w:szCs w:val="24"/>
          <w:lang w:val="uk-UA" w:eastAsia="ru-RU"/>
        </w:rPr>
      </w:pPr>
    </w:p>
    <w:p w14:paraId="38330C24" w14:textId="77777777" w:rsidR="00E3177D" w:rsidRDefault="00E3177D" w:rsidP="00E3177D">
      <w:pPr>
        <w:tabs>
          <w:tab w:val="left" w:pos="142"/>
        </w:tabs>
        <w:rPr>
          <w:rFonts w:ascii="Times New Roman" w:hAnsi="Times New Roman"/>
          <w:sz w:val="24"/>
          <w:szCs w:val="24"/>
          <w:lang w:val="uk-UA" w:eastAsia="ru-RU"/>
        </w:rPr>
      </w:pPr>
    </w:p>
    <w:p w14:paraId="19658DA8" w14:textId="77777777" w:rsidR="00E3177D" w:rsidRPr="001947C9" w:rsidRDefault="00E3177D" w:rsidP="00E3177D">
      <w:pPr>
        <w:tabs>
          <w:tab w:val="left" w:pos="142"/>
        </w:tabs>
        <w:rPr>
          <w:rFonts w:ascii="Times New Roman" w:hAnsi="Times New Roman"/>
          <w:sz w:val="24"/>
          <w:szCs w:val="24"/>
          <w:lang w:val="uk-UA" w:eastAsia="ru-RU"/>
        </w:rPr>
      </w:pPr>
      <w:r w:rsidRPr="001947C9">
        <w:rPr>
          <w:rFonts w:ascii="Times New Roman" w:hAnsi="Times New Roman"/>
          <w:sz w:val="24"/>
          <w:szCs w:val="24"/>
          <w:lang w:val="uk-UA" w:eastAsia="ru-RU"/>
        </w:rPr>
        <w:t>доктор біологічних наук, професор</w:t>
      </w:r>
      <w:r>
        <w:rPr>
          <w:rFonts w:ascii="Times New Roman" w:hAnsi="Times New Roman"/>
          <w:sz w:val="24"/>
          <w:szCs w:val="24"/>
          <w:lang w:val="uk-UA" w:eastAsia="ru-RU"/>
        </w:rPr>
        <w:t xml:space="preserve">        </w:t>
      </w:r>
      <w:r w:rsidRPr="001947C9">
        <w:rPr>
          <w:rFonts w:ascii="Times New Roman" w:hAnsi="Times New Roman"/>
          <w:sz w:val="24"/>
          <w:szCs w:val="24"/>
          <w:lang w:val="uk-UA" w:eastAsia="ru-RU"/>
        </w:rPr>
        <w:t xml:space="preserve">___________    </w:t>
      </w:r>
      <w:proofErr w:type="spellStart"/>
      <w:r w:rsidRPr="001947C9">
        <w:rPr>
          <w:rFonts w:ascii="Times New Roman" w:hAnsi="Times New Roman"/>
          <w:sz w:val="24"/>
          <w:szCs w:val="24"/>
          <w:lang w:val="uk-UA" w:eastAsia="ru-RU"/>
        </w:rPr>
        <w:t>Шматков</w:t>
      </w:r>
      <w:proofErr w:type="spellEnd"/>
      <w:r w:rsidRPr="001947C9">
        <w:rPr>
          <w:rFonts w:ascii="Times New Roman" w:hAnsi="Times New Roman"/>
          <w:sz w:val="24"/>
          <w:szCs w:val="24"/>
          <w:lang w:val="uk-UA" w:eastAsia="ru-RU"/>
        </w:rPr>
        <w:t xml:space="preserve"> Григорій Григорович</w:t>
      </w:r>
    </w:p>
    <w:p w14:paraId="67F831EE"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 xml:space="preserve"> </w:t>
      </w:r>
    </w:p>
    <w:p w14:paraId="37A077BD"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p>
    <w:p w14:paraId="221E664D"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 xml:space="preserve">кандидат технічних наук, </w:t>
      </w:r>
    </w:p>
    <w:p w14:paraId="03476D3F"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доцент</w:t>
      </w:r>
      <w:r>
        <w:rPr>
          <w:rFonts w:ascii="Times New Roman" w:hAnsi="Times New Roman"/>
          <w:sz w:val="24"/>
          <w:szCs w:val="24"/>
          <w:lang w:val="uk-UA" w:eastAsia="ru-RU"/>
        </w:rPr>
        <w:tab/>
      </w:r>
      <w:r>
        <w:rPr>
          <w:rFonts w:ascii="Times New Roman" w:hAnsi="Times New Roman"/>
          <w:sz w:val="24"/>
          <w:szCs w:val="24"/>
          <w:lang w:val="uk-UA" w:eastAsia="ru-RU"/>
        </w:rPr>
        <w:tab/>
        <w:t xml:space="preserve">       ___________     </w:t>
      </w:r>
      <w:r w:rsidRPr="001947C9">
        <w:rPr>
          <w:rFonts w:ascii="Times New Roman" w:hAnsi="Times New Roman"/>
          <w:sz w:val="24"/>
          <w:szCs w:val="24"/>
          <w:lang w:val="uk-UA" w:eastAsia="ru-RU"/>
        </w:rPr>
        <w:t xml:space="preserve">Тимошенко Олена Анатоліївна </w:t>
      </w:r>
    </w:p>
    <w:p w14:paraId="6636B21F"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p>
    <w:p w14:paraId="5B5C3DDB"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p>
    <w:p w14:paraId="7CBDEF4B" w14:textId="77777777" w:rsidR="00E3177D" w:rsidRPr="001947C9" w:rsidRDefault="00E3177D" w:rsidP="00E3177D">
      <w:pPr>
        <w:tabs>
          <w:tab w:val="left" w:pos="142"/>
          <w:tab w:val="left" w:pos="3152"/>
        </w:tabs>
        <w:jc w:val="both"/>
        <w:rPr>
          <w:rFonts w:ascii="Times New Roman" w:hAnsi="Times New Roman"/>
          <w:sz w:val="24"/>
          <w:szCs w:val="24"/>
          <w:lang w:val="uk-UA" w:eastAsia="ru-RU"/>
        </w:rPr>
      </w:pPr>
      <w:r w:rsidRPr="001947C9">
        <w:rPr>
          <w:rFonts w:ascii="Times New Roman" w:hAnsi="Times New Roman"/>
          <w:sz w:val="24"/>
          <w:szCs w:val="24"/>
          <w:lang w:val="uk-UA" w:eastAsia="ru-RU"/>
        </w:rPr>
        <w:t xml:space="preserve">кандидат технічних наук, </w:t>
      </w:r>
    </w:p>
    <w:p w14:paraId="1D92104D" w14:textId="77777777" w:rsidR="00E3177D" w:rsidRDefault="00E3177D" w:rsidP="00E3177D">
      <w:pPr>
        <w:tabs>
          <w:tab w:val="left" w:pos="142"/>
          <w:tab w:val="left" w:pos="3152"/>
          <w:tab w:val="left" w:pos="5387"/>
        </w:tabs>
        <w:rPr>
          <w:rFonts w:ascii="Times New Roman" w:hAnsi="Times New Roman"/>
          <w:sz w:val="24"/>
          <w:szCs w:val="24"/>
          <w:lang w:val="uk-UA" w:eastAsia="ru-RU"/>
        </w:rPr>
      </w:pPr>
      <w:r w:rsidRPr="001947C9">
        <w:rPr>
          <w:rFonts w:ascii="Times New Roman" w:hAnsi="Times New Roman"/>
          <w:sz w:val="24"/>
          <w:szCs w:val="24"/>
          <w:lang w:val="uk-UA" w:eastAsia="ru-RU"/>
        </w:rPr>
        <w:t>доцент</w:t>
      </w:r>
      <w:r>
        <w:rPr>
          <w:rFonts w:ascii="Times New Roman" w:hAnsi="Times New Roman"/>
          <w:sz w:val="24"/>
          <w:szCs w:val="24"/>
          <w:lang w:val="uk-UA" w:eastAsia="ru-RU"/>
        </w:rPr>
        <w:tab/>
        <w:t xml:space="preserve">              </w:t>
      </w:r>
      <w:r w:rsidRPr="001947C9">
        <w:rPr>
          <w:rFonts w:ascii="Times New Roman" w:hAnsi="Times New Roman"/>
          <w:sz w:val="24"/>
          <w:szCs w:val="24"/>
          <w:lang w:val="uk-UA" w:eastAsia="ru-RU"/>
        </w:rPr>
        <w:t xml:space="preserve">___________       </w:t>
      </w:r>
      <w:proofErr w:type="spellStart"/>
      <w:r w:rsidRPr="001947C9">
        <w:rPr>
          <w:rFonts w:ascii="Times New Roman" w:hAnsi="Times New Roman"/>
          <w:sz w:val="24"/>
          <w:szCs w:val="24"/>
          <w:lang w:val="uk-UA" w:eastAsia="ru-RU"/>
        </w:rPr>
        <w:t>Гільов</w:t>
      </w:r>
      <w:proofErr w:type="spellEnd"/>
      <w:r w:rsidRPr="001947C9">
        <w:rPr>
          <w:rFonts w:ascii="Times New Roman" w:hAnsi="Times New Roman"/>
          <w:sz w:val="24"/>
          <w:szCs w:val="24"/>
          <w:lang w:val="uk-UA" w:eastAsia="ru-RU"/>
        </w:rPr>
        <w:t xml:space="preserve"> Володимир Володимирови</w:t>
      </w:r>
      <w:r>
        <w:rPr>
          <w:rFonts w:ascii="Times New Roman" w:hAnsi="Times New Roman"/>
          <w:sz w:val="24"/>
          <w:szCs w:val="24"/>
          <w:lang w:val="uk-UA" w:eastAsia="ru-RU"/>
        </w:rPr>
        <w:t>ч</w:t>
      </w:r>
    </w:p>
    <w:p w14:paraId="07881DC9" w14:textId="77777777" w:rsidR="00E3177D" w:rsidRDefault="00E3177D" w:rsidP="00E3177D">
      <w:pPr>
        <w:tabs>
          <w:tab w:val="left" w:pos="142"/>
          <w:tab w:val="left" w:pos="3152"/>
          <w:tab w:val="left" w:pos="5387"/>
        </w:tabs>
        <w:rPr>
          <w:rFonts w:ascii="Times New Roman" w:hAnsi="Times New Roman"/>
          <w:sz w:val="24"/>
          <w:szCs w:val="24"/>
          <w:lang w:val="uk-UA" w:eastAsia="ru-RU"/>
        </w:rPr>
      </w:pPr>
    </w:p>
    <w:p w14:paraId="0BEB6A42" w14:textId="77777777" w:rsidR="00E3177D" w:rsidRDefault="00E3177D" w:rsidP="00E3177D">
      <w:pPr>
        <w:tabs>
          <w:tab w:val="left" w:pos="142"/>
          <w:tab w:val="left" w:pos="3152"/>
          <w:tab w:val="left" w:pos="5387"/>
        </w:tabs>
        <w:rPr>
          <w:rFonts w:ascii="Times New Roman" w:hAnsi="Times New Roman"/>
          <w:sz w:val="24"/>
          <w:szCs w:val="24"/>
          <w:lang w:val="uk-UA"/>
        </w:rPr>
      </w:pPr>
    </w:p>
    <w:p w14:paraId="61582F54" w14:textId="77777777" w:rsidR="00E3177D" w:rsidRDefault="00E3177D" w:rsidP="00E3177D">
      <w:pPr>
        <w:tabs>
          <w:tab w:val="left" w:pos="142"/>
          <w:tab w:val="left" w:pos="3152"/>
          <w:tab w:val="left" w:pos="5387"/>
        </w:tabs>
        <w:rPr>
          <w:rFonts w:ascii="Times New Roman" w:hAnsi="Times New Roman"/>
          <w:sz w:val="24"/>
          <w:szCs w:val="24"/>
          <w:lang w:val="uk-UA"/>
        </w:rPr>
      </w:pPr>
      <w:r>
        <w:rPr>
          <w:rFonts w:ascii="Times New Roman" w:hAnsi="Times New Roman"/>
          <w:sz w:val="24"/>
          <w:szCs w:val="24"/>
          <w:lang w:val="uk-UA"/>
        </w:rPr>
        <w:t>еколог</w:t>
      </w:r>
    </w:p>
    <w:p w14:paraId="0F1CA30D" w14:textId="77777777" w:rsidR="00E3177D" w:rsidRDefault="00E3177D" w:rsidP="00E3177D">
      <w:pPr>
        <w:tabs>
          <w:tab w:val="left" w:pos="142"/>
          <w:tab w:val="left" w:pos="3152"/>
          <w:tab w:val="left" w:pos="5387"/>
        </w:tabs>
        <w:rPr>
          <w:rFonts w:ascii="Times New Roman" w:hAnsi="Times New Roman"/>
          <w:sz w:val="24"/>
          <w:szCs w:val="24"/>
          <w:lang w:val="uk-UA"/>
        </w:rPr>
      </w:pPr>
      <w:r w:rsidRPr="007F49A4">
        <w:rPr>
          <w:rFonts w:ascii="Times New Roman" w:hAnsi="Times New Roman"/>
          <w:sz w:val="24"/>
          <w:szCs w:val="24"/>
          <w:lang w:val="uk-UA"/>
        </w:rPr>
        <w:t>ТОВ НВП «</w:t>
      </w:r>
      <w:r>
        <w:rPr>
          <w:rFonts w:ascii="Times New Roman" w:hAnsi="Times New Roman"/>
          <w:sz w:val="24"/>
          <w:szCs w:val="24"/>
          <w:lang w:val="uk-UA"/>
        </w:rPr>
        <w:t>РЕМА</w:t>
      </w:r>
      <w:r w:rsidRPr="007F49A4">
        <w:rPr>
          <w:rFonts w:ascii="Times New Roman" w:hAnsi="Times New Roman"/>
          <w:sz w:val="24"/>
          <w:szCs w:val="24"/>
          <w:lang w:val="uk-UA"/>
        </w:rPr>
        <w:t>»</w:t>
      </w:r>
      <w:r w:rsidRPr="007F49A4">
        <w:rPr>
          <w:rFonts w:ascii="Times New Roman" w:hAnsi="Times New Roman"/>
          <w:sz w:val="24"/>
          <w:szCs w:val="24"/>
          <w:lang w:val="uk-UA" w:eastAsia="ru-RU"/>
        </w:rPr>
        <w:tab/>
        <w:t xml:space="preserve">              ___________       </w:t>
      </w:r>
      <w:proofErr w:type="spellStart"/>
      <w:r w:rsidRPr="007F49A4">
        <w:rPr>
          <w:rFonts w:ascii="Times New Roman" w:hAnsi="Times New Roman"/>
          <w:sz w:val="24"/>
          <w:szCs w:val="24"/>
          <w:lang w:val="uk-UA"/>
        </w:rPr>
        <w:t>Вип</w:t>
      </w:r>
      <w:r>
        <w:rPr>
          <w:rFonts w:ascii="Times New Roman" w:hAnsi="Times New Roman"/>
          <w:sz w:val="24"/>
          <w:szCs w:val="24"/>
          <w:lang w:val="uk-UA"/>
        </w:rPr>
        <w:t>и</w:t>
      </w:r>
      <w:r w:rsidRPr="007F49A4">
        <w:rPr>
          <w:rFonts w:ascii="Times New Roman" w:hAnsi="Times New Roman"/>
          <w:sz w:val="24"/>
          <w:szCs w:val="24"/>
          <w:lang w:val="uk-UA"/>
        </w:rPr>
        <w:t>райко</w:t>
      </w:r>
      <w:proofErr w:type="spellEnd"/>
      <w:r w:rsidRPr="007F49A4">
        <w:rPr>
          <w:rFonts w:ascii="Times New Roman" w:hAnsi="Times New Roman"/>
          <w:sz w:val="24"/>
          <w:szCs w:val="24"/>
          <w:lang w:val="uk-UA"/>
        </w:rPr>
        <w:t xml:space="preserve"> Дар’я Олександрівна</w:t>
      </w:r>
    </w:p>
    <w:p w14:paraId="58A7F506" w14:textId="77777777" w:rsidR="00E3177D" w:rsidRDefault="00E3177D" w:rsidP="00E3177D">
      <w:pPr>
        <w:tabs>
          <w:tab w:val="left" w:pos="142"/>
          <w:tab w:val="left" w:pos="3152"/>
          <w:tab w:val="left" w:pos="5387"/>
        </w:tabs>
        <w:rPr>
          <w:rFonts w:ascii="Times New Roman" w:hAnsi="Times New Roman"/>
          <w:sz w:val="24"/>
          <w:szCs w:val="24"/>
          <w:lang w:val="uk-UA" w:eastAsia="ru-RU"/>
        </w:rPr>
      </w:pPr>
    </w:p>
    <w:p w14:paraId="3E6FD613" w14:textId="77777777" w:rsidR="00E3177D" w:rsidRDefault="00E3177D" w:rsidP="00E3177D">
      <w:pPr>
        <w:tabs>
          <w:tab w:val="left" w:pos="142"/>
          <w:tab w:val="left" w:pos="3152"/>
          <w:tab w:val="left" w:pos="5387"/>
        </w:tabs>
        <w:rPr>
          <w:rFonts w:ascii="Times New Roman" w:hAnsi="Times New Roman"/>
          <w:sz w:val="24"/>
          <w:szCs w:val="24"/>
          <w:lang w:val="uk-UA"/>
        </w:rPr>
      </w:pPr>
      <w:r w:rsidRPr="00E66D67">
        <w:rPr>
          <w:rFonts w:ascii="Times New Roman" w:hAnsi="Times New Roman"/>
          <w:sz w:val="24"/>
          <w:szCs w:val="24"/>
          <w:lang w:val="uk-UA"/>
        </w:rPr>
        <w:t xml:space="preserve">здобувач другого </w:t>
      </w:r>
    </w:p>
    <w:p w14:paraId="63746A25" w14:textId="77777777" w:rsidR="00E3177D" w:rsidRDefault="00E3177D" w:rsidP="00E3177D">
      <w:pPr>
        <w:tabs>
          <w:tab w:val="left" w:pos="142"/>
          <w:tab w:val="left" w:pos="3152"/>
          <w:tab w:val="left" w:pos="5387"/>
        </w:tabs>
        <w:rPr>
          <w:rFonts w:ascii="Times New Roman" w:hAnsi="Times New Roman"/>
          <w:sz w:val="24"/>
          <w:szCs w:val="24"/>
          <w:lang w:val="uk-UA"/>
        </w:rPr>
      </w:pPr>
      <w:r w:rsidRPr="00E66D67">
        <w:rPr>
          <w:rFonts w:ascii="Times New Roman" w:hAnsi="Times New Roman"/>
          <w:sz w:val="24"/>
          <w:szCs w:val="24"/>
          <w:lang w:val="uk-UA"/>
        </w:rPr>
        <w:t xml:space="preserve">(магістерського) рівня вищої освіти </w:t>
      </w:r>
    </w:p>
    <w:p w14:paraId="13FAEEC9" w14:textId="010FD1D8" w:rsidR="00E3177D" w:rsidRPr="00E3177D" w:rsidRDefault="00E3177D" w:rsidP="00E3177D">
      <w:pPr>
        <w:tabs>
          <w:tab w:val="left" w:pos="142"/>
          <w:tab w:val="left" w:pos="3152"/>
          <w:tab w:val="left" w:pos="5387"/>
        </w:tabs>
        <w:rPr>
          <w:rFonts w:ascii="Times New Roman" w:hAnsi="Times New Roman"/>
          <w:sz w:val="24"/>
          <w:szCs w:val="24"/>
          <w:lang w:val="uk-UA" w:eastAsia="ru-RU"/>
        </w:rPr>
        <w:sectPr w:rsidR="00E3177D" w:rsidRPr="00E3177D">
          <w:headerReference w:type="even" r:id="rId22"/>
          <w:headerReference w:type="default" r:id="rId23"/>
          <w:headerReference w:type="first" r:id="rId24"/>
          <w:pgSz w:w="11906" w:h="16838"/>
          <w:pgMar w:top="720" w:right="640" w:bottom="993" w:left="1200" w:header="484" w:footer="720" w:gutter="0"/>
          <w:pgNumType w:start="1"/>
          <w:cols w:space="720"/>
          <w:titlePg/>
          <w:docGrid w:linePitch="240" w:charSpace="-2049"/>
        </w:sectPr>
      </w:pPr>
      <w:r w:rsidRPr="00E66D67">
        <w:rPr>
          <w:rFonts w:ascii="Times New Roman" w:hAnsi="Times New Roman"/>
          <w:sz w:val="24"/>
          <w:szCs w:val="24"/>
          <w:lang w:val="uk-UA"/>
        </w:rPr>
        <w:t>спеціальності 101 «Екологія»</w:t>
      </w:r>
      <w:r w:rsidRPr="007F49A4">
        <w:rPr>
          <w:rFonts w:ascii="Times New Roman" w:hAnsi="Times New Roman"/>
          <w:sz w:val="24"/>
          <w:szCs w:val="24"/>
          <w:lang w:val="uk-UA" w:eastAsia="ru-RU"/>
        </w:rPr>
        <w:tab/>
        <w:t xml:space="preserve">              ___________       </w:t>
      </w:r>
      <w:r>
        <w:rPr>
          <w:rFonts w:ascii="Times New Roman" w:hAnsi="Times New Roman"/>
          <w:sz w:val="24"/>
          <w:szCs w:val="24"/>
          <w:lang w:val="uk-UA"/>
        </w:rPr>
        <w:t>Щербакова Ольга Михайлівн</w:t>
      </w:r>
      <w:r w:rsidR="002C1B1F">
        <w:rPr>
          <w:rFonts w:ascii="Times New Roman" w:hAnsi="Times New Roman"/>
          <w:sz w:val="24"/>
          <w:szCs w:val="24"/>
          <w:lang w:val="uk-UA"/>
        </w:rPr>
        <w:t>а</w:t>
      </w:r>
    </w:p>
    <w:p w14:paraId="1CA7571C" w14:textId="77777777" w:rsidR="005524DA" w:rsidRPr="00E3177D" w:rsidRDefault="005524DA" w:rsidP="00E3177D">
      <w:pPr>
        <w:rPr>
          <w:lang w:val="uk-UA"/>
        </w:rPr>
      </w:pPr>
    </w:p>
    <w:sectPr w:rsidR="005524DA" w:rsidRPr="00E3177D">
      <w:headerReference w:type="even" r:id="rId25"/>
      <w:headerReference w:type="default" r:id="rId26"/>
      <w:headerReference w:type="first" r:id="rId27"/>
      <w:pgSz w:w="11906" w:h="16838"/>
      <w:pgMar w:top="720" w:right="600" w:bottom="280" w:left="1200" w:header="484"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868AD" w14:textId="77777777" w:rsidR="00D74237" w:rsidRDefault="00D74237">
      <w:r>
        <w:separator/>
      </w:r>
    </w:p>
  </w:endnote>
  <w:endnote w:type="continuationSeparator" w:id="0">
    <w:p w14:paraId="2C486C65" w14:textId="77777777" w:rsidR="00D74237" w:rsidRDefault="00D7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Liberation Sans">
    <w:charset w:val="CC"/>
    <w:family w:val="swiss"/>
    <w:pitch w:val="variable"/>
    <w:sig w:usb0="E0001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charset w:val="CC"/>
    <w:family w:val="roman"/>
    <w:pitch w:val="variable"/>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01762" w14:textId="77777777" w:rsidR="00D74237" w:rsidRDefault="00D74237">
      <w:r>
        <w:separator/>
      </w:r>
    </w:p>
  </w:footnote>
  <w:footnote w:type="continuationSeparator" w:id="0">
    <w:p w14:paraId="6D891464" w14:textId="77777777" w:rsidR="00D74237" w:rsidRDefault="00D7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AD3A" w14:textId="77777777" w:rsidR="00EB0452" w:rsidRDefault="00EB0452">
    <w:pPr>
      <w:spacing w:line="9" w:lineRule="auto"/>
      <w:rPr>
        <w:sz w:val="20"/>
        <w:szCs w:val="20"/>
        <w:lang w:val="uk-UA"/>
      </w:rPr>
    </w:pPr>
  </w:p>
  <w:p w14:paraId="00C9699C" w14:textId="6116C1CF" w:rsidR="00EB0452" w:rsidRDefault="00EB0452">
    <w:pPr>
      <w:spacing w:line="9" w:lineRule="auto"/>
      <w:rPr>
        <w:sz w:val="20"/>
        <w:szCs w:val="20"/>
      </w:rPr>
    </w:pPr>
    <w:r>
      <w:rPr>
        <w:noProof/>
      </w:rPr>
      <mc:AlternateContent>
        <mc:Choice Requires="wps">
          <w:drawing>
            <wp:anchor distT="0" distB="0" distL="114300" distR="114300" simplePos="0" relativeHeight="251656704" behindDoc="1" locked="0" layoutInCell="1" allowOverlap="1" wp14:anchorId="0F8AD1C7" wp14:editId="79B99F07">
              <wp:simplePos x="0" y="0"/>
              <wp:positionH relativeFrom="page">
                <wp:posOffset>4072255</wp:posOffset>
              </wp:positionH>
              <wp:positionV relativeFrom="page">
                <wp:posOffset>294640</wp:posOffset>
              </wp:positionV>
              <wp:extent cx="233680" cy="17780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632BFD" id="Text Box 1" o:spid="_x0000_s1026" style="position:absolute;margin-left:320.65pt;margin-top:23.2pt;width:18.4pt;height:14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" filled="f" stroked="f" strokecolor="#3465a4">
              <v:stroke joinstyle="round"/>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5B9E898C" wp14:editId="0D215A02">
              <wp:simplePos x="0" y="0"/>
              <wp:positionH relativeFrom="page">
                <wp:posOffset>4072255</wp:posOffset>
              </wp:positionH>
              <wp:positionV relativeFrom="page">
                <wp:posOffset>294640</wp:posOffset>
              </wp:positionV>
              <wp:extent cx="233680" cy="177800"/>
              <wp:effectExtent l="5080" t="8890" r="889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780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1A4755" id="Text Box 2" o:spid="_x0000_s1026" style="position:absolute;margin-left:320.65pt;margin-top:23.2pt;width:18.4pt;height:14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" stroked="f" strokecolor="#3465a4">
              <v:fill opacity="0"/>
              <v:stroke joinstyle="round"/>
              <w10:wrap anchorx="page" anchory="page"/>
            </v:rect>
          </w:pict>
        </mc:Fallback>
      </mc:AlternateContent>
    </w:r>
    <w:r>
      <w:rPr>
        <w:noProof/>
      </w:rPr>
      <mc:AlternateContent>
        <mc:Choice Requires="wps">
          <w:drawing>
            <wp:anchor distT="72390" distB="72390" distL="72390" distR="72390" simplePos="0" relativeHeight="251658752" behindDoc="0" locked="0" layoutInCell="1" allowOverlap="1" wp14:anchorId="6C0F99EC" wp14:editId="127A781D">
              <wp:simplePos x="0" y="0"/>
              <wp:positionH relativeFrom="page">
                <wp:posOffset>4072255</wp:posOffset>
              </wp:positionH>
              <wp:positionV relativeFrom="page">
                <wp:posOffset>294640</wp:posOffset>
              </wp:positionV>
              <wp:extent cx="233680" cy="177800"/>
              <wp:effectExtent l="5080" t="8890" r="889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100DF" w14:textId="77777777" w:rsidR="00EB0452" w:rsidRDefault="00EB0452">
                          <w:pPr>
                            <w:pStyle w:val="afff4"/>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F99EC" id="_x0000_t202" coordsize="21600,21600" o:spt="202" path="m,l,21600r21600,l21600,xe">
              <v:stroke joinstyle="miter"/>
              <v:path gradientshapeok="t" o:connecttype="rect"/>
            </v:shapetype>
            <v:shape id="_x0000_s1028" type="#_x0000_t202" style="position:absolute;margin-left:320.65pt;margin-top:23.2pt;width:18.4pt;height:14pt;z-index:25165875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" stroked="f">
              <v:fill opacity="0"/>
              <v:textbox inset="0,0,0,0">
                <w:txbxContent>
                  <w:p w14:paraId="610100DF" w14:textId="77777777" w:rsidR="00EB0452" w:rsidRDefault="00EB0452">
                    <w:pPr>
                      <w:pStyle w:val="afff4"/>
                      <w:rPr>
                        <w:szCs w:val="24"/>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245A" w14:textId="77777777" w:rsidR="00EB0452" w:rsidRDefault="00EB0452">
    <w:pPr>
      <w:spacing w:line="9" w:lineRule="auto"/>
      <w:rPr>
        <w:sz w:val="20"/>
        <w:szCs w:val="20"/>
        <w:lang w:val="uk-UA"/>
      </w:rPr>
    </w:pPr>
  </w:p>
  <w:p w14:paraId="705777B8" w14:textId="77777777" w:rsidR="00EB0452" w:rsidRDefault="00EB0452">
    <w:pPr>
      <w:spacing w:line="9" w:lineRule="auto"/>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245A" w14:textId="77777777" w:rsidR="00EB0452" w:rsidRDefault="00EB04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7381" w14:textId="77777777" w:rsidR="00EB0452" w:rsidRDefault="00EB04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5B41" w14:textId="77777777" w:rsidR="00EB0452" w:rsidRDefault="00EB045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5E85" w14:textId="77777777" w:rsidR="00EB0452" w:rsidRDefault="00EB0452">
    <w:pPr>
      <w:spacing w:line="9" w:lineRule="auto"/>
      <w:rPr>
        <w:sz w:val="20"/>
        <w:szCs w:val="20"/>
        <w:lang w:val="uk-UA"/>
      </w:rPr>
    </w:pPr>
  </w:p>
  <w:p w14:paraId="06250E3B" w14:textId="77777777" w:rsidR="00EB0452" w:rsidRDefault="00EB0452">
    <w:pPr>
      <w:spacing w:line="9"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1B7C" w14:textId="77777777" w:rsidR="00EB0452" w:rsidRDefault="00EB04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E749" w14:textId="77777777" w:rsidR="00EB0452" w:rsidRDefault="00EB045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EC22" w14:textId="77777777" w:rsidR="00EB0452" w:rsidRDefault="00EB0452">
    <w:pPr>
      <w:spacing w:line="9" w:lineRule="auto"/>
      <w:rPr>
        <w:sz w:val="20"/>
        <w:szCs w:val="20"/>
        <w:lang w:val="uk-UA"/>
      </w:rPr>
    </w:pPr>
  </w:p>
  <w:p w14:paraId="28F193AB" w14:textId="77777777" w:rsidR="00EB0452" w:rsidRDefault="00EB0452">
    <w:pPr>
      <w:spacing w:line="9"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110D" w14:textId="77777777" w:rsidR="00EB0452" w:rsidRDefault="00EB045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6B15" w14:textId="77777777" w:rsidR="00EB0452" w:rsidRDefault="00EB0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116" w:hanging="425"/>
      </w:pPr>
      <w:rPr>
        <w:rFonts w:ascii="Times New Roman" w:eastAsia="Times New Roman" w:hAnsi="Times New Roman"/>
        <w:b/>
        <w:spacing w:val="1"/>
        <w:sz w:val="26"/>
        <w:szCs w:val="28"/>
      </w:rPr>
    </w:lvl>
    <w:lvl w:ilvl="1">
      <w:start w:val="1"/>
      <w:numFmt w:val="decimal"/>
      <w:lvlText w:val="%2."/>
      <w:lvlJc w:val="left"/>
      <w:pPr>
        <w:tabs>
          <w:tab w:val="num" w:pos="0"/>
        </w:tabs>
        <w:ind w:left="216" w:hanging="425"/>
      </w:pPr>
      <w:rPr>
        <w:rFonts w:ascii="Times New Roman" w:eastAsia="Times New Roman" w:hAnsi="Times New Roman"/>
        <w:b/>
        <w:spacing w:val="1"/>
        <w:sz w:val="26"/>
        <w:szCs w:val="28"/>
      </w:rPr>
    </w:lvl>
    <w:lvl w:ilvl="2">
      <w:start w:val="1"/>
      <w:numFmt w:val="bullet"/>
      <w:lvlText w:val=""/>
      <w:lvlJc w:val="left"/>
      <w:pPr>
        <w:tabs>
          <w:tab w:val="num" w:pos="0"/>
        </w:tabs>
        <w:ind w:left="1288" w:hanging="425"/>
      </w:pPr>
      <w:rPr>
        <w:rFonts w:ascii="Symbol" w:hAnsi="Symbol"/>
      </w:rPr>
    </w:lvl>
    <w:lvl w:ilvl="3">
      <w:start w:val="1"/>
      <w:numFmt w:val="bullet"/>
      <w:lvlText w:val=""/>
      <w:lvlJc w:val="left"/>
      <w:pPr>
        <w:tabs>
          <w:tab w:val="num" w:pos="0"/>
        </w:tabs>
        <w:ind w:left="2360" w:hanging="425"/>
      </w:pPr>
      <w:rPr>
        <w:rFonts w:ascii="Symbol" w:hAnsi="Symbol"/>
      </w:rPr>
    </w:lvl>
    <w:lvl w:ilvl="4">
      <w:start w:val="1"/>
      <w:numFmt w:val="bullet"/>
      <w:lvlText w:val=""/>
      <w:lvlJc w:val="left"/>
      <w:pPr>
        <w:tabs>
          <w:tab w:val="num" w:pos="0"/>
        </w:tabs>
        <w:ind w:left="3433" w:hanging="425"/>
      </w:pPr>
      <w:rPr>
        <w:rFonts w:ascii="Symbol" w:hAnsi="Symbol"/>
      </w:rPr>
    </w:lvl>
    <w:lvl w:ilvl="5">
      <w:start w:val="1"/>
      <w:numFmt w:val="bullet"/>
      <w:lvlText w:val=""/>
      <w:lvlJc w:val="left"/>
      <w:pPr>
        <w:tabs>
          <w:tab w:val="num" w:pos="0"/>
        </w:tabs>
        <w:ind w:left="4505" w:hanging="425"/>
      </w:pPr>
      <w:rPr>
        <w:rFonts w:ascii="Symbol" w:hAnsi="Symbol"/>
      </w:rPr>
    </w:lvl>
    <w:lvl w:ilvl="6">
      <w:start w:val="1"/>
      <w:numFmt w:val="bullet"/>
      <w:lvlText w:val=""/>
      <w:lvlJc w:val="left"/>
      <w:pPr>
        <w:tabs>
          <w:tab w:val="num" w:pos="0"/>
        </w:tabs>
        <w:ind w:left="5577" w:hanging="425"/>
      </w:pPr>
      <w:rPr>
        <w:rFonts w:ascii="Symbol" w:hAnsi="Symbol"/>
      </w:rPr>
    </w:lvl>
    <w:lvl w:ilvl="7">
      <w:start w:val="1"/>
      <w:numFmt w:val="bullet"/>
      <w:lvlText w:val=""/>
      <w:lvlJc w:val="left"/>
      <w:pPr>
        <w:tabs>
          <w:tab w:val="num" w:pos="0"/>
        </w:tabs>
        <w:ind w:left="6649" w:hanging="425"/>
      </w:pPr>
      <w:rPr>
        <w:rFonts w:ascii="Symbol" w:hAnsi="Symbol"/>
      </w:rPr>
    </w:lvl>
    <w:lvl w:ilvl="8">
      <w:start w:val="1"/>
      <w:numFmt w:val="bullet"/>
      <w:lvlText w:val=""/>
      <w:lvlJc w:val="left"/>
      <w:pPr>
        <w:tabs>
          <w:tab w:val="num" w:pos="0"/>
        </w:tabs>
        <w:ind w:left="7721" w:hanging="425"/>
      </w:pPr>
      <w:rPr>
        <w:rFonts w:ascii="Symbol" w:hAnsi="Symbol"/>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86" w:hanging="360"/>
      </w:pPr>
      <w:rPr>
        <w:rFonts w:ascii="Symbol" w:hAnsi="Symbol"/>
        <w:b/>
        <w:color w:val="00000A"/>
        <w:sz w:val="28"/>
      </w:rPr>
    </w:lvl>
    <w:lvl w:ilvl="1">
      <w:start w:val="1"/>
      <w:numFmt w:val="bullet"/>
      <w:lvlText w:val=""/>
      <w:lvlJc w:val="left"/>
      <w:pPr>
        <w:tabs>
          <w:tab w:val="num" w:pos="1307"/>
        </w:tabs>
        <w:ind w:left="1080" w:hanging="360"/>
      </w:pPr>
      <w:rPr>
        <w:rFonts w:ascii="Symbol" w:hAnsi="Symbol"/>
        <w:b/>
        <w:color w:val="00000A"/>
        <w:sz w:val="28"/>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A1"/>
    <w:rsid w:val="000202A1"/>
    <w:rsid w:val="000A3FD4"/>
    <w:rsid w:val="000F37F0"/>
    <w:rsid w:val="001630D1"/>
    <w:rsid w:val="00273FC6"/>
    <w:rsid w:val="0027782A"/>
    <w:rsid w:val="002C1B1F"/>
    <w:rsid w:val="002C7427"/>
    <w:rsid w:val="00321CE8"/>
    <w:rsid w:val="003F6CC7"/>
    <w:rsid w:val="004317EC"/>
    <w:rsid w:val="004C54A6"/>
    <w:rsid w:val="00515799"/>
    <w:rsid w:val="005524DA"/>
    <w:rsid w:val="00653776"/>
    <w:rsid w:val="007F3F22"/>
    <w:rsid w:val="008E3C3D"/>
    <w:rsid w:val="00907BBB"/>
    <w:rsid w:val="009C00A6"/>
    <w:rsid w:val="009D06C3"/>
    <w:rsid w:val="009D2A30"/>
    <w:rsid w:val="00AA12F0"/>
    <w:rsid w:val="00AB056A"/>
    <w:rsid w:val="00AC7DF8"/>
    <w:rsid w:val="00B26594"/>
    <w:rsid w:val="00B7058B"/>
    <w:rsid w:val="00BE6B99"/>
    <w:rsid w:val="00C53E73"/>
    <w:rsid w:val="00C73D2A"/>
    <w:rsid w:val="00CD09DD"/>
    <w:rsid w:val="00D3364D"/>
    <w:rsid w:val="00D6232F"/>
    <w:rsid w:val="00D74237"/>
    <w:rsid w:val="00E3177D"/>
    <w:rsid w:val="00E90315"/>
    <w:rsid w:val="00EB0452"/>
    <w:rsid w:val="00EF22F1"/>
    <w:rsid w:val="00F52CFA"/>
    <w:rsid w:val="00F64B6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8B70DF"/>
  <w15:chartTrackingRefBased/>
  <w15:docId w15:val="{5F301219-9348-4845-BCEB-B056DDC1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eastAsia="Calibri" w:hAnsi="Calibri"/>
      <w:kern w:val="1"/>
      <w:sz w:val="22"/>
      <w:szCs w:val="22"/>
      <w:lang w:val="en-US" w:eastAsia="en-US"/>
    </w:rPr>
  </w:style>
  <w:style w:type="paragraph" w:styleId="1">
    <w:name w:val="heading 1"/>
    <w:basedOn w:val="a"/>
    <w:qFormat/>
    <w:pPr>
      <w:ind w:left="824"/>
      <w:outlineLvl w:val="0"/>
    </w:pPr>
    <w:rPr>
      <w:b/>
      <w:bCs/>
      <w:sz w:val="28"/>
      <w:szCs w:val="28"/>
    </w:rPr>
  </w:style>
  <w:style w:type="paragraph" w:styleId="2">
    <w:name w:val="heading 2"/>
    <w:basedOn w:val="a"/>
    <w:qFormat/>
    <w:pPr>
      <w:keepNext/>
      <w:widowControl/>
      <w:spacing w:after="120"/>
      <w:jc w:val="center"/>
      <w:outlineLvl w:val="1"/>
    </w:pPr>
    <w:rPr>
      <w:rFonts w:ascii="Courier New" w:hAnsi="Courier New"/>
      <w:b/>
      <w:bCs/>
      <w:sz w:val="28"/>
      <w:szCs w:val="28"/>
      <w:lang w:val="uk-UA"/>
    </w:rPr>
  </w:style>
  <w:style w:type="paragraph" w:styleId="3">
    <w:name w:val="heading 3"/>
    <w:basedOn w:val="a"/>
    <w:qFormat/>
    <w:pPr>
      <w:keepNext/>
      <w:widowControl/>
      <w:outlineLvl w:val="2"/>
    </w:pPr>
    <w:rPr>
      <w:rFonts w:ascii="Courier New" w:hAnsi="Courier New"/>
      <w:b/>
      <w:bCs/>
      <w:lang w:val="uk-UA"/>
    </w:rPr>
  </w:style>
  <w:style w:type="paragraph" w:styleId="4">
    <w:name w:val="heading 4"/>
    <w:basedOn w:val="a"/>
    <w:qFormat/>
    <w:pPr>
      <w:keepNext/>
      <w:widowControl/>
      <w:jc w:val="center"/>
      <w:outlineLvl w:val="3"/>
    </w:pPr>
    <w:rPr>
      <w:b/>
      <w:bCs/>
      <w:sz w:val="36"/>
      <w:szCs w:val="36"/>
      <w:lang w:val="uk-UA"/>
    </w:rPr>
  </w:style>
  <w:style w:type="paragraph" w:styleId="5">
    <w:name w:val="heading 5"/>
    <w:basedOn w:val="a"/>
    <w:qFormat/>
    <w:pPr>
      <w:keepNext/>
      <w:widowControl/>
      <w:tabs>
        <w:tab w:val="left" w:pos="5245"/>
        <w:tab w:val="left" w:pos="7371"/>
      </w:tabs>
      <w:jc w:val="center"/>
      <w:outlineLvl w:val="4"/>
    </w:pPr>
    <w:rPr>
      <w:b/>
      <w:bCs/>
      <w:sz w:val="32"/>
      <w:szCs w:val="32"/>
      <w:lang w:val="uk-UA"/>
    </w:rPr>
  </w:style>
  <w:style w:type="paragraph" w:styleId="6">
    <w:name w:val="heading 6"/>
    <w:basedOn w:val="a"/>
    <w:qFormat/>
    <w:pPr>
      <w:keepNext/>
      <w:widowControl/>
      <w:tabs>
        <w:tab w:val="left" w:pos="4820"/>
        <w:tab w:val="left" w:pos="7371"/>
      </w:tabs>
      <w:ind w:firstLine="709"/>
      <w:outlineLvl w:val="5"/>
    </w:pPr>
    <w:rPr>
      <w:b/>
      <w:bCs/>
      <w:sz w:val="28"/>
      <w:szCs w:val="28"/>
      <w:lang w:val="uk-UA"/>
    </w:rPr>
  </w:style>
  <w:style w:type="paragraph" w:styleId="7">
    <w:name w:val="heading 7"/>
    <w:basedOn w:val="a"/>
    <w:qFormat/>
    <w:pPr>
      <w:keepNext/>
      <w:widowControl/>
      <w:tabs>
        <w:tab w:val="left" w:pos="0"/>
      </w:tabs>
      <w:jc w:val="right"/>
      <w:outlineLvl w:val="6"/>
    </w:pPr>
    <w:rPr>
      <w:b/>
      <w:bCs/>
      <w:sz w:val="28"/>
      <w:szCs w:val="28"/>
      <w:lang w:val="uk-UA"/>
    </w:rPr>
  </w:style>
  <w:style w:type="paragraph" w:styleId="8">
    <w:name w:val="heading 8"/>
    <w:basedOn w:val="a"/>
    <w:qFormat/>
    <w:pPr>
      <w:keepNext/>
      <w:widowControl/>
      <w:jc w:val="center"/>
      <w:outlineLvl w:val="7"/>
    </w:pPr>
    <w:rPr>
      <w:b/>
      <w:bCs/>
      <w:spacing w:val="30"/>
      <w:sz w:val="26"/>
      <w:szCs w:val="26"/>
      <w:lang w:val="uk-UA"/>
    </w:rPr>
  </w:style>
  <w:style w:type="paragraph" w:styleId="9">
    <w:name w:val="heading 9"/>
    <w:basedOn w:val="a"/>
    <w:qFormat/>
    <w:pPr>
      <w:keepNext/>
      <w:widowControl/>
      <w:jc w:val="center"/>
      <w:outlineLvl w:val="8"/>
    </w:pPr>
    <w:rPr>
      <w:b/>
      <w:bCs/>
      <w:color w:val="FF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Основной текст с отступом Знак"/>
    <w:basedOn w:val="10"/>
  </w:style>
  <w:style w:type="character" w:customStyle="1" w:styleId="a4">
    <w:name w:val="Текст выноски Знак"/>
    <w:rPr>
      <w:rFonts w:ascii="Tahoma" w:hAnsi="Tahoma" w:cs="Tahoma"/>
      <w:sz w:val="16"/>
      <w:szCs w:val="16"/>
    </w:rPr>
  </w:style>
  <w:style w:type="character" w:customStyle="1" w:styleId="a5">
    <w:name w:val="Нижний колонтитул Знак"/>
    <w:rPr>
      <w:rFonts w:ascii="Calibri" w:eastAsia="Calibri" w:hAnsi="Calibri"/>
      <w:sz w:val="22"/>
      <w:szCs w:val="22"/>
      <w:lang w:val="en-US" w:eastAsia="en-US" w:bidi="ar-SA"/>
    </w:rPr>
  </w:style>
  <w:style w:type="character" w:customStyle="1" w:styleId="a6">
    <w:name w:val="номер страницы"/>
  </w:style>
  <w:style w:type="character" w:customStyle="1" w:styleId="a7">
    <w:name w:val="Основной шрифт"/>
  </w:style>
  <w:style w:type="character" w:customStyle="1" w:styleId="11">
    <w:name w:val="Номер страницы1"/>
    <w:basedOn w:val="10"/>
  </w:style>
  <w:style w:type="character" w:customStyle="1" w:styleId="a8">
    <w:name w:val="Верхний колонтитул Знак"/>
    <w:rPr>
      <w:rFonts w:ascii="Calibri" w:eastAsia="Calibri" w:hAnsi="Calibri"/>
      <w:sz w:val="22"/>
      <w:szCs w:val="22"/>
      <w:lang w:val="en-US" w:eastAsia="en-US" w:bidi="ar-SA"/>
    </w:rPr>
  </w:style>
  <w:style w:type="character" w:customStyle="1" w:styleId="a9">
    <w:name w:val="Текст сноски Знак"/>
    <w:rPr>
      <w:lang w:val="uk-UA" w:eastAsia="ru-RU" w:bidi="ar-SA"/>
    </w:rPr>
  </w:style>
  <w:style w:type="character" w:customStyle="1" w:styleId="20">
    <w:name w:val="Заголовок 2 Знак"/>
    <w:rPr>
      <w:rFonts w:ascii="Courier New" w:hAnsi="Courier New"/>
      <w:b/>
      <w:bCs/>
      <w:sz w:val="28"/>
      <w:szCs w:val="28"/>
      <w:lang w:val="uk-UA" w:bidi="ar-SA"/>
    </w:rPr>
  </w:style>
  <w:style w:type="character" w:customStyle="1" w:styleId="30">
    <w:name w:val="Заголовок 3 Знак"/>
    <w:rPr>
      <w:rFonts w:ascii="Courier New" w:hAnsi="Courier New"/>
      <w:b/>
      <w:bCs/>
      <w:sz w:val="22"/>
      <w:szCs w:val="22"/>
      <w:lang w:val="uk-UA" w:bidi="ar-SA"/>
    </w:rPr>
  </w:style>
  <w:style w:type="character" w:customStyle="1" w:styleId="12">
    <w:name w:val="Строгий1"/>
    <w:rPr>
      <w:b/>
    </w:rPr>
  </w:style>
  <w:style w:type="character" w:styleId="aa">
    <w:name w:val="Hyperlink"/>
    <w:rPr>
      <w:b/>
      <w:color w:val="991813"/>
      <w:u w:val="none"/>
      <w:effect w:val="none"/>
    </w:rPr>
  </w:style>
  <w:style w:type="character" w:styleId="ab">
    <w:name w:val="Emphasis"/>
    <w:qFormat/>
    <w:rPr>
      <w:i/>
    </w:rPr>
  </w:style>
  <w:style w:type="character" w:customStyle="1" w:styleId="apple-converted-space">
    <w:name w:val="apple-converted-space"/>
  </w:style>
  <w:style w:type="character" w:customStyle="1" w:styleId="ac">
    <w:name w:val="Текст Знак"/>
    <w:rPr>
      <w:lang w:val="uk-UA" w:bidi="ar-SA"/>
    </w:rPr>
  </w:style>
  <w:style w:type="character" w:customStyle="1" w:styleId="ad">
    <w:name w:val="Основной текст_"/>
    <w:rPr>
      <w:sz w:val="27"/>
      <w:szCs w:val="27"/>
      <w:shd w:val="clear" w:color="auto" w:fill="FFFFFF"/>
      <w:lang w:bidi="ar-SA"/>
    </w:rPr>
  </w:style>
  <w:style w:type="character" w:customStyle="1" w:styleId="13">
    <w:name w:val="Заголовок №1_"/>
    <w:rPr>
      <w:sz w:val="35"/>
      <w:szCs w:val="35"/>
      <w:shd w:val="clear" w:color="auto" w:fill="FFFFFF"/>
      <w:lang w:bidi="ar-SA"/>
    </w:rPr>
  </w:style>
  <w:style w:type="character" w:customStyle="1" w:styleId="ae">
    <w:name w:val="назва табл Знак"/>
    <w:rPr>
      <w:rFonts w:eastAsia="Calibri"/>
      <w:b/>
      <w:sz w:val="28"/>
      <w:lang w:eastAsia="uk-UA" w:bidi="ar-SA"/>
    </w:rPr>
  </w:style>
  <w:style w:type="character" w:customStyle="1" w:styleId="14">
    <w:name w:val="Заголовок 1 Знак"/>
    <w:rPr>
      <w:b/>
      <w:bCs/>
      <w:sz w:val="28"/>
      <w:szCs w:val="28"/>
      <w:lang w:val="en-US" w:eastAsia="en-US" w:bidi="ar-SA"/>
    </w:rPr>
  </w:style>
  <w:style w:type="character" w:customStyle="1" w:styleId="40">
    <w:name w:val="Заголовок 4 Знак"/>
    <w:rPr>
      <w:b/>
      <w:bCs/>
      <w:sz w:val="36"/>
      <w:szCs w:val="36"/>
      <w:lang w:val="uk-UA" w:bidi="ar-SA"/>
    </w:rPr>
  </w:style>
  <w:style w:type="character" w:customStyle="1" w:styleId="50">
    <w:name w:val="Заголовок 5 Знак"/>
    <w:rPr>
      <w:b/>
      <w:bCs/>
      <w:spacing w:val="0"/>
      <w:sz w:val="32"/>
      <w:szCs w:val="32"/>
      <w:lang w:val="uk-UA" w:bidi="ar-SA"/>
    </w:rPr>
  </w:style>
  <w:style w:type="character" w:customStyle="1" w:styleId="60">
    <w:name w:val="Заголовок 6 Знак"/>
    <w:rPr>
      <w:b/>
      <w:bCs/>
      <w:spacing w:val="0"/>
      <w:sz w:val="28"/>
      <w:szCs w:val="28"/>
      <w:lang w:val="uk-UA" w:bidi="ar-SA"/>
    </w:rPr>
  </w:style>
  <w:style w:type="character" w:customStyle="1" w:styleId="70">
    <w:name w:val="Заголовок 7 Знак"/>
    <w:rPr>
      <w:b/>
      <w:bCs/>
      <w:sz w:val="28"/>
      <w:szCs w:val="28"/>
      <w:lang w:val="uk-UA" w:bidi="ar-SA"/>
    </w:rPr>
  </w:style>
  <w:style w:type="character" w:customStyle="1" w:styleId="80">
    <w:name w:val="Заголовок 8 Знак"/>
    <w:rPr>
      <w:b/>
      <w:bCs/>
      <w:spacing w:val="30"/>
      <w:sz w:val="26"/>
      <w:szCs w:val="26"/>
      <w:lang w:val="uk-UA" w:bidi="ar-SA"/>
    </w:rPr>
  </w:style>
  <w:style w:type="character" w:customStyle="1" w:styleId="90">
    <w:name w:val="Заголовок 9 Знак"/>
    <w:rPr>
      <w:b/>
      <w:bCs/>
      <w:color w:val="FF0000"/>
      <w:sz w:val="26"/>
      <w:szCs w:val="26"/>
      <w:lang w:val="uk-UA" w:bidi="ar-SA"/>
    </w:rPr>
  </w:style>
  <w:style w:type="character" w:customStyle="1" w:styleId="15">
    <w:name w:val="Просмотренная гиперссылка1"/>
    <w:rPr>
      <w:color w:val="800080"/>
      <w:u w:val="single"/>
    </w:rPr>
  </w:style>
  <w:style w:type="character" w:customStyle="1" w:styleId="HTML">
    <w:name w:val="Стандартный HTML Знак"/>
    <w:rPr>
      <w:rFonts w:ascii="Courier New" w:hAnsi="Courier New"/>
      <w:lang w:bidi="ar-SA"/>
    </w:rPr>
  </w:style>
  <w:style w:type="character" w:customStyle="1" w:styleId="HTML1">
    <w:name w:val="Пишущая машинка HTML1"/>
    <w:rPr>
      <w:rFonts w:ascii="Courier New" w:eastAsia="Times New Roman" w:hAnsi="Courier New" w:cs="Courier New"/>
      <w:sz w:val="20"/>
      <w:szCs w:val="20"/>
    </w:rPr>
  </w:style>
  <w:style w:type="character" w:customStyle="1" w:styleId="af">
    <w:name w:val="Заголовок Знак"/>
    <w:rPr>
      <w:b/>
      <w:sz w:val="24"/>
      <w:lang w:val="uk-UA" w:bidi="ar-SA"/>
    </w:rPr>
  </w:style>
  <w:style w:type="character" w:customStyle="1" w:styleId="af0">
    <w:name w:val="Основной текст Знак"/>
    <w:rPr>
      <w:sz w:val="28"/>
      <w:szCs w:val="28"/>
      <w:lang w:val="en-US" w:eastAsia="en-US" w:bidi="ar-SA"/>
    </w:rPr>
  </w:style>
  <w:style w:type="character" w:customStyle="1" w:styleId="130">
    <w:name w:val="Знак Знак13"/>
    <w:rPr>
      <w:sz w:val="24"/>
      <w:szCs w:val="24"/>
      <w:lang w:val="uk-UA"/>
    </w:rPr>
  </w:style>
  <w:style w:type="character" w:customStyle="1" w:styleId="af1">
    <w:name w:val="Подзаголовок Знак"/>
    <w:rPr>
      <w:rFonts w:ascii="Calibri" w:eastAsia="Calibri" w:hAnsi="Calibri"/>
      <w:i/>
      <w:sz w:val="22"/>
      <w:lang w:bidi="ar-SA"/>
    </w:rPr>
  </w:style>
  <w:style w:type="character" w:customStyle="1" w:styleId="21">
    <w:name w:val="Основной текст 2 Знак"/>
    <w:rPr>
      <w:color w:val="FF0000"/>
      <w:sz w:val="28"/>
      <w:szCs w:val="28"/>
      <w:lang w:val="uk-UA" w:bidi="ar-SA"/>
    </w:rPr>
  </w:style>
  <w:style w:type="character" w:customStyle="1" w:styleId="22">
    <w:name w:val="Основной текст с отступом 2 Знак"/>
    <w:rPr>
      <w:spacing w:val="30"/>
      <w:sz w:val="26"/>
      <w:szCs w:val="26"/>
      <w:lang w:val="uk-UA" w:bidi="ar-SA"/>
    </w:rPr>
  </w:style>
  <w:style w:type="character" w:customStyle="1" w:styleId="31">
    <w:name w:val="Основной текст с отступом 3 Знак"/>
    <w:rPr>
      <w:spacing w:val="20"/>
      <w:sz w:val="28"/>
      <w:szCs w:val="28"/>
      <w:lang w:val="uk-UA" w:bidi="ar-SA"/>
    </w:rPr>
  </w:style>
  <w:style w:type="character" w:customStyle="1" w:styleId="af2">
    <w:name w:val="текст табл Знак"/>
    <w:rPr>
      <w:rFonts w:ascii="Calibri" w:eastAsia="Calibri" w:hAnsi="Calibri"/>
      <w:sz w:val="24"/>
      <w:lang w:bidi="ar-SA"/>
    </w:rPr>
  </w:style>
  <w:style w:type="character" w:customStyle="1" w:styleId="af3">
    <w:name w:val="основной текст Знак"/>
    <w:rPr>
      <w:sz w:val="28"/>
      <w:szCs w:val="26"/>
      <w:lang w:bidi="ar-SA"/>
    </w:rPr>
  </w:style>
  <w:style w:type="character" w:customStyle="1" w:styleId="af4">
    <w:name w:val="Подпункт Знак"/>
    <w:rPr>
      <w:b/>
      <w:i/>
      <w:sz w:val="28"/>
      <w:szCs w:val="18"/>
      <w:lang w:val="uk-UA" w:eastAsia="uk-UA" w:bidi="ar-SA"/>
    </w:rPr>
  </w:style>
  <w:style w:type="character" w:customStyle="1" w:styleId="af5">
    <w:name w:val="болд обычн Знак"/>
    <w:rPr>
      <w:b/>
      <w:sz w:val="28"/>
      <w:szCs w:val="18"/>
      <w:lang w:val="uk-UA" w:eastAsia="uk-UA" w:bidi="ar-SA"/>
    </w:rPr>
  </w:style>
  <w:style w:type="character" w:customStyle="1" w:styleId="af6">
    <w:name w:val="таблиця Знак"/>
    <w:rPr>
      <w:rFonts w:ascii="Calibri" w:eastAsia="Calibri" w:hAnsi="Calibri"/>
      <w:b/>
      <w:lang w:bidi="ar-SA"/>
    </w:rPr>
  </w:style>
  <w:style w:type="character" w:customStyle="1" w:styleId="af7">
    <w:name w:val="Стиль Знак"/>
    <w:rPr>
      <w:sz w:val="22"/>
      <w:szCs w:val="22"/>
      <w:lang w:val="ru-RU" w:eastAsia="ru-RU" w:bidi="ar-SA"/>
    </w:rPr>
  </w:style>
  <w:style w:type="character" w:customStyle="1" w:styleId="23">
    <w:name w:val="Основной текст (2)_"/>
    <w:rPr>
      <w:sz w:val="19"/>
      <w:szCs w:val="19"/>
      <w:shd w:val="clear" w:color="auto" w:fill="FFFFFF"/>
      <w:lang w:bidi="ar-SA"/>
    </w:rPr>
  </w:style>
  <w:style w:type="character" w:customStyle="1" w:styleId="32">
    <w:name w:val="Основной текст (3)_"/>
    <w:rPr>
      <w:sz w:val="19"/>
      <w:szCs w:val="19"/>
      <w:shd w:val="clear" w:color="auto" w:fill="FFFFFF"/>
      <w:lang w:bidi="ar-SA"/>
    </w:rPr>
  </w:style>
  <w:style w:type="character" w:customStyle="1" w:styleId="41">
    <w:name w:val="Основной текст (4)_"/>
    <w:rPr>
      <w:sz w:val="19"/>
      <w:szCs w:val="19"/>
      <w:shd w:val="clear" w:color="auto" w:fill="FFFFFF"/>
      <w:lang w:bidi="ar-SA"/>
    </w:rPr>
  </w:style>
  <w:style w:type="character" w:customStyle="1" w:styleId="af8">
    <w:name w:val="*Основной текст Знак"/>
    <w:rPr>
      <w:sz w:val="28"/>
      <w:lang w:bidi="ar-SA"/>
    </w:rPr>
  </w:style>
  <w:style w:type="character" w:customStyle="1" w:styleId="16">
    <w:name w:val="Сильное выделение1"/>
    <w:rPr>
      <w:b/>
      <w:bCs/>
      <w:i/>
      <w:iCs/>
      <w:color w:val="4F81BD"/>
    </w:rPr>
  </w:style>
  <w:style w:type="character" w:customStyle="1" w:styleId="hl">
    <w:name w:val="hl"/>
  </w:style>
  <w:style w:type="character" w:customStyle="1" w:styleId="FontStyle40">
    <w:name w:val="Font Style40"/>
    <w:rPr>
      <w:rFonts w:ascii="Times New Roman" w:hAnsi="Times New Roman" w:cs="Times New Roman"/>
      <w:sz w:val="26"/>
      <w:szCs w:val="26"/>
    </w:rPr>
  </w:style>
  <w:style w:type="character" w:customStyle="1" w:styleId="post-b">
    <w:name w:val="post-b"/>
  </w:style>
  <w:style w:type="character" w:customStyle="1" w:styleId="pmgpsb">
    <w:name w:val="pmgpsb"/>
  </w:style>
  <w:style w:type="character" w:customStyle="1" w:styleId="2Exact">
    <w:name w:val="Основной текст (2) Exact"/>
    <w:rPr>
      <w:rFonts w:ascii="Times New Roman" w:hAnsi="Times New Roman"/>
      <w:strike w:val="0"/>
      <w:dstrike w:val="0"/>
      <w:sz w:val="19"/>
      <w:u w:val="none"/>
      <w:effect w:val="none"/>
    </w:rPr>
  </w:style>
  <w:style w:type="character" w:customStyle="1" w:styleId="24">
    <w:name w:val="Основной текст (2) + Полужирный"/>
    <w:rPr>
      <w:rFonts w:ascii="Times New Roman" w:hAnsi="Times New Roman"/>
      <w:sz w:val="19"/>
      <w:effect w:val="none"/>
    </w:rPr>
  </w:style>
  <w:style w:type="character" w:customStyle="1" w:styleId="longtext">
    <w:name w:val="long_text"/>
    <w:rPr>
      <w:rFonts w:ascii="Times New Roman" w:hAnsi="Times New Roman" w:cs="Times New Roman"/>
    </w:rPr>
  </w:style>
  <w:style w:type="character" w:customStyle="1" w:styleId="hps">
    <w:name w:val="hps"/>
  </w:style>
  <w:style w:type="character" w:customStyle="1" w:styleId="atn">
    <w:name w:val="atn"/>
  </w:style>
  <w:style w:type="character" w:customStyle="1" w:styleId="17">
    <w:name w:val="Основной шрифт абзаца1"/>
  </w:style>
  <w:style w:type="character" w:customStyle="1" w:styleId="33">
    <w:name w:val="Основной текст 3 Знак"/>
    <w:rPr>
      <w:b/>
      <w:bCs/>
      <w:spacing w:val="30"/>
      <w:sz w:val="28"/>
      <w:szCs w:val="28"/>
      <w:lang w:val="uk-UA" w:bidi="ar-SA"/>
    </w:rPr>
  </w:style>
  <w:style w:type="character" w:customStyle="1" w:styleId="WW8Num1z0">
    <w:name w:val="WW8Num1z0"/>
    <w:rPr>
      <w:b w:val="0"/>
      <w:bCs w:val="0"/>
      <w:sz w:val="24"/>
      <w:szCs w:val="24"/>
    </w:rPr>
  </w:style>
  <w:style w:type="character" w:customStyle="1" w:styleId="WW8Num2z0">
    <w:name w:val="WW8Num2z0"/>
    <w:rPr>
      <w:b w:val="0"/>
      <w:bCs w:val="0"/>
      <w:sz w:val="24"/>
      <w:szCs w:val="24"/>
    </w:rPr>
  </w:style>
  <w:style w:type="character" w:customStyle="1" w:styleId="WW8Num3z0">
    <w:name w:val="WW8Num3z0"/>
    <w:rPr>
      <w:b w:val="0"/>
      <w:bCs w:val="0"/>
      <w:sz w:val="24"/>
      <w:szCs w:val="24"/>
    </w:rPr>
  </w:style>
  <w:style w:type="character" w:customStyle="1" w:styleId="WW8Num4z0">
    <w:name w:val="WW8Num4z0"/>
    <w:rPr>
      <w:b w:val="0"/>
      <w:bCs w:val="0"/>
    </w:rPr>
  </w:style>
  <w:style w:type="character" w:customStyle="1" w:styleId="WW8Num5z0">
    <w:name w:val="WW8Num5z0"/>
    <w:rPr>
      <w:b w:val="0"/>
      <w:bCs w:val="0"/>
      <w:sz w:val="24"/>
      <w:szCs w:val="24"/>
    </w:rPr>
  </w:style>
  <w:style w:type="character" w:customStyle="1" w:styleId="WW8Num6z0">
    <w:name w:val="WW8Num6z0"/>
    <w:rPr>
      <w:b w:val="0"/>
      <w:bCs w:val="0"/>
      <w:sz w:val="24"/>
      <w:szCs w:val="24"/>
    </w:rPr>
  </w:style>
  <w:style w:type="character" w:customStyle="1" w:styleId="WW8Num7z0">
    <w:name w:val="WW8Num7z0"/>
    <w:rPr>
      <w:b w:val="0"/>
      <w:bCs w:val="0"/>
      <w:sz w:val="24"/>
      <w:szCs w:val="24"/>
    </w:rPr>
  </w:style>
  <w:style w:type="character" w:customStyle="1" w:styleId="WW8Num8z0">
    <w:name w:val="WW8Num8z0"/>
    <w:rPr>
      <w:b w:val="0"/>
      <w:bCs w:val="0"/>
      <w:sz w:val="24"/>
      <w:szCs w:val="24"/>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sz w:val="18"/>
      <w:szCs w:val="18"/>
    </w:rPr>
  </w:style>
  <w:style w:type="character" w:customStyle="1" w:styleId="WW8Num14z0">
    <w:name w:val="WW8Num14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sz w:val="18"/>
      <w:szCs w:val="18"/>
    </w:rPr>
  </w:style>
  <w:style w:type="character" w:customStyle="1" w:styleId="WW8Num22z0">
    <w:name w:val="WW8Num22z0"/>
    <w:rPr>
      <w:b w:val="0"/>
      <w:bCs w:val="0"/>
      <w:sz w:val="24"/>
      <w:szCs w:val="24"/>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sz w:val="18"/>
      <w:szCs w:val="18"/>
    </w:rPr>
  </w:style>
  <w:style w:type="character" w:customStyle="1" w:styleId="WW8Num25z0">
    <w:name w:val="WW8Num25z0"/>
    <w:rPr>
      <w:b w:val="0"/>
      <w:bCs w:val="0"/>
      <w:i/>
      <w:iCs w:val="0"/>
    </w:rPr>
  </w:style>
  <w:style w:type="character" w:customStyle="1" w:styleId="WW8Num26z0">
    <w:name w:val="WW8Num26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b w:val="0"/>
      <w:bCs w:val="0"/>
      <w:sz w:val="24"/>
      <w:szCs w:val="24"/>
    </w:rPr>
  </w:style>
  <w:style w:type="character" w:customStyle="1" w:styleId="WW8Num30z0">
    <w:name w:val="WW8Num30z0"/>
    <w:rPr>
      <w:b w:val="0"/>
      <w:bCs w:val="0"/>
      <w:i w:val="0"/>
      <w:iCs w:val="0"/>
    </w:rPr>
  </w:style>
  <w:style w:type="character" w:customStyle="1" w:styleId="WW8Num31z0">
    <w:name w:val="WW8Num31z0"/>
    <w:rPr>
      <w:rFonts w:ascii="Times New Roman" w:eastAsia="Times New Roman" w:hAnsi="Times New Roman" w:cs="Times New Roman"/>
    </w:rPr>
  </w:style>
  <w:style w:type="character" w:customStyle="1" w:styleId="Internetlink">
    <w:name w:val="Internet link"/>
    <w:rPr>
      <w:color w:val="0000FF"/>
      <w:u w:val="single" w:color="000000"/>
    </w:rPr>
  </w:style>
  <w:style w:type="character" w:customStyle="1" w:styleId="af9">
    <w:name w:val="Знак Знак"/>
    <w:rPr>
      <w:rFonts w:ascii="Courier New" w:hAnsi="Courier New" w:cs="Courier New"/>
    </w:rPr>
  </w:style>
  <w:style w:type="character" w:customStyle="1" w:styleId="name">
    <w:name w:val="name"/>
    <w:rPr>
      <w:rFonts w:ascii="Times New Roman" w:hAnsi="Times New Roman" w:cs="Times New Roman"/>
    </w:rPr>
  </w:style>
  <w:style w:type="character" w:customStyle="1" w:styleId="FontStyle45">
    <w:name w:val="Font Style45"/>
    <w:rPr>
      <w:rFonts w:ascii="Times New Roman" w:hAnsi="Times New Roman" w:cs="Times New Roman"/>
      <w:b/>
      <w:bCs/>
      <w:spacing w:val="0"/>
      <w:sz w:val="18"/>
      <w:szCs w:val="18"/>
    </w:rPr>
  </w:style>
  <w:style w:type="character" w:customStyle="1" w:styleId="afa">
    <w:name w:val="Ввод пользователя"/>
    <w:rPr>
      <w:rFonts w:ascii="Courier New" w:eastAsia="NSimSun" w:hAnsi="Courier New" w:cs="Courier New"/>
    </w:rPr>
  </w:style>
  <w:style w:type="character" w:customStyle="1" w:styleId="18">
    <w:name w:val="Сильное выделение1"/>
    <w:rPr>
      <w:b/>
      <w:bCs/>
      <w:i/>
      <w:iCs/>
      <w:color w:val="4F81BD"/>
    </w:rPr>
  </w:style>
  <w:style w:type="character" w:customStyle="1" w:styleId="afb">
    <w:name w:val="Подпись к таблице_"/>
    <w:rPr>
      <w:sz w:val="28"/>
      <w:szCs w:val="28"/>
      <w:shd w:val="clear" w:color="auto" w:fill="FFFFFF"/>
      <w:lang w:bidi="ar-SA"/>
    </w:rPr>
  </w:style>
  <w:style w:type="character" w:customStyle="1" w:styleId="25">
    <w:name w:val="Подпись к таблице (2)"/>
    <w:rPr>
      <w:rFonts w:ascii="Times New Roman" w:hAnsi="Times New Roman"/>
      <w:b/>
      <w:i w:val="0"/>
      <w:caps w:val="0"/>
      <w:smallCaps w:val="0"/>
      <w:strike w:val="0"/>
      <w:dstrike w:val="0"/>
      <w:sz w:val="28"/>
      <w:u w:val="none"/>
      <w:effect w:val="none"/>
    </w:rPr>
  </w:style>
  <w:style w:type="character" w:customStyle="1" w:styleId="211">
    <w:name w:val="Основной текст (2) + 11"/>
    <w:rPr>
      <w:color w:val="000000"/>
      <w:spacing w:val="0"/>
      <w:w w:val="100"/>
      <w:sz w:val="23"/>
      <w:szCs w:val="23"/>
      <w:shd w:val="clear" w:color="auto" w:fill="FFFFFF"/>
      <w:lang w:val="uk-UA" w:eastAsia="uk-UA" w:bidi="uk-UA"/>
    </w:rPr>
  </w:style>
  <w:style w:type="character" w:customStyle="1" w:styleId="2Constantia15pt">
    <w:name w:val="Основной текст (2) + Constantia;15 pt"/>
    <w:rPr>
      <w:rFonts w:ascii="Constantia" w:eastAsia="Constantia" w:hAnsi="Constantia" w:cs="Constantia"/>
      <w:i w:val="0"/>
      <w:iCs w:val="0"/>
      <w:caps w:val="0"/>
      <w:smallCaps w:val="0"/>
      <w:color w:val="000000"/>
      <w:spacing w:val="0"/>
      <w:w w:val="100"/>
      <w:sz w:val="30"/>
      <w:szCs w:val="30"/>
      <w:shd w:val="clear" w:color="auto" w:fill="FFFFFF"/>
      <w:lang w:val="uk-UA" w:eastAsia="uk-UA" w:bidi="uk-UA"/>
    </w:rPr>
  </w:style>
  <w:style w:type="character" w:customStyle="1" w:styleId="2TrebuchetMS1">
    <w:name w:val="Основной текст (2) + Trebuchet MS1"/>
    <w:rPr>
      <w:rFonts w:ascii="Trebuchet MS" w:eastAsia="Times New Roman" w:hAnsi="Trebuchet MS" w:cs="Trebuchet MS"/>
      <w:color w:val="000000"/>
      <w:spacing w:val="0"/>
      <w:w w:val="100"/>
      <w:sz w:val="19"/>
      <w:szCs w:val="19"/>
      <w:shd w:val="clear" w:color="auto" w:fill="FFFFFF"/>
      <w:lang w:val="uk-UA" w:eastAsia="uk-UA"/>
    </w:rPr>
  </w:style>
  <w:style w:type="character" w:customStyle="1" w:styleId="28">
    <w:name w:val="Основной текст (2) + 8"/>
    <w:rPr>
      <w:rFonts w:ascii="Times New Roman" w:hAnsi="Times New Roman" w:cs="Times New Roman"/>
      <w:color w:val="000000"/>
      <w:spacing w:val="0"/>
      <w:w w:val="100"/>
      <w:sz w:val="17"/>
      <w:szCs w:val="17"/>
      <w:shd w:val="clear" w:color="auto" w:fill="FFFFFF"/>
      <w:lang w:val="uk-UA" w:eastAsia="uk-UA"/>
    </w:rPr>
  </w:style>
  <w:style w:type="character" w:customStyle="1" w:styleId="281">
    <w:name w:val="Основной текст (2) + 81"/>
    <w:rPr>
      <w:rFonts w:ascii="Times New Roman" w:hAnsi="Times New Roman" w:cs="Times New Roman"/>
      <w:smallCaps/>
      <w:color w:val="000000"/>
      <w:spacing w:val="0"/>
      <w:w w:val="100"/>
      <w:sz w:val="17"/>
      <w:szCs w:val="17"/>
      <w:shd w:val="clear" w:color="auto" w:fill="FFFFFF"/>
      <w:lang w:val="uk-UA" w:eastAsia="uk-UA"/>
    </w:rPr>
  </w:style>
  <w:style w:type="character" w:customStyle="1" w:styleId="212pt1">
    <w:name w:val="Основной текст (2) + 12 pt1"/>
    <w:rPr>
      <w:rFonts w:ascii="Times New Roman" w:hAnsi="Times New Roman" w:cs="Times New Roman"/>
      <w:color w:val="000000"/>
      <w:spacing w:val="0"/>
      <w:w w:val="100"/>
      <w:sz w:val="24"/>
      <w:szCs w:val="24"/>
      <w:shd w:val="clear" w:color="auto" w:fill="FFFFFF"/>
      <w:lang w:val="uk-UA" w:eastAsia="uk-UA"/>
    </w:rPr>
  </w:style>
  <w:style w:type="character" w:customStyle="1" w:styleId="2Impact1">
    <w:name w:val="Основной текст (2) + Impact1"/>
    <w:rPr>
      <w:rFonts w:ascii="Impact" w:eastAsia="Times New Roman" w:hAnsi="Impact" w:cs="Impact"/>
      <w:color w:val="000000"/>
      <w:spacing w:val="10"/>
      <w:w w:val="100"/>
      <w:sz w:val="22"/>
      <w:szCs w:val="22"/>
      <w:shd w:val="clear" w:color="auto" w:fill="FFFFFF"/>
      <w:lang w:val="uk-UA" w:eastAsia="uk-UA"/>
    </w:rPr>
  </w:style>
  <w:style w:type="character" w:customStyle="1" w:styleId="rvts0">
    <w:name w:val="rvts0"/>
  </w:style>
  <w:style w:type="character" w:customStyle="1" w:styleId="FontStyle17">
    <w:name w:val="Font Style17"/>
    <w:rPr>
      <w:rFonts w:ascii="Times New Roman" w:hAnsi="Times New Roman" w:cs="Times New Roman"/>
      <w:sz w:val="18"/>
      <w:szCs w:val="18"/>
    </w:rPr>
  </w:style>
  <w:style w:type="character" w:customStyle="1" w:styleId="FontStyle133">
    <w:name w:val="Font Style133"/>
    <w:rPr>
      <w:rFonts w:ascii="Times New Roman" w:hAnsi="Times New Roman" w:cs="Times New Roman"/>
      <w:sz w:val="26"/>
      <w:szCs w:val="26"/>
    </w:rPr>
  </w:style>
  <w:style w:type="character" w:customStyle="1" w:styleId="FontStyle139">
    <w:name w:val="Font Style139"/>
    <w:rPr>
      <w:rFonts w:ascii="Times New Roman" w:hAnsi="Times New Roman" w:cs="Times New Roman"/>
      <w:b/>
      <w:bCs/>
      <w:sz w:val="26"/>
      <w:szCs w:val="26"/>
    </w:rPr>
  </w:style>
  <w:style w:type="character" w:customStyle="1" w:styleId="FontStyle138">
    <w:name w:val="Font Style138"/>
    <w:rPr>
      <w:rFonts w:ascii="Times New Roman" w:hAnsi="Times New Roman" w:cs="Times New Roman"/>
      <w:b/>
      <w:bCs/>
      <w:i/>
      <w:iCs/>
      <w:sz w:val="26"/>
      <w:szCs w:val="26"/>
    </w:rPr>
  </w:style>
  <w:style w:type="character" w:customStyle="1" w:styleId="19">
    <w:name w:val="Знак сноски1"/>
    <w:rPr>
      <w:vertAlign w:val="superscript"/>
    </w:rPr>
  </w:style>
  <w:style w:type="character" w:customStyle="1" w:styleId="185">
    <w:name w:val="Основной текст (185)_"/>
    <w:rPr>
      <w:sz w:val="27"/>
      <w:szCs w:val="27"/>
      <w:shd w:val="clear" w:color="auto" w:fill="FFFFFF"/>
      <w:lang w:bidi="ar-SA"/>
    </w:rPr>
  </w:style>
  <w:style w:type="character" w:customStyle="1" w:styleId="73">
    <w:name w:val="Основной текст (73)_"/>
    <w:rPr>
      <w:spacing w:val="0"/>
      <w:sz w:val="23"/>
      <w:szCs w:val="23"/>
      <w:shd w:val="clear" w:color="auto" w:fill="FFFFFF"/>
      <w:lang w:bidi="ar-SA"/>
    </w:rPr>
  </w:style>
  <w:style w:type="character" w:customStyle="1" w:styleId="185LucidaSansUnicode">
    <w:name w:val="Основной текст (185) + Lucida Sans Unicode"/>
    <w:rPr>
      <w:rFonts w:ascii="Lucida Sans Unicode" w:hAnsi="Lucida Sans Unicode" w:cs="Lucida Sans Unicode"/>
      <w:i/>
      <w:iCs/>
      <w:spacing w:val="0"/>
      <w:sz w:val="22"/>
      <w:szCs w:val="22"/>
      <w:shd w:val="clear" w:color="auto" w:fill="FFFFFF"/>
    </w:rPr>
  </w:style>
  <w:style w:type="character" w:customStyle="1" w:styleId="186">
    <w:name w:val="Основной текст (186)_"/>
    <w:rPr>
      <w:sz w:val="19"/>
      <w:szCs w:val="19"/>
      <w:shd w:val="clear" w:color="auto" w:fill="FFFFFF"/>
      <w:lang w:bidi="ar-SA"/>
    </w:rPr>
  </w:style>
  <w:style w:type="character" w:customStyle="1" w:styleId="187">
    <w:name w:val="Основной текст (187)_"/>
    <w:rPr>
      <w:rFonts w:ascii="Lucida Sans Unicode" w:hAnsi="Lucida Sans Unicode"/>
      <w:spacing w:val="0"/>
      <w:shd w:val="clear" w:color="auto" w:fill="FFFFFF"/>
      <w:lang w:bidi="ar-SA"/>
    </w:rPr>
  </w:style>
  <w:style w:type="character" w:customStyle="1" w:styleId="187TimesNewRoman">
    <w:name w:val="Основной текст (187) + Times New Roman"/>
    <w:rPr>
      <w:rFonts w:ascii="Times New Roman" w:hAnsi="Times New Roman" w:cs="Times New Roman"/>
      <w:spacing w:val="0"/>
      <w:shd w:val="clear" w:color="auto" w:fill="FFFFFF"/>
    </w:rPr>
  </w:style>
  <w:style w:type="character" w:customStyle="1" w:styleId="730">
    <w:name w:val="Основной текст (73)"/>
    <w:rPr>
      <w:rFonts w:ascii="Times New Roman" w:hAnsi="Times New Roman" w:cs="Times New Roman"/>
      <w:spacing w:val="0"/>
      <w:sz w:val="23"/>
      <w:szCs w:val="23"/>
      <w:shd w:val="clear" w:color="auto" w:fill="FFFFFF"/>
    </w:rPr>
  </w:style>
  <w:style w:type="character" w:customStyle="1" w:styleId="73Corbel">
    <w:name w:val="Основной текст (73) + Corbel"/>
    <w:rPr>
      <w:rFonts w:ascii="Corbel" w:hAnsi="Corbel" w:cs="Corbel"/>
      <w:spacing w:val="0"/>
      <w:sz w:val="24"/>
      <w:szCs w:val="24"/>
      <w:shd w:val="clear" w:color="auto" w:fill="FFFFFF"/>
    </w:rPr>
  </w:style>
  <w:style w:type="character" w:customStyle="1" w:styleId="18611pt">
    <w:name w:val="Основной текст (186) + 11 pt"/>
    <w:rPr>
      <w:rFonts w:ascii="Times New Roman" w:hAnsi="Times New Roman" w:cs="Times New Roman"/>
      <w:spacing w:val="0"/>
      <w:sz w:val="22"/>
      <w:szCs w:val="22"/>
      <w:shd w:val="clear" w:color="auto" w:fill="FFFFFF"/>
    </w:rPr>
  </w:style>
  <w:style w:type="character" w:customStyle="1" w:styleId="187TimesNewRoman1">
    <w:name w:val="Основной текст (187) + Times New Roman1"/>
    <w:rPr>
      <w:rFonts w:ascii="Times New Roman" w:hAnsi="Times New Roman" w:cs="Times New Roman"/>
      <w:spacing w:val="0"/>
      <w:sz w:val="27"/>
      <w:szCs w:val="27"/>
      <w:shd w:val="clear" w:color="auto" w:fill="FFFFFF"/>
    </w:rPr>
  </w:style>
  <w:style w:type="character" w:customStyle="1" w:styleId="s3">
    <w:name w:val="s3"/>
  </w:style>
  <w:style w:type="character" w:customStyle="1" w:styleId="text-muted">
    <w:name w:val="text-muted"/>
  </w:style>
  <w:style w:type="character" w:customStyle="1" w:styleId="Bodytext2">
    <w:name w:val="Body text (2)_"/>
    <w:rPr>
      <w:sz w:val="19"/>
      <w:szCs w:val="19"/>
      <w:shd w:val="clear" w:color="auto" w:fill="FFFFFF"/>
      <w:lang w:bidi="ar-SA"/>
    </w:rPr>
  </w:style>
  <w:style w:type="character" w:customStyle="1" w:styleId="FontStyle12">
    <w:name w:val="Font Style12"/>
    <w:rPr>
      <w:rFonts w:ascii="Cambria" w:hAnsi="Cambria" w:cs="Cambria"/>
      <w:sz w:val="20"/>
      <w:szCs w:val="20"/>
    </w:rPr>
  </w:style>
  <w:style w:type="character" w:customStyle="1" w:styleId="285pt">
    <w:name w:val="Основной текст (2) + 8.5 pt"/>
    <w:rPr>
      <w:rFonts w:ascii="Century Schoolbook" w:hAnsi="Century Schoolbook"/>
      <w:color w:val="000000"/>
      <w:spacing w:val="0"/>
      <w:w w:val="100"/>
      <w:sz w:val="17"/>
      <w:szCs w:val="17"/>
      <w:shd w:val="clear" w:color="auto" w:fill="FFFFFF"/>
      <w:lang w:val="uk-UA" w:eastAsia="uk-UA" w:bidi="ar-SA"/>
    </w:rPr>
  </w:style>
  <w:style w:type="character" w:customStyle="1" w:styleId="ListLabel1">
    <w:name w:val="ListLabel 1"/>
    <w:rPr>
      <w:rFonts w:ascii="Times New Roman" w:eastAsia="Times New Roman" w:hAnsi="Times New Roman"/>
      <w:b/>
      <w:spacing w:val="1"/>
      <w:sz w:val="26"/>
      <w:szCs w:val="28"/>
    </w:rPr>
  </w:style>
  <w:style w:type="character" w:customStyle="1" w:styleId="ListLabel2">
    <w:name w:val="ListLabel 2"/>
    <w:rPr>
      <w:rFonts w:ascii="Times New Roman" w:hAnsi="Times New Roman"/>
      <w:b/>
      <w:color w:val="00000A"/>
      <w:sz w:val="28"/>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b w:val="0"/>
      <w:i/>
    </w:rPr>
  </w:style>
  <w:style w:type="character" w:customStyle="1" w:styleId="ListLabel6">
    <w:name w:val="ListLabel 6"/>
    <w:rPr>
      <w:b/>
      <w:i w:val="0"/>
    </w:rPr>
  </w:style>
  <w:style w:type="character" w:customStyle="1" w:styleId="ListLabel7">
    <w:name w:val="ListLabel 7"/>
    <w:rPr>
      <w:rFonts w:eastAsia="Times New Roman" w:cs="Times New Roman"/>
    </w:rPr>
  </w:style>
  <w:style w:type="character" w:customStyle="1" w:styleId="ListLabel8">
    <w:name w:val="ListLabel 8"/>
    <w:rPr>
      <w:b w:val="0"/>
      <w:sz w:val="24"/>
      <w:szCs w:val="24"/>
    </w:rPr>
  </w:style>
  <w:style w:type="character" w:customStyle="1" w:styleId="ListLabel9">
    <w:name w:val="ListLabel 9"/>
    <w:rPr>
      <w:b w:val="0"/>
      <w:i w:val="0"/>
    </w:rPr>
  </w:style>
  <w:style w:type="character" w:customStyle="1" w:styleId="ListLabel10">
    <w:name w:val="ListLabel 10"/>
    <w:rPr>
      <w:sz w:val="18"/>
      <w:szCs w:val="18"/>
    </w:rPr>
  </w:style>
  <w:style w:type="character" w:customStyle="1" w:styleId="ListLabel11">
    <w:name w:val="ListLabel 11"/>
    <w:rPr>
      <w:b w:val="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ascii="Times New Roman" w:hAnsi="Times New Roman"/>
      <w:color w:val="00000A"/>
      <w:sz w:val="12"/>
      <w:szCs w:val="20"/>
    </w:rPr>
  </w:style>
  <w:style w:type="character" w:customStyle="1" w:styleId="ListLabel15">
    <w:name w:val="ListLabel 15"/>
    <w:rPr>
      <w:sz w:val="20"/>
      <w:szCs w:val="20"/>
    </w:rPr>
  </w:style>
  <w:style w:type="character" w:customStyle="1" w:styleId="ListLabel16">
    <w:name w:val="ListLabel 16"/>
    <w:rPr>
      <w:rFonts w:ascii="Times New Roman" w:eastAsia="Times New Roman" w:hAnsi="Times New Roman"/>
      <w:b/>
      <w:spacing w:val="1"/>
      <w:sz w:val="26"/>
      <w:szCs w:val="28"/>
    </w:rPr>
  </w:style>
  <w:style w:type="character" w:customStyle="1" w:styleId="ListLabel17">
    <w:name w:val="ListLabel 17"/>
    <w:rPr>
      <w:rFonts w:ascii="Times New Roman" w:hAnsi="Times New Roman"/>
      <w:b/>
      <w:color w:val="00000A"/>
      <w:sz w:val="28"/>
    </w:rPr>
  </w:style>
  <w:style w:type="character" w:customStyle="1" w:styleId="ListLabel18">
    <w:name w:val="ListLabel 18"/>
    <w:rPr>
      <w:color w:val="00000A"/>
      <w:sz w:val="12"/>
      <w:szCs w:val="20"/>
    </w:rPr>
  </w:style>
  <w:style w:type="character" w:customStyle="1" w:styleId="ListLabel19">
    <w:name w:val="ListLabel 19"/>
    <w:rPr>
      <w:sz w:val="20"/>
      <w:szCs w:val="20"/>
    </w:rPr>
  </w:style>
  <w:style w:type="character" w:customStyle="1" w:styleId="ListLabel20">
    <w:name w:val="ListLabel 20"/>
    <w:rPr>
      <w:rFonts w:cs="Courier New"/>
    </w:rPr>
  </w:style>
  <w:style w:type="paragraph" w:customStyle="1" w:styleId="1a">
    <w:name w:val="Заголовок1"/>
    <w:basedOn w:val="a"/>
    <w:next w:val="afc"/>
    <w:pPr>
      <w:keepNext/>
      <w:spacing w:before="240" w:after="120"/>
    </w:pPr>
    <w:rPr>
      <w:rFonts w:ascii="Liberation Sans" w:eastAsia="Lucida Sans Unicode" w:hAnsi="Liberation Sans" w:cs="Mangal"/>
      <w:sz w:val="28"/>
      <w:szCs w:val="28"/>
    </w:rPr>
  </w:style>
  <w:style w:type="paragraph" w:styleId="afc">
    <w:name w:val="Body Text"/>
    <w:basedOn w:val="a"/>
    <w:pPr>
      <w:ind w:left="116"/>
    </w:pPr>
    <w:rPr>
      <w:sz w:val="28"/>
      <w:szCs w:val="28"/>
    </w:rPr>
  </w:style>
  <w:style w:type="paragraph" w:styleId="afd">
    <w:name w:val="List"/>
    <w:pPr>
      <w:widowControl w:val="0"/>
      <w:suppressAutoHyphens/>
      <w:jc w:val="both"/>
    </w:pPr>
    <w:rPr>
      <w:rFonts w:cs="Mangal"/>
      <w:kern w:val="1"/>
      <w:sz w:val="24"/>
    </w:rPr>
  </w:style>
  <w:style w:type="paragraph" w:styleId="afe">
    <w:name w:val="caption"/>
    <w:basedOn w:val="a"/>
    <w:qFormat/>
    <w:pPr>
      <w:suppressLineNumbers/>
      <w:spacing w:before="120" w:after="120"/>
    </w:pPr>
    <w:rPr>
      <w:rFonts w:cs="Mangal"/>
      <w:i/>
      <w:iCs/>
      <w:sz w:val="24"/>
      <w:szCs w:val="24"/>
    </w:rPr>
  </w:style>
  <w:style w:type="paragraph" w:customStyle="1" w:styleId="26">
    <w:name w:val="Указатель2"/>
    <w:basedOn w:val="a"/>
    <w:pPr>
      <w:suppressLineNumbers/>
    </w:pPr>
    <w:rPr>
      <w:rFonts w:cs="Mangal"/>
    </w:rPr>
  </w:style>
  <w:style w:type="paragraph" w:styleId="aff">
    <w:name w:val="Title"/>
    <w:basedOn w:val="a"/>
    <w:qFormat/>
    <w:pPr>
      <w:widowControl/>
      <w:jc w:val="center"/>
    </w:pPr>
    <w:rPr>
      <w:b/>
      <w:sz w:val="24"/>
      <w:szCs w:val="20"/>
      <w:lang w:val="uk-UA"/>
    </w:rPr>
  </w:style>
  <w:style w:type="paragraph" w:customStyle="1" w:styleId="1b">
    <w:name w:val="Название объекта1"/>
    <w:basedOn w:val="a"/>
    <w:pPr>
      <w:widowControl/>
    </w:pPr>
    <w:rPr>
      <w:rFonts w:ascii="Times New Roman" w:eastAsia="Times New Roman" w:hAnsi="Times New Roman"/>
      <w:sz w:val="28"/>
      <w:szCs w:val="24"/>
      <w:lang w:val="uk-UA" w:eastAsia="ru-RU"/>
    </w:rPr>
  </w:style>
  <w:style w:type="paragraph" w:customStyle="1" w:styleId="1c">
    <w:name w:val="Указатель1"/>
    <w:pPr>
      <w:widowControl w:val="0"/>
      <w:suppressLineNumbers/>
      <w:suppressAutoHyphens/>
    </w:pPr>
    <w:rPr>
      <w:rFonts w:cs="Mangal"/>
      <w:kern w:val="1"/>
      <w:sz w:val="24"/>
    </w:rPr>
  </w:style>
  <w:style w:type="paragraph" w:customStyle="1" w:styleId="1d">
    <w:name w:val="Абзац списка1"/>
    <w:basedOn w:val="a"/>
  </w:style>
  <w:style w:type="paragraph" w:customStyle="1" w:styleId="TableParagraph">
    <w:name w:val="Table Paragraph"/>
    <w:basedOn w:val="a"/>
  </w:style>
  <w:style w:type="paragraph" w:styleId="aff0">
    <w:name w:val="Body Text Indent"/>
    <w:basedOn w:val="a"/>
    <w:pPr>
      <w:spacing w:after="120"/>
      <w:ind w:left="283"/>
    </w:pPr>
  </w:style>
  <w:style w:type="paragraph" w:customStyle="1" w:styleId="1e">
    <w:name w:val="Текст выноски1"/>
    <w:basedOn w:val="a"/>
    <w:rPr>
      <w:rFonts w:ascii="Tahoma" w:hAnsi="Tahoma"/>
      <w:sz w:val="16"/>
      <w:szCs w:val="16"/>
    </w:rPr>
  </w:style>
  <w:style w:type="paragraph" w:customStyle="1" w:styleId="FR1">
    <w:name w:val="FR1"/>
    <w:pPr>
      <w:widowControl w:val="0"/>
      <w:suppressAutoHyphens/>
    </w:pPr>
    <w:rPr>
      <w:kern w:val="1"/>
      <w:sz w:val="28"/>
      <w:szCs w:val="28"/>
      <w:lang w:val="uk-UA" w:eastAsia="ru-RU"/>
    </w:rPr>
  </w:style>
  <w:style w:type="paragraph" w:styleId="aff1">
    <w:name w:val="header"/>
    <w:basedOn w:val="a"/>
    <w:pPr>
      <w:tabs>
        <w:tab w:val="center" w:pos="4677"/>
        <w:tab w:val="right" w:pos="9355"/>
      </w:tabs>
    </w:pPr>
  </w:style>
  <w:style w:type="paragraph" w:styleId="aff2">
    <w:name w:val="footer"/>
    <w:basedOn w:val="a"/>
    <w:pPr>
      <w:tabs>
        <w:tab w:val="center" w:pos="4677"/>
        <w:tab w:val="right" w:pos="9355"/>
      </w:tabs>
    </w:pPr>
  </w:style>
  <w:style w:type="paragraph" w:customStyle="1" w:styleId="BodyText23">
    <w:name w:val="Body Text 23"/>
    <w:basedOn w:val="a"/>
    <w:pPr>
      <w:widowControl/>
      <w:ind w:firstLine="709"/>
      <w:jc w:val="both"/>
    </w:pPr>
    <w:rPr>
      <w:rFonts w:ascii="1251 Times" w:eastAsia="Times New Roman" w:hAnsi="1251 Times"/>
      <w:sz w:val="28"/>
      <w:szCs w:val="28"/>
      <w:lang w:val="uk-UA" w:eastAsia="ru-RU"/>
    </w:rPr>
  </w:style>
  <w:style w:type="paragraph" w:customStyle="1" w:styleId="210">
    <w:name w:val="Основной текст с отступом 21"/>
    <w:basedOn w:val="a"/>
    <w:pPr>
      <w:widowControl/>
      <w:ind w:firstLine="851"/>
      <w:jc w:val="both"/>
    </w:pPr>
    <w:rPr>
      <w:spacing w:val="30"/>
      <w:sz w:val="26"/>
      <w:szCs w:val="26"/>
      <w:lang w:val="uk-UA"/>
    </w:rPr>
  </w:style>
  <w:style w:type="paragraph" w:customStyle="1" w:styleId="Iniiaiieoaeno2">
    <w:name w:val="Iniiaiie oaeno 2"/>
    <w:pPr>
      <w:suppressAutoHyphens/>
      <w:ind w:firstLine="709"/>
      <w:jc w:val="both"/>
    </w:pPr>
    <w:rPr>
      <w:rFonts w:ascii="1251 Times" w:eastAsia="Calibri" w:hAnsi="1251 Times"/>
      <w:kern w:val="1"/>
      <w:sz w:val="28"/>
      <w:szCs w:val="28"/>
      <w:lang w:val="uk-UA"/>
    </w:rPr>
  </w:style>
  <w:style w:type="paragraph" w:customStyle="1" w:styleId="Iauiue">
    <w:name w:val="Iau?iue"/>
    <w:pPr>
      <w:widowControl w:val="0"/>
      <w:suppressAutoHyphens/>
    </w:pPr>
    <w:rPr>
      <w:kern w:val="1"/>
      <w:sz w:val="22"/>
      <w:lang w:val="en-GB" w:eastAsia="ru-RU"/>
    </w:rPr>
  </w:style>
  <w:style w:type="paragraph" w:customStyle="1" w:styleId="212">
    <w:name w:val="Основной текст 21"/>
    <w:basedOn w:val="a"/>
    <w:pPr>
      <w:widowControl/>
      <w:jc w:val="center"/>
    </w:pPr>
    <w:rPr>
      <w:rFonts w:ascii="Times New Roman" w:eastAsia="Times New Roman" w:hAnsi="Times New Roman"/>
      <w:sz w:val="28"/>
      <w:szCs w:val="24"/>
      <w:lang w:val="uk-UA" w:eastAsia="zh-CN"/>
    </w:rPr>
  </w:style>
  <w:style w:type="paragraph" w:customStyle="1" w:styleId="220">
    <w:name w:val="Основной текст 22"/>
    <w:basedOn w:val="a"/>
    <w:pPr>
      <w:widowControl/>
      <w:jc w:val="both"/>
    </w:pPr>
    <w:rPr>
      <w:color w:val="FF0000"/>
      <w:sz w:val="28"/>
      <w:szCs w:val="28"/>
      <w:lang w:val="uk-UA"/>
    </w:rPr>
  </w:style>
  <w:style w:type="paragraph" w:customStyle="1" w:styleId="caaieiaie3">
    <w:name w:val="caaieiaie 3"/>
    <w:basedOn w:val="a"/>
    <w:pPr>
      <w:keepNext/>
      <w:widowControl/>
      <w:ind w:firstLine="709"/>
      <w:jc w:val="center"/>
    </w:pPr>
    <w:rPr>
      <w:rFonts w:ascii="SchoolBook" w:eastAsia="Times New Roman" w:hAnsi="SchoolBook"/>
      <w:b/>
      <w:bCs/>
      <w:sz w:val="28"/>
      <w:szCs w:val="28"/>
      <w:lang w:val="uk-UA" w:eastAsia="ru-RU"/>
    </w:rPr>
  </w:style>
  <w:style w:type="paragraph" w:customStyle="1" w:styleId="caaieiaie1">
    <w:name w:val="caaieiaie 1"/>
    <w:basedOn w:val="a"/>
    <w:pPr>
      <w:keepNext/>
      <w:widowControl/>
      <w:spacing w:before="240" w:after="60"/>
    </w:pPr>
    <w:rPr>
      <w:rFonts w:ascii="Arial" w:eastAsia="Times New Roman" w:hAnsi="Arial" w:cs="Arial"/>
      <w:b/>
      <w:bCs/>
      <w:sz w:val="28"/>
      <w:szCs w:val="28"/>
      <w:lang w:val="uk-UA" w:eastAsia="ru-RU"/>
    </w:rPr>
  </w:style>
  <w:style w:type="paragraph" w:customStyle="1" w:styleId="Normal1">
    <w:name w:val="Normal1"/>
    <w:pPr>
      <w:suppressAutoHyphens/>
      <w:jc w:val="both"/>
    </w:pPr>
    <w:rPr>
      <w:rFonts w:ascii="1251 Times" w:hAnsi="1251 Times"/>
      <w:kern w:val="1"/>
      <w:sz w:val="24"/>
      <w:szCs w:val="24"/>
      <w:lang w:val="uk-UA" w:eastAsia="ru-RU"/>
    </w:rPr>
  </w:style>
  <w:style w:type="paragraph" w:styleId="1f">
    <w:name w:val="toc 1"/>
    <w:basedOn w:val="a"/>
    <w:autoRedefine/>
    <w:pPr>
      <w:tabs>
        <w:tab w:val="right" w:leader="dot" w:pos="9394"/>
      </w:tabs>
      <w:jc w:val="both"/>
    </w:pPr>
    <w:rPr>
      <w:rFonts w:ascii="Times New Roman" w:eastAsia="Times New Roman" w:hAnsi="Times New Roman"/>
      <w:sz w:val="24"/>
      <w:szCs w:val="26"/>
      <w:lang w:val="uk-UA" w:eastAsia="ru-RU"/>
    </w:rPr>
  </w:style>
  <w:style w:type="paragraph" w:customStyle="1" w:styleId="310">
    <w:name w:val="Основной текст 31"/>
    <w:basedOn w:val="a"/>
    <w:pPr>
      <w:widowControl/>
      <w:tabs>
        <w:tab w:val="left" w:pos="2694"/>
      </w:tabs>
      <w:jc w:val="center"/>
    </w:pPr>
    <w:rPr>
      <w:b/>
      <w:bCs/>
      <w:spacing w:val="30"/>
      <w:sz w:val="28"/>
      <w:szCs w:val="28"/>
      <w:lang w:val="uk-UA"/>
    </w:rPr>
  </w:style>
  <w:style w:type="paragraph" w:customStyle="1" w:styleId="311">
    <w:name w:val="Основной текст 31"/>
    <w:basedOn w:val="a"/>
    <w:pPr>
      <w:widowControl/>
      <w:jc w:val="both"/>
    </w:pPr>
    <w:rPr>
      <w:rFonts w:ascii="Times New Roman" w:eastAsia="Times New Roman" w:hAnsi="Times New Roman"/>
      <w:sz w:val="24"/>
      <w:szCs w:val="20"/>
      <w:lang w:val="uk-UA" w:eastAsia="ru-RU"/>
    </w:rPr>
  </w:style>
  <w:style w:type="paragraph" w:customStyle="1" w:styleId="aff3">
    <w:name w:val="Îáû÷íûé"/>
    <w:pPr>
      <w:widowControl w:val="0"/>
      <w:suppressAutoHyphens/>
    </w:pPr>
    <w:rPr>
      <w:kern w:val="1"/>
      <w:sz w:val="22"/>
      <w:lang w:val="ru-RU" w:eastAsia="ru-RU"/>
    </w:rPr>
  </w:style>
  <w:style w:type="paragraph" w:customStyle="1" w:styleId="1f0">
    <w:name w:val="заголовок 1"/>
    <w:basedOn w:val="a"/>
    <w:pPr>
      <w:keepNext/>
      <w:widowControl/>
      <w:jc w:val="center"/>
    </w:pPr>
    <w:rPr>
      <w:rFonts w:ascii="Times New Roman" w:eastAsia="Times New Roman" w:hAnsi="Times New Roman"/>
      <w:b/>
      <w:caps/>
      <w:sz w:val="32"/>
      <w:szCs w:val="20"/>
      <w:lang w:val="uk-UA" w:eastAsia="ru-RU"/>
    </w:rPr>
  </w:style>
  <w:style w:type="paragraph" w:customStyle="1" w:styleId="312">
    <w:name w:val="Основной текст с отступом 31"/>
    <w:basedOn w:val="a"/>
    <w:pPr>
      <w:widowControl/>
      <w:tabs>
        <w:tab w:val="left" w:pos="2694"/>
      </w:tabs>
      <w:ind w:left="709"/>
      <w:jc w:val="both"/>
    </w:pPr>
    <w:rPr>
      <w:spacing w:val="20"/>
      <w:sz w:val="28"/>
      <w:szCs w:val="28"/>
      <w:lang w:val="uk-UA"/>
    </w:rPr>
  </w:style>
  <w:style w:type="paragraph" w:customStyle="1" w:styleId="Iauiue1">
    <w:name w:val="Iau?iue1"/>
    <w:pPr>
      <w:suppressAutoHyphens/>
    </w:pPr>
    <w:rPr>
      <w:rFonts w:ascii="1251 Times" w:hAnsi="1251 Times"/>
      <w:kern w:val="1"/>
      <w:sz w:val="22"/>
      <w:lang w:val="ru-RU" w:eastAsia="ru-RU"/>
    </w:rPr>
  </w:style>
  <w:style w:type="paragraph" w:customStyle="1" w:styleId="34">
    <w:name w:val="заголовок 3"/>
    <w:basedOn w:val="a"/>
    <w:pPr>
      <w:keepNext/>
      <w:widowControl/>
      <w:jc w:val="both"/>
    </w:pPr>
    <w:rPr>
      <w:rFonts w:ascii="Courier New" w:eastAsia="Times New Roman" w:hAnsi="Courier New" w:cs="Courier New"/>
      <w:b/>
      <w:bCs/>
      <w:color w:val="FF0000"/>
      <w:sz w:val="24"/>
      <w:szCs w:val="24"/>
      <w:lang w:val="uk-UA" w:eastAsia="ru-RU"/>
    </w:rPr>
  </w:style>
  <w:style w:type="paragraph" w:customStyle="1" w:styleId="aff4">
    <w:name w:val="список без выступа"/>
    <w:basedOn w:val="a"/>
    <w:pPr>
      <w:widowControl/>
      <w:tabs>
        <w:tab w:val="left" w:pos="0"/>
        <w:tab w:val="left" w:pos="357"/>
      </w:tabs>
      <w:jc w:val="both"/>
    </w:pPr>
    <w:rPr>
      <w:rFonts w:ascii="Times New Roman" w:eastAsia="Times New Roman" w:hAnsi="Times New Roman"/>
      <w:sz w:val="24"/>
      <w:szCs w:val="24"/>
      <w:lang w:val="uk-UA" w:eastAsia="ru-RU"/>
    </w:rPr>
  </w:style>
  <w:style w:type="paragraph" w:customStyle="1" w:styleId="1f1">
    <w:name w:val="Текст сноски1"/>
    <w:basedOn w:val="a"/>
    <w:pPr>
      <w:widowControl/>
    </w:pPr>
    <w:rPr>
      <w:sz w:val="20"/>
      <w:szCs w:val="20"/>
      <w:lang w:val="uk-UA" w:eastAsia="ru-RU"/>
    </w:rPr>
  </w:style>
  <w:style w:type="paragraph" w:customStyle="1" w:styleId="StyleZakonu">
    <w:name w:val="StyleZakonu"/>
    <w:basedOn w:val="a"/>
    <w:pPr>
      <w:widowControl/>
      <w:spacing w:after="60" w:line="220" w:lineRule="exact"/>
      <w:ind w:firstLine="284"/>
      <w:jc w:val="both"/>
    </w:pPr>
    <w:rPr>
      <w:rFonts w:ascii="Times New Roman" w:eastAsia="Times New Roman" w:hAnsi="Times New Roman"/>
      <w:sz w:val="20"/>
      <w:szCs w:val="20"/>
      <w:lang w:val="uk-UA" w:eastAsia="ru-RU"/>
    </w:rPr>
  </w:style>
  <w:style w:type="paragraph" w:customStyle="1" w:styleId="1f2">
    <w:name w:val="Абзац списка1"/>
    <w:basedOn w:val="a"/>
    <w:pPr>
      <w:widowControl/>
      <w:ind w:left="720"/>
      <w:contextualSpacing/>
    </w:pPr>
    <w:rPr>
      <w:rFonts w:eastAsia="Times New Roman"/>
      <w:lang w:val="uk-UA" w:eastAsia="ru-RU"/>
    </w:rPr>
  </w:style>
  <w:style w:type="paragraph" w:customStyle="1" w:styleId="aff5">
    <w:name w:val="Нормальний текст"/>
    <w:basedOn w:val="a"/>
    <w:pPr>
      <w:widowControl/>
      <w:spacing w:before="120"/>
      <w:ind w:firstLine="567"/>
    </w:pPr>
    <w:rPr>
      <w:rFonts w:ascii="Times New Roman" w:eastAsia="Times New Roman" w:hAnsi="Times New Roman"/>
      <w:sz w:val="24"/>
      <w:szCs w:val="24"/>
      <w:lang w:val="uk-UA" w:eastAsia="ru-RU"/>
    </w:rPr>
  </w:style>
  <w:style w:type="paragraph" w:customStyle="1" w:styleId="rtecenter">
    <w:name w:val="rtecenter"/>
    <w:basedOn w:val="a"/>
    <w:pPr>
      <w:widowControl/>
      <w:spacing w:before="120" w:after="216"/>
      <w:jc w:val="center"/>
    </w:pPr>
    <w:rPr>
      <w:rFonts w:ascii="Times New Roman" w:eastAsia="Times New Roman" w:hAnsi="Times New Roman"/>
      <w:sz w:val="24"/>
      <w:szCs w:val="24"/>
      <w:lang w:val="ru-RU" w:eastAsia="ru-RU"/>
    </w:rPr>
  </w:style>
  <w:style w:type="paragraph" w:customStyle="1" w:styleId="rtejustify">
    <w:name w:val="rtejustify"/>
    <w:basedOn w:val="a"/>
    <w:pPr>
      <w:widowControl/>
      <w:spacing w:before="120" w:after="216"/>
      <w:jc w:val="both"/>
    </w:pPr>
    <w:rPr>
      <w:rFonts w:ascii="Times New Roman" w:eastAsia="Times New Roman" w:hAnsi="Times New Roman"/>
      <w:sz w:val="24"/>
      <w:szCs w:val="24"/>
      <w:lang w:val="ru-RU" w:eastAsia="ru-RU"/>
    </w:rPr>
  </w:style>
  <w:style w:type="paragraph" w:customStyle="1" w:styleId="ConsPlusNormal">
    <w:name w:val="ConsPlusNormal"/>
    <w:pPr>
      <w:widowControl w:val="0"/>
      <w:suppressAutoHyphens/>
    </w:pPr>
    <w:rPr>
      <w:rFonts w:ascii="Arial" w:hAnsi="Arial" w:cs="Arial"/>
      <w:kern w:val="1"/>
      <w:sz w:val="22"/>
      <w:lang w:val="ru-RU" w:eastAsia="ru-RU"/>
    </w:rPr>
  </w:style>
  <w:style w:type="paragraph" w:customStyle="1" w:styleId="1f3">
    <w:name w:val="Текст1"/>
    <w:basedOn w:val="a"/>
    <w:pPr>
      <w:widowControl/>
    </w:pPr>
    <w:rPr>
      <w:sz w:val="20"/>
      <w:szCs w:val="20"/>
      <w:lang w:val="uk-UA"/>
    </w:rPr>
  </w:style>
  <w:style w:type="paragraph" w:customStyle="1" w:styleId="1f4">
    <w:name w:val="Обычный1"/>
    <w:pPr>
      <w:suppressAutoHyphens/>
      <w:spacing w:after="200" w:line="276" w:lineRule="auto"/>
    </w:pPr>
    <w:rPr>
      <w:rFonts w:ascii="Calibri" w:hAnsi="Calibri" w:cs="Calibri"/>
      <w:kern w:val="1"/>
      <w:sz w:val="22"/>
      <w:szCs w:val="22"/>
      <w:lang w:val="uk-UA" w:eastAsia="zh-CN"/>
    </w:rPr>
  </w:style>
  <w:style w:type="paragraph" w:customStyle="1" w:styleId="1f5">
    <w:name w:val="Обычный (Интернет)1"/>
    <w:basedOn w:val="a"/>
    <w:pPr>
      <w:widowControl/>
      <w:spacing w:before="280" w:after="280"/>
    </w:pPr>
    <w:rPr>
      <w:rFonts w:ascii="Times New Roman" w:eastAsia="Times New Roman" w:hAnsi="Times New Roman"/>
      <w:sz w:val="24"/>
      <w:szCs w:val="24"/>
      <w:lang w:val="ru-RU" w:eastAsia="ru-RU"/>
    </w:rPr>
  </w:style>
  <w:style w:type="paragraph" w:customStyle="1" w:styleId="1f6">
    <w:name w:val="Основной текст1"/>
    <w:basedOn w:val="a"/>
    <w:rPr>
      <w:sz w:val="27"/>
      <w:szCs w:val="27"/>
      <w:shd w:val="clear" w:color="auto" w:fill="FFFFFF"/>
    </w:rPr>
  </w:style>
  <w:style w:type="paragraph" w:customStyle="1" w:styleId="1f7">
    <w:name w:val="Заголовок №1"/>
    <w:basedOn w:val="a"/>
    <w:rPr>
      <w:sz w:val="35"/>
      <w:szCs w:val="35"/>
      <w:shd w:val="clear" w:color="auto" w:fill="FFFFFF"/>
    </w:rPr>
  </w:style>
  <w:style w:type="paragraph" w:customStyle="1" w:styleId="aff6">
    <w:name w:val="назва табл"/>
    <w:basedOn w:val="a"/>
    <w:pPr>
      <w:spacing w:before="120" w:after="240"/>
      <w:jc w:val="center"/>
    </w:pPr>
    <w:rPr>
      <w:b/>
      <w:sz w:val="28"/>
      <w:szCs w:val="20"/>
      <w:lang w:eastAsia="uk-UA"/>
    </w:rPr>
  </w:style>
  <w:style w:type="paragraph" w:customStyle="1" w:styleId="Standard">
    <w:name w:val="Standard"/>
    <w:pPr>
      <w:suppressAutoHyphens/>
    </w:pPr>
    <w:rPr>
      <w:kern w:val="1"/>
      <w:sz w:val="28"/>
      <w:lang w:val="uk-UA" w:eastAsia="zh-CN"/>
    </w:rPr>
  </w:style>
  <w:style w:type="paragraph" w:customStyle="1" w:styleId="HTML10">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35">
    <w:name w:val="toc 3"/>
    <w:basedOn w:val="a"/>
    <w:autoRedefine/>
    <w:pPr>
      <w:widowControl/>
      <w:tabs>
        <w:tab w:val="right" w:leader="dot" w:pos="9061"/>
      </w:tabs>
    </w:pPr>
    <w:rPr>
      <w:rFonts w:ascii="Times New Roman" w:eastAsia="Times New Roman" w:hAnsi="Times New Roman"/>
      <w:sz w:val="28"/>
      <w:szCs w:val="20"/>
      <w:lang w:val="ru-RU" w:eastAsia="ru-RU"/>
    </w:rPr>
  </w:style>
  <w:style w:type="paragraph" w:styleId="aff7">
    <w:name w:val="Subtitle"/>
    <w:basedOn w:val="a"/>
    <w:qFormat/>
    <w:pPr>
      <w:widowControl/>
      <w:spacing w:before="120" w:after="120"/>
      <w:jc w:val="center"/>
    </w:pPr>
    <w:rPr>
      <w:i/>
      <w:szCs w:val="20"/>
    </w:rPr>
  </w:style>
  <w:style w:type="paragraph" w:customStyle="1" w:styleId="1f8">
    <w:name w:val="Схема документа1"/>
    <w:basedOn w:val="a"/>
    <w:pPr>
      <w:widowControl/>
    </w:pPr>
    <w:rPr>
      <w:rFonts w:ascii="Tahoma" w:eastAsia="Times New Roman" w:hAnsi="Tahoma"/>
      <w:sz w:val="16"/>
      <w:szCs w:val="16"/>
    </w:rPr>
  </w:style>
  <w:style w:type="paragraph" w:customStyle="1" w:styleId="1f9">
    <w:name w:val="Без интервала1"/>
    <w:pPr>
      <w:widowControl w:val="0"/>
      <w:suppressAutoHyphens/>
      <w:ind w:firstLine="240"/>
      <w:jc w:val="both"/>
    </w:pPr>
    <w:rPr>
      <w:kern w:val="1"/>
      <w:sz w:val="28"/>
      <w:szCs w:val="18"/>
      <w:lang w:val="uk-UA" w:eastAsia="uk-UA"/>
    </w:rPr>
  </w:style>
  <w:style w:type="paragraph" w:customStyle="1" w:styleId="1fa">
    <w:name w:val="Заголовок таблицы ссылок1"/>
    <w:basedOn w:val="1"/>
    <w:pPr>
      <w:keepNext/>
      <w:keepLines/>
      <w:widowControl/>
      <w:spacing w:before="480" w:line="276" w:lineRule="auto"/>
      <w:ind w:left="0"/>
    </w:pPr>
    <w:rPr>
      <w:rFonts w:ascii="Cambria" w:hAnsi="Cambria"/>
      <w:color w:val="365F91"/>
      <w:lang w:val="ru-RU"/>
    </w:rPr>
  </w:style>
  <w:style w:type="paragraph" w:customStyle="1" w:styleId="FR2">
    <w:name w:val="FR2"/>
    <w:pPr>
      <w:widowControl w:val="0"/>
      <w:suppressAutoHyphens/>
      <w:snapToGrid w:val="0"/>
      <w:spacing w:line="720" w:lineRule="auto"/>
      <w:ind w:left="320"/>
      <w:jc w:val="right"/>
    </w:pPr>
    <w:rPr>
      <w:rFonts w:ascii="Arial" w:hAnsi="Arial"/>
      <w:kern w:val="1"/>
      <w:sz w:val="24"/>
      <w:lang w:val="uk-UA" w:eastAsia="ru-RU"/>
    </w:rPr>
  </w:style>
  <w:style w:type="paragraph" w:customStyle="1" w:styleId="71">
    <w:name w:val="заголовок 7"/>
    <w:basedOn w:val="a"/>
    <w:pPr>
      <w:keepNext/>
      <w:widowControl/>
      <w:jc w:val="both"/>
    </w:pPr>
    <w:rPr>
      <w:rFonts w:ascii="Times New Roman" w:eastAsia="Times New Roman" w:hAnsi="Times New Roman"/>
      <w:sz w:val="36"/>
      <w:szCs w:val="20"/>
      <w:lang w:val="uk-UA" w:eastAsia="ru-RU"/>
    </w:rPr>
  </w:style>
  <w:style w:type="paragraph" w:customStyle="1" w:styleId="aff8">
    <w:name w:val="Цитаты"/>
    <w:basedOn w:val="a"/>
    <w:pPr>
      <w:widowControl/>
      <w:snapToGrid w:val="0"/>
      <w:spacing w:before="100" w:after="100"/>
      <w:ind w:left="360" w:right="360"/>
    </w:pPr>
    <w:rPr>
      <w:rFonts w:ascii="Times New Roman" w:eastAsia="Times New Roman" w:hAnsi="Times New Roman"/>
      <w:sz w:val="24"/>
      <w:szCs w:val="20"/>
      <w:lang w:val="ru-RU" w:eastAsia="ru-RU"/>
    </w:rPr>
  </w:style>
  <w:style w:type="paragraph" w:customStyle="1" w:styleId="aff9">
    <w:name w:val="Готовый"/>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val="ru-RU" w:eastAsia="ru-RU"/>
    </w:rPr>
  </w:style>
  <w:style w:type="paragraph" w:customStyle="1" w:styleId="text">
    <w:name w:val="text"/>
    <w:basedOn w:val="a"/>
    <w:pPr>
      <w:widowControl/>
      <w:spacing w:before="280" w:after="280"/>
    </w:pPr>
    <w:rPr>
      <w:rFonts w:ascii="Times New Roman" w:eastAsia="Times New Roman" w:hAnsi="Times New Roman"/>
      <w:sz w:val="24"/>
      <w:szCs w:val="24"/>
      <w:lang w:val="ru-RU" w:eastAsia="ru-RU"/>
    </w:rPr>
  </w:style>
  <w:style w:type="paragraph" w:customStyle="1" w:styleId="affa">
    <w:name w:val="Литература"/>
    <w:basedOn w:val="a"/>
    <w:pPr>
      <w:widowControl/>
      <w:spacing w:line="264" w:lineRule="auto"/>
    </w:pPr>
    <w:rPr>
      <w:rFonts w:ascii="Times New Roman" w:eastAsia="Times New Roman" w:hAnsi="Times New Roman"/>
      <w:sz w:val="28"/>
      <w:szCs w:val="28"/>
      <w:lang w:val="ru-RU" w:eastAsia="ru-RU"/>
    </w:rPr>
  </w:style>
  <w:style w:type="paragraph" w:customStyle="1" w:styleId="western">
    <w:name w:val="western"/>
    <w:basedOn w:val="a"/>
    <w:pPr>
      <w:widowControl/>
      <w:spacing w:before="280" w:after="280"/>
    </w:pPr>
    <w:rPr>
      <w:rFonts w:ascii="Times New Roman" w:eastAsia="Times New Roman" w:hAnsi="Times New Roman"/>
      <w:sz w:val="24"/>
      <w:szCs w:val="24"/>
    </w:rPr>
  </w:style>
  <w:style w:type="paragraph" w:customStyle="1" w:styleId="27">
    <w:name w:val="Обычный2"/>
    <w:basedOn w:val="a"/>
    <w:pPr>
      <w:widowControl/>
      <w:tabs>
        <w:tab w:val="right" w:pos="9072"/>
      </w:tabs>
      <w:jc w:val="center"/>
    </w:pPr>
    <w:rPr>
      <w:rFonts w:ascii="Times New Roman" w:eastAsia="Times New Roman" w:hAnsi="Times New Roman"/>
      <w:sz w:val="28"/>
      <w:szCs w:val="20"/>
      <w:lang w:val="uk-UA" w:eastAsia="ru-RU"/>
    </w:rPr>
  </w:style>
  <w:style w:type="paragraph" w:customStyle="1" w:styleId="affb">
    <w:name w:val="текст табл"/>
    <w:basedOn w:val="a"/>
    <w:pPr>
      <w:widowControl/>
      <w:jc w:val="both"/>
    </w:pPr>
    <w:rPr>
      <w:sz w:val="24"/>
      <w:szCs w:val="20"/>
    </w:rPr>
  </w:style>
  <w:style w:type="paragraph" w:customStyle="1" w:styleId="1fb">
    <w:name w:val="Без интервала1"/>
    <w:pPr>
      <w:widowControl w:val="0"/>
      <w:suppressAutoHyphens/>
      <w:ind w:firstLine="240"/>
      <w:jc w:val="both"/>
    </w:pPr>
    <w:rPr>
      <w:rFonts w:eastAsia="Calibri"/>
      <w:kern w:val="1"/>
      <w:sz w:val="28"/>
      <w:szCs w:val="18"/>
      <w:lang w:val="uk-UA" w:eastAsia="uk-UA"/>
    </w:rPr>
  </w:style>
  <w:style w:type="paragraph" w:customStyle="1" w:styleId="affc">
    <w:name w:val="основной текст"/>
    <w:basedOn w:val="a"/>
    <w:pPr>
      <w:widowControl/>
      <w:ind w:firstLine="709"/>
      <w:jc w:val="both"/>
    </w:pPr>
    <w:rPr>
      <w:sz w:val="28"/>
      <w:szCs w:val="26"/>
    </w:rPr>
  </w:style>
  <w:style w:type="paragraph" w:customStyle="1" w:styleId="affd">
    <w:name w:val="Подпункт"/>
    <w:basedOn w:val="a"/>
    <w:pPr>
      <w:spacing w:line="420" w:lineRule="auto"/>
      <w:ind w:firstLine="240"/>
      <w:jc w:val="center"/>
    </w:pPr>
    <w:rPr>
      <w:b/>
      <w:i/>
      <w:sz w:val="28"/>
      <w:szCs w:val="18"/>
      <w:lang w:val="uk-UA" w:eastAsia="uk-UA"/>
    </w:rPr>
  </w:style>
  <w:style w:type="paragraph" w:customStyle="1" w:styleId="affe">
    <w:name w:val="болд обычн"/>
    <w:basedOn w:val="a"/>
    <w:pPr>
      <w:ind w:firstLine="709"/>
      <w:jc w:val="both"/>
    </w:pPr>
    <w:rPr>
      <w:b/>
      <w:sz w:val="28"/>
      <w:szCs w:val="18"/>
      <w:lang w:val="uk-UA" w:eastAsia="uk-UA"/>
    </w:rPr>
  </w:style>
  <w:style w:type="paragraph" w:customStyle="1" w:styleId="afff">
    <w:name w:val="таблиця"/>
    <w:basedOn w:val="a"/>
    <w:pPr>
      <w:tabs>
        <w:tab w:val="left" w:pos="0"/>
      </w:tabs>
      <w:spacing w:before="240"/>
      <w:ind w:firstLine="709"/>
      <w:jc w:val="right"/>
    </w:pPr>
    <w:rPr>
      <w:b/>
      <w:sz w:val="20"/>
      <w:szCs w:val="20"/>
    </w:rPr>
  </w:style>
  <w:style w:type="paragraph" w:customStyle="1" w:styleId="FR3">
    <w:name w:val="FR3"/>
    <w:pPr>
      <w:widowControl w:val="0"/>
      <w:suppressAutoHyphens/>
      <w:snapToGrid w:val="0"/>
      <w:spacing w:line="252" w:lineRule="auto"/>
      <w:ind w:left="720" w:hanging="360"/>
    </w:pPr>
    <w:rPr>
      <w:rFonts w:ascii="Arial Narrow" w:eastAsia="Calibri" w:hAnsi="Arial Narrow"/>
      <w:kern w:val="1"/>
      <w:sz w:val="28"/>
      <w:lang w:val="uk-UA" w:eastAsia="ru-RU"/>
    </w:rPr>
  </w:style>
  <w:style w:type="paragraph" w:customStyle="1" w:styleId="afff0">
    <w:name w:val="Стиль"/>
    <w:pPr>
      <w:suppressAutoHyphens/>
    </w:pPr>
    <w:rPr>
      <w:rFonts w:ascii="Calibri" w:eastAsia="Calibri" w:hAnsi="Calibri"/>
      <w:kern w:val="1"/>
      <w:sz w:val="22"/>
      <w:szCs w:val="22"/>
      <w:lang w:val="ru-RU" w:eastAsia="ru-RU"/>
    </w:rPr>
  </w:style>
  <w:style w:type="paragraph" w:customStyle="1" w:styleId="Style27">
    <w:name w:val="Style27"/>
    <w:basedOn w:val="a"/>
    <w:pPr>
      <w:spacing w:line="322" w:lineRule="exact"/>
      <w:ind w:hanging="355"/>
      <w:jc w:val="both"/>
    </w:pPr>
    <w:rPr>
      <w:rFonts w:ascii="Times New Roman" w:eastAsia="Times New Roman" w:hAnsi="Times New Roman"/>
      <w:sz w:val="24"/>
      <w:szCs w:val="24"/>
      <w:lang w:val="ru-RU" w:eastAsia="ru-RU"/>
    </w:rPr>
  </w:style>
  <w:style w:type="paragraph" w:customStyle="1" w:styleId="1fc">
    <w:name w:val="Название объекта1"/>
    <w:basedOn w:val="a"/>
    <w:pPr>
      <w:widowControl/>
      <w:spacing w:before="480" w:after="360"/>
      <w:jc w:val="center"/>
    </w:pPr>
    <w:rPr>
      <w:rFonts w:ascii="Courier New" w:eastAsia="Times New Roman" w:hAnsi="Courier New" w:cs="Courier New"/>
      <w:b/>
      <w:bCs/>
      <w:sz w:val="32"/>
      <w:szCs w:val="32"/>
      <w:lang w:val="uk-UA" w:eastAsia="ar-SA"/>
    </w:rPr>
  </w:style>
  <w:style w:type="paragraph" w:customStyle="1" w:styleId="29">
    <w:name w:val="Основной текст (2)"/>
    <w:basedOn w:val="a"/>
    <w:rPr>
      <w:sz w:val="19"/>
      <w:szCs w:val="19"/>
      <w:shd w:val="clear" w:color="auto" w:fill="FFFFFF"/>
    </w:rPr>
  </w:style>
  <w:style w:type="paragraph" w:customStyle="1" w:styleId="36">
    <w:name w:val="Основной текст (3)"/>
    <w:basedOn w:val="a"/>
    <w:rPr>
      <w:sz w:val="19"/>
      <w:szCs w:val="19"/>
      <w:shd w:val="clear" w:color="auto" w:fill="FFFFFF"/>
    </w:rPr>
  </w:style>
  <w:style w:type="paragraph" w:customStyle="1" w:styleId="42">
    <w:name w:val="Основной текст (4)"/>
    <w:basedOn w:val="a"/>
    <w:rPr>
      <w:sz w:val="19"/>
      <w:szCs w:val="19"/>
      <w:shd w:val="clear" w:color="auto" w:fill="FFFFFF"/>
    </w:rPr>
  </w:style>
  <w:style w:type="paragraph" w:customStyle="1" w:styleId="Textbody">
    <w:name w:val="Text body"/>
    <w:basedOn w:val="Standard"/>
    <w:pPr>
      <w:spacing w:after="120"/>
    </w:pPr>
  </w:style>
  <w:style w:type="paragraph" w:customStyle="1" w:styleId="Textbodyindent">
    <w:name w:val="Text body indent"/>
    <w:basedOn w:val="Standard"/>
    <w:rPr>
      <w:sz w:val="24"/>
    </w:rPr>
  </w:style>
  <w:style w:type="paragraph" w:customStyle="1" w:styleId="BodyText21">
    <w:name w:val="Body Text 21"/>
    <w:basedOn w:val="Standard"/>
    <w:pPr>
      <w:spacing w:after="3720" w:line="360" w:lineRule="auto"/>
      <w:jc w:val="center"/>
    </w:pPr>
    <w:rPr>
      <w:rFonts w:ascii="1251 Times" w:hAnsi="1251 Times" w:cs="1251 Times"/>
      <w:b/>
      <w:sz w:val="40"/>
    </w:rPr>
  </w:style>
  <w:style w:type="paragraph" w:customStyle="1" w:styleId="afff1">
    <w:name w:val="Знак"/>
    <w:basedOn w:val="Standard"/>
    <w:rPr>
      <w:rFonts w:ascii="Verdana" w:hAnsi="Verdana" w:cs="Verdana"/>
      <w:lang w:val="en-US"/>
    </w:rPr>
  </w:style>
  <w:style w:type="paragraph" w:customStyle="1" w:styleId="1fd">
    <w:name w:val="Знак Знак1"/>
    <w:basedOn w:val="Standard"/>
    <w:rPr>
      <w:rFonts w:ascii="Verdana" w:hAnsi="Verdana" w:cs="Verdana"/>
      <w:lang w:val="en-US"/>
    </w:rPr>
  </w:style>
  <w:style w:type="paragraph" w:customStyle="1" w:styleId="2a">
    <w:name w:val="Знак Знак2"/>
    <w:basedOn w:val="Standard"/>
    <w:rPr>
      <w:rFonts w:ascii="Verdana" w:hAnsi="Verdana" w:cs="Verdana"/>
      <w:lang w:val="en-US"/>
    </w:rPr>
  </w:style>
  <w:style w:type="paragraph" w:customStyle="1" w:styleId="6pt">
    <w:name w:val="Обычный + 6 pt"/>
    <w:basedOn w:val="Standard"/>
    <w:pPr>
      <w:tabs>
        <w:tab w:val="left" w:pos="0"/>
      </w:tabs>
      <w:jc w:val="both"/>
    </w:pPr>
    <w:rPr>
      <w:sz w:val="16"/>
      <w:szCs w:val="16"/>
    </w:rPr>
  </w:style>
  <w:style w:type="paragraph" w:customStyle="1" w:styleId="afff2">
    <w:name w:val="Содержимое таблицы"/>
    <w:basedOn w:val="Standard"/>
    <w:pPr>
      <w:suppressLineNumbers/>
    </w:pPr>
  </w:style>
  <w:style w:type="paragraph" w:customStyle="1" w:styleId="afff3">
    <w:name w:val="Заголовок таблицы"/>
    <w:basedOn w:val="afff2"/>
    <w:pPr>
      <w:jc w:val="center"/>
    </w:pPr>
    <w:rPr>
      <w:b/>
      <w:bCs/>
    </w:rPr>
  </w:style>
  <w:style w:type="paragraph" w:customStyle="1" w:styleId="afff4">
    <w:name w:val="Содержимое врезки"/>
    <w:basedOn w:val="Textbody"/>
    <w:pPr>
      <w:spacing w:after="0"/>
      <w:jc w:val="both"/>
    </w:pPr>
  </w:style>
  <w:style w:type="paragraph" w:customStyle="1" w:styleId="afff5">
    <w:name w:val="Форматированный"/>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Style18">
    <w:name w:val="Style18"/>
    <w:basedOn w:val="a"/>
    <w:rPr>
      <w:rFonts w:ascii="Arial Narrow" w:eastAsia="Times New Roman" w:hAnsi="Arial Narrow" w:cs="Arial Narrow"/>
      <w:sz w:val="24"/>
      <w:szCs w:val="24"/>
      <w:lang w:val="ru-RU" w:eastAsia="zh-CN"/>
    </w:rPr>
  </w:style>
  <w:style w:type="paragraph" w:customStyle="1" w:styleId="afff6">
    <w:name w:val="*Основной текст"/>
    <w:basedOn w:val="a"/>
    <w:pPr>
      <w:widowControl/>
      <w:spacing w:line="360" w:lineRule="auto"/>
      <w:ind w:firstLine="567"/>
      <w:jc w:val="both"/>
    </w:pPr>
    <w:rPr>
      <w:sz w:val="28"/>
      <w:szCs w:val="20"/>
    </w:rPr>
  </w:style>
  <w:style w:type="paragraph" w:customStyle="1" w:styleId="91">
    <w:name w:val="заголовок 9"/>
    <w:basedOn w:val="a"/>
    <w:pPr>
      <w:keepNext/>
      <w:widowControl/>
      <w:ind w:left="5812"/>
      <w:jc w:val="center"/>
    </w:pPr>
    <w:rPr>
      <w:rFonts w:ascii="Times New Roman" w:eastAsia="Times New Roman" w:hAnsi="Times New Roman"/>
      <w:sz w:val="28"/>
      <w:szCs w:val="28"/>
      <w:lang w:val="uk-UA" w:eastAsia="ru-RU"/>
    </w:rPr>
  </w:style>
  <w:style w:type="paragraph" w:customStyle="1" w:styleId="Normal2">
    <w:name w:val="Normal2"/>
    <w:pPr>
      <w:widowControl w:val="0"/>
      <w:suppressAutoHyphens/>
      <w:spacing w:line="300" w:lineRule="auto"/>
      <w:ind w:firstLine="680"/>
      <w:jc w:val="both"/>
    </w:pPr>
    <w:rPr>
      <w:kern w:val="1"/>
      <w:sz w:val="24"/>
      <w:lang w:val="uk-UA" w:eastAsia="ru-RU"/>
    </w:rPr>
  </w:style>
  <w:style w:type="paragraph" w:customStyle="1" w:styleId="NoSpacing1">
    <w:name w:val="No Spacing1"/>
    <w:pPr>
      <w:widowControl w:val="0"/>
      <w:suppressAutoHyphens/>
      <w:ind w:firstLine="240"/>
      <w:jc w:val="both"/>
    </w:pPr>
    <w:rPr>
      <w:rFonts w:eastAsia="Calibri"/>
      <w:kern w:val="1"/>
      <w:sz w:val="28"/>
      <w:szCs w:val="18"/>
      <w:lang w:val="uk-UA" w:eastAsia="uk-UA"/>
    </w:rPr>
  </w:style>
  <w:style w:type="paragraph" w:customStyle="1" w:styleId="1fe">
    <w:name w:val="Заголовок оглавления1"/>
    <w:basedOn w:val="1"/>
    <w:pPr>
      <w:keepNext/>
      <w:keepLines/>
      <w:widowControl/>
      <w:spacing w:before="480" w:line="276" w:lineRule="auto"/>
      <w:ind w:left="0"/>
    </w:pPr>
    <w:rPr>
      <w:rFonts w:ascii="Cambria" w:hAnsi="Cambria"/>
      <w:color w:val="365F91"/>
      <w:lang w:val="ru-RU"/>
    </w:rPr>
  </w:style>
  <w:style w:type="paragraph" w:customStyle="1" w:styleId="2b">
    <w:name w:val="Абзац списка2"/>
    <w:basedOn w:val="a"/>
    <w:pPr>
      <w:widowControl/>
      <w:spacing w:line="276" w:lineRule="auto"/>
      <w:ind w:left="720"/>
      <w:contextualSpacing/>
    </w:pPr>
    <w:rPr>
      <w:rFonts w:ascii="Times New Roman" w:hAnsi="Times New Roman"/>
      <w:sz w:val="28"/>
      <w:lang w:val="uk-UA"/>
    </w:rPr>
  </w:style>
  <w:style w:type="paragraph" w:customStyle="1" w:styleId="afff7">
    <w:name w:val="Подпись к таблице"/>
    <w:basedOn w:val="a"/>
    <w:rPr>
      <w:sz w:val="28"/>
      <w:szCs w:val="28"/>
      <w:shd w:val="clear" w:color="auto" w:fill="FFFFFF"/>
    </w:rPr>
  </w:style>
  <w:style w:type="paragraph" w:customStyle="1" w:styleId="213">
    <w:name w:val="Основной текст (2)1"/>
    <w:basedOn w:val="a"/>
    <w:pPr>
      <w:shd w:val="clear" w:color="auto" w:fill="FFFFFF"/>
      <w:spacing w:line="240" w:lineRule="atLeast"/>
      <w:jc w:val="right"/>
    </w:pPr>
    <w:rPr>
      <w:rFonts w:ascii="Times New Roman" w:eastAsia="Arial Unicode MS" w:hAnsi="Times New Roman"/>
      <w:color w:val="000000"/>
      <w:sz w:val="28"/>
      <w:szCs w:val="28"/>
      <w:lang w:val="uk-UA" w:eastAsia="uk-UA"/>
    </w:rPr>
  </w:style>
  <w:style w:type="paragraph" w:customStyle="1" w:styleId="Style1">
    <w:name w:val="Style1"/>
    <w:basedOn w:val="a"/>
    <w:pPr>
      <w:spacing w:line="374" w:lineRule="exact"/>
      <w:ind w:firstLine="557"/>
      <w:jc w:val="both"/>
    </w:pPr>
    <w:rPr>
      <w:rFonts w:ascii="Times New Roman" w:eastAsia="Times New Roman" w:hAnsi="Times New Roman"/>
      <w:sz w:val="24"/>
      <w:szCs w:val="24"/>
      <w:lang w:val="ru-RU" w:eastAsia="ru-RU"/>
    </w:rPr>
  </w:style>
  <w:style w:type="paragraph" w:customStyle="1" w:styleId="Style97">
    <w:name w:val="Style97"/>
    <w:basedOn w:val="a"/>
    <w:pPr>
      <w:spacing w:line="325" w:lineRule="exact"/>
      <w:ind w:firstLine="557"/>
      <w:jc w:val="both"/>
    </w:pPr>
    <w:rPr>
      <w:rFonts w:ascii="Times New Roman" w:eastAsia="Times New Roman" w:hAnsi="Times New Roman"/>
      <w:sz w:val="24"/>
      <w:szCs w:val="24"/>
      <w:lang w:val="ru-RU" w:eastAsia="ru-RU"/>
    </w:rPr>
  </w:style>
  <w:style w:type="paragraph" w:customStyle="1" w:styleId="37">
    <w:name w:val="Знак Знак3 Знак Знак"/>
    <w:basedOn w:val="a"/>
    <w:pPr>
      <w:widowControl/>
      <w:spacing w:before="40"/>
    </w:pPr>
    <w:rPr>
      <w:rFonts w:ascii="Times New Roman" w:eastAsia="Times New Roman" w:hAnsi="Times New Roman"/>
      <w:sz w:val="24"/>
      <w:szCs w:val="24"/>
      <w:lang w:val="pl-PL" w:eastAsia="pl-PL"/>
    </w:rPr>
  </w:style>
  <w:style w:type="paragraph" w:customStyle="1" w:styleId="p15">
    <w:name w:val="p15"/>
    <w:basedOn w:val="a"/>
    <w:pPr>
      <w:widowControl/>
      <w:spacing w:before="280" w:after="280"/>
    </w:pPr>
    <w:rPr>
      <w:rFonts w:ascii="Times New Roman" w:eastAsia="Times New Roman" w:hAnsi="Times New Roman"/>
      <w:sz w:val="24"/>
      <w:szCs w:val="24"/>
      <w:lang w:val="ru-RU" w:eastAsia="ru-RU"/>
    </w:rPr>
  </w:style>
  <w:style w:type="paragraph" w:customStyle="1" w:styleId="1851">
    <w:name w:val="Основной текст (185)1"/>
    <w:basedOn w:val="a"/>
    <w:rPr>
      <w:sz w:val="27"/>
      <w:szCs w:val="27"/>
      <w:shd w:val="clear" w:color="auto" w:fill="FFFFFF"/>
    </w:rPr>
  </w:style>
  <w:style w:type="paragraph" w:customStyle="1" w:styleId="731">
    <w:name w:val="Основной текст (73)1"/>
    <w:basedOn w:val="a"/>
    <w:rPr>
      <w:sz w:val="23"/>
      <w:szCs w:val="23"/>
      <w:shd w:val="clear" w:color="auto" w:fill="FFFFFF"/>
    </w:rPr>
  </w:style>
  <w:style w:type="paragraph" w:customStyle="1" w:styleId="1860">
    <w:name w:val="Основной текст (186)"/>
    <w:basedOn w:val="a"/>
    <w:rPr>
      <w:sz w:val="19"/>
      <w:szCs w:val="19"/>
      <w:shd w:val="clear" w:color="auto" w:fill="FFFFFF"/>
    </w:rPr>
  </w:style>
  <w:style w:type="paragraph" w:customStyle="1" w:styleId="1870">
    <w:name w:val="Основной текст (187)"/>
    <w:basedOn w:val="a"/>
    <w:rPr>
      <w:rFonts w:ascii="Lucida Sans Unicode" w:hAnsi="Lucida Sans Unicode"/>
      <w:sz w:val="20"/>
      <w:szCs w:val="20"/>
      <w:shd w:val="clear" w:color="auto" w:fill="FFFFFF"/>
    </w:rPr>
  </w:style>
  <w:style w:type="paragraph" w:customStyle="1" w:styleId="p3">
    <w:name w:val="p3"/>
    <w:basedOn w:val="a"/>
    <w:pPr>
      <w:widowControl/>
      <w:spacing w:before="280" w:after="280"/>
    </w:pPr>
    <w:rPr>
      <w:rFonts w:ascii="Times New Roman" w:eastAsia="Times New Roman" w:hAnsi="Times New Roman"/>
      <w:sz w:val="24"/>
      <w:szCs w:val="24"/>
      <w:lang w:val="ru-RU" w:eastAsia="ru-RU"/>
    </w:rPr>
  </w:style>
  <w:style w:type="paragraph" w:customStyle="1" w:styleId="Bodytext20">
    <w:name w:val="Body text (2)"/>
    <w:basedOn w:val="a"/>
    <w:rPr>
      <w:sz w:val="19"/>
      <w:szCs w:val="19"/>
      <w:shd w:val="clear" w:color="auto" w:fill="FFFFFF"/>
    </w:rPr>
  </w:style>
  <w:style w:type="paragraph" w:customStyle="1" w:styleId="afff8">
    <w:name w:val="Знак Знак Знак Знак"/>
    <w:basedOn w:val="a"/>
    <w:pPr>
      <w:widowControl/>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hed.org.ua/images/pdf/standards-and-guidelines_for_qa_in_the_ehea_2015.pdf" TargetMode="External"/><Relationship Id="rId18" Type="http://schemas.openxmlformats.org/officeDocument/2006/relationships/hyperlink" Target="http://zakon4.rada.gov.ua/laws/show/1556-18"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zakon4.rada.gov.ua/laws/show/266-2015-%C3%90%C2%BF" TargetMode="Externa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yperlink" Target="http://www.uis.unesco.org/Education/Documents/isced-fields-of-education-training-2013.pdf"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uis.unesco.org/Education/Documents/isced-fields-of-education-training-2013.pdf" TargetMode="External"/><Relationship Id="rId20" Type="http://schemas.openxmlformats.org/officeDocument/2006/relationships/hyperlink" Target="http://zakon4.rada.gov.ua/laws/show/1341-2011-%C3%90%C2%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uis.unesco.org/education/documents/isced-2011-en.pdf"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zakon5.rada.gov.ua/laws/show/2145-1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ihed.org.ua/images/pdf/standards-and-guidelines_for_qa_in_the_ehea_2015.pdf" TargetMode="Externa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34</Pages>
  <Words>8112</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ДВНЗ «ПРИДНІПРОВСЬКА ДЕРЖАВНА АКАДЕМІЯ БУДІВНИЦТВА ТА АРХІТЕКТУРИ»</vt:lpstr>
    </vt:vector>
  </TitlesOfParts>
  <Company>XTreme.ws</Company>
  <LinksUpToDate>false</LinksUpToDate>
  <CharactersWithSpaces>54243</CharactersWithSpaces>
  <SharedDoc>false</SharedDoc>
  <HLinks>
    <vt:vector size="54" baseType="variant">
      <vt:variant>
        <vt:i4>196608</vt:i4>
      </vt:variant>
      <vt:variant>
        <vt:i4>24</vt:i4>
      </vt:variant>
      <vt:variant>
        <vt:i4>0</vt:i4>
      </vt:variant>
      <vt:variant>
        <vt:i4>5</vt:i4>
      </vt:variant>
      <vt:variant>
        <vt:lpwstr>http://zakon4.rada.gov.ua/laws/%20show/266-2015-п</vt:lpwstr>
      </vt:variant>
      <vt:variant>
        <vt:lpwstr/>
      </vt:variant>
      <vt:variant>
        <vt:i4>70516793</vt:i4>
      </vt:variant>
      <vt:variant>
        <vt:i4>21</vt:i4>
      </vt:variant>
      <vt:variant>
        <vt:i4>0</vt:i4>
      </vt:variant>
      <vt:variant>
        <vt:i4>5</vt:i4>
      </vt:variant>
      <vt:variant>
        <vt:lpwstr>http://zakon4.rada.gov.ua/laws/show/%201341-2011-п</vt:lpwstr>
      </vt:variant>
      <vt:variant>
        <vt:lpwstr/>
      </vt:variant>
      <vt:variant>
        <vt:i4>2424874</vt:i4>
      </vt:variant>
      <vt:variant>
        <vt:i4>18</vt:i4>
      </vt:variant>
      <vt:variant>
        <vt:i4>0</vt:i4>
      </vt:variant>
      <vt:variant>
        <vt:i4>5</vt:i4>
      </vt:variant>
      <vt:variant>
        <vt:lpwstr>http://zakon5.rada.gov.ua/laws/show/2145-19</vt:lpwstr>
      </vt:variant>
      <vt:variant>
        <vt:lpwstr/>
      </vt:variant>
      <vt:variant>
        <vt:i4>2228265</vt:i4>
      </vt:variant>
      <vt:variant>
        <vt:i4>15</vt:i4>
      </vt:variant>
      <vt:variant>
        <vt:i4>0</vt:i4>
      </vt:variant>
      <vt:variant>
        <vt:i4>5</vt:i4>
      </vt:variant>
      <vt:variant>
        <vt:lpwstr>http://zakon4.rada.gov.ua/laws/show/1556-18</vt:lpwstr>
      </vt:variant>
      <vt:variant>
        <vt:lpwstr/>
      </vt:variant>
      <vt:variant>
        <vt:i4>5767187</vt:i4>
      </vt:variant>
      <vt:variant>
        <vt:i4>12</vt:i4>
      </vt:variant>
      <vt:variant>
        <vt:i4>0</vt:i4>
      </vt:variant>
      <vt:variant>
        <vt:i4>5</vt:i4>
      </vt:variant>
      <vt:variant>
        <vt:lpwstr>http://www.uis.unesco.org/Education/Documents/isced-fields-of-education-training-2013.pdf</vt:lpwstr>
      </vt:variant>
      <vt:variant>
        <vt:lpwstr/>
      </vt:variant>
      <vt:variant>
        <vt:i4>5701633</vt:i4>
      </vt:variant>
      <vt:variant>
        <vt:i4>9</vt:i4>
      </vt:variant>
      <vt:variant>
        <vt:i4>0</vt:i4>
      </vt:variant>
      <vt:variant>
        <vt:i4>5</vt:i4>
      </vt:variant>
      <vt:variant>
        <vt:lpwstr>http://www.uis.unesco.org/Education/%20Documents/isced-fields-of-education-training-</vt:lpwstr>
      </vt:variant>
      <vt:variant>
        <vt:lpwstr/>
      </vt:variant>
      <vt:variant>
        <vt:i4>3080242</vt:i4>
      </vt:variant>
      <vt:variant>
        <vt:i4>6</vt:i4>
      </vt:variant>
      <vt:variant>
        <vt:i4>0</vt:i4>
      </vt:variant>
      <vt:variant>
        <vt:i4>5</vt:i4>
      </vt:variant>
      <vt:variant>
        <vt:lpwstr>http://www.uis.unesco.org/education/documents/isced-2011-en.pdf</vt:lpwstr>
      </vt:variant>
      <vt:variant>
        <vt:lpwstr/>
      </vt:variant>
      <vt:variant>
        <vt:i4>2424930</vt:i4>
      </vt:variant>
      <vt:variant>
        <vt:i4>3</vt:i4>
      </vt:variant>
      <vt:variant>
        <vt:i4>0</vt:i4>
      </vt:variant>
      <vt:variant>
        <vt:i4>5</vt:i4>
      </vt:variant>
      <vt:variant>
        <vt:lpwstr>http://ihed.org.ua/images/pdf/standards-and-guidelines_for_qa_in_the_ehea_2015.pdf</vt:lpwstr>
      </vt:variant>
      <vt:variant>
        <vt:lpwstr/>
      </vt:variant>
      <vt:variant>
        <vt:i4>2424930</vt:i4>
      </vt:variant>
      <vt:variant>
        <vt:i4>0</vt:i4>
      </vt:variant>
      <vt:variant>
        <vt:i4>0</vt:i4>
      </vt:variant>
      <vt:variant>
        <vt:i4>5</vt:i4>
      </vt:variant>
      <vt:variant>
        <vt:lpwstr>http://ihed.org.ua/images/pdf/standards-and-guidelines_for_qa_in_the_ehea_2015.pdf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ДВНЗ «ПРИДНІПРОВСЬКА ДЕРЖАВНА АКАДЕМІЯ БУДІВНИЦТВА ТА АРХІТЕКТУРИ»</dc:title>
  <dc:subject/>
  <dc:creator>baluba</dc:creator>
  <cp:keywords/>
  <dc:description/>
  <cp:lastModifiedBy>Тетяна Яковишина</cp:lastModifiedBy>
  <cp:revision>12</cp:revision>
  <cp:lastPrinted>2021-03-19T04:09:00Z</cp:lastPrinted>
  <dcterms:created xsi:type="dcterms:W3CDTF">2021-07-14T07:32:00Z</dcterms:created>
  <dcterms:modified xsi:type="dcterms:W3CDTF">2021-07-14T11:14:00Z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XTreme.ws</vt:lpwstr>
  </property>
  <property fmtid="{D5CDD505-2E9C-101B-9397-08002B2CF9AE}" pid="4" name="Created">
    <vt:filetime>2017-12-27T19:00:00Z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2018-05-02T19:00:00Z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